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AE78" w14:textId="77777777" w:rsidR="006E0DBC" w:rsidRDefault="006E0DBC" w:rsidP="001B4DE6">
      <w:pPr>
        <w:ind w:left="2124"/>
        <w:rPr>
          <w:b/>
          <w:bCs/>
          <w:lang w:val="sr-Cyrl-RS"/>
        </w:rPr>
      </w:pPr>
    </w:p>
    <w:p w14:paraId="6C0DF180" w14:textId="77777777" w:rsidR="006E0DBC" w:rsidRDefault="006E0DBC" w:rsidP="001B4DE6">
      <w:pPr>
        <w:ind w:left="2124"/>
        <w:rPr>
          <w:b/>
          <w:bCs/>
          <w:lang w:val="sr-Cyrl-RS"/>
        </w:rPr>
      </w:pPr>
    </w:p>
    <w:p w14:paraId="28C05149" w14:textId="77777777" w:rsidR="006E0DBC" w:rsidRDefault="006E0DBC" w:rsidP="001B4DE6">
      <w:pPr>
        <w:ind w:left="2124"/>
        <w:rPr>
          <w:b/>
          <w:bCs/>
          <w:lang w:val="sr-Cyrl-RS"/>
        </w:rPr>
      </w:pPr>
    </w:p>
    <w:p w14:paraId="63B89F67" w14:textId="77777777" w:rsidR="006E0DBC" w:rsidRDefault="006E0DBC" w:rsidP="001B4DE6">
      <w:pPr>
        <w:ind w:left="2124"/>
        <w:rPr>
          <w:b/>
          <w:bCs/>
          <w:lang w:val="sr-Cyrl-RS"/>
        </w:rPr>
      </w:pPr>
    </w:p>
    <w:p w14:paraId="27953A1D" w14:textId="74FB31F6" w:rsidR="003D650E" w:rsidRDefault="001B4DE6" w:rsidP="001B4DE6">
      <w:pPr>
        <w:ind w:left="2124"/>
        <w:rPr>
          <w:b/>
          <w:bCs/>
          <w:lang w:val="sr-Cyrl-RS"/>
        </w:rPr>
      </w:pPr>
      <w:r w:rsidRPr="001B4DE6">
        <w:rPr>
          <w:b/>
          <w:bCs/>
          <w:lang w:val="sr-Cyrl-RS"/>
        </w:rPr>
        <w:t>ТЕХНИЧКА СПЕЦИФИКАЦИЈА</w:t>
      </w:r>
    </w:p>
    <w:p w14:paraId="6E178313" w14:textId="170C6F0F" w:rsidR="001B4DE6" w:rsidRDefault="001B4DE6" w:rsidP="001B4DE6">
      <w:pPr>
        <w:ind w:left="2124"/>
        <w:rPr>
          <w:b/>
          <w:bCs/>
          <w:lang w:val="sr-Cyrl-RS"/>
        </w:rPr>
      </w:pPr>
    </w:p>
    <w:p w14:paraId="530D4F5D" w14:textId="40AA967A" w:rsidR="001B4DE6" w:rsidRDefault="001B4DE6" w:rsidP="001B4DE6">
      <w:pPr>
        <w:ind w:left="2124"/>
        <w:rPr>
          <w:b/>
          <w:bCs/>
          <w:lang w:val="sr-Cyrl-RS"/>
        </w:rPr>
      </w:pPr>
    </w:p>
    <w:p w14:paraId="6B5B8B2D" w14:textId="31F73AC7" w:rsidR="001B4DE6" w:rsidRDefault="001B4DE6" w:rsidP="001B4DE6">
      <w:pPr>
        <w:ind w:left="2124"/>
        <w:rPr>
          <w:b/>
          <w:bCs/>
          <w:lang w:val="sr-Cyrl-RS"/>
        </w:rPr>
      </w:pPr>
    </w:p>
    <w:p w14:paraId="73559239" w14:textId="31E60989" w:rsidR="00E45B5E" w:rsidRDefault="00E45B5E" w:rsidP="00E45B5E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  <w:r w:rsidRPr="00E45B5E">
        <w:rPr>
          <w:rFonts w:eastAsia="SimSun"/>
          <w:b/>
          <w:bCs/>
          <w:kern w:val="2"/>
          <w:lang w:val="sr-Cyrl-CS" w:bidi="hi-IN"/>
        </w:rPr>
        <w:t>Напомена: Техничк</w:t>
      </w:r>
      <w:r>
        <w:rPr>
          <w:rFonts w:eastAsia="SimSun"/>
          <w:b/>
          <w:bCs/>
          <w:kern w:val="2"/>
          <w:lang w:val="sr-Cyrl-CS" w:bidi="hi-IN"/>
        </w:rPr>
        <w:t>а спецификација је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идентичн</w:t>
      </w:r>
      <w:r>
        <w:rPr>
          <w:rFonts w:eastAsia="SimSun"/>
          <w:b/>
          <w:bCs/>
          <w:kern w:val="2"/>
          <w:lang w:val="sr-Cyrl-CS" w:bidi="hi-IN"/>
        </w:rPr>
        <w:t>а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 за број 1</w:t>
      </w:r>
      <w:r>
        <w:rPr>
          <w:rFonts w:eastAsia="SimSun"/>
          <w:b/>
          <w:bCs/>
          <w:kern w:val="2"/>
          <w:lang w:val="sr-Cyrl-CS" w:bidi="hi-IN"/>
        </w:rPr>
        <w:t>5</w:t>
      </w:r>
      <w:r w:rsidRPr="00E45B5E">
        <w:rPr>
          <w:rFonts w:eastAsia="SimSun"/>
          <w:b/>
          <w:bCs/>
          <w:kern w:val="2"/>
          <w:lang w:val="sr-Cyrl-CS" w:bidi="hi-IN"/>
        </w:rPr>
        <w:t>., број 1</w:t>
      </w:r>
      <w:r>
        <w:rPr>
          <w:rFonts w:eastAsia="SimSun"/>
          <w:b/>
          <w:bCs/>
          <w:kern w:val="2"/>
          <w:lang w:val="sr-Cyrl-CS" w:bidi="hi-IN"/>
        </w:rPr>
        <w:t>6</w:t>
      </w:r>
      <w:r w:rsidRPr="00E45B5E">
        <w:rPr>
          <w:rFonts w:eastAsia="SimSun"/>
          <w:b/>
          <w:bCs/>
          <w:kern w:val="2"/>
          <w:lang w:val="sr-Cyrl-CS" w:bidi="hi-IN"/>
        </w:rPr>
        <w:t>. и број 1</w:t>
      </w:r>
      <w:r>
        <w:rPr>
          <w:rFonts w:eastAsia="SimSun"/>
          <w:b/>
          <w:bCs/>
          <w:kern w:val="2"/>
          <w:lang w:val="sr-Cyrl-CS" w:bidi="hi-IN"/>
        </w:rPr>
        <w:t>7</w:t>
      </w:r>
      <w:r w:rsidRPr="00E45B5E">
        <w:rPr>
          <w:rFonts w:eastAsia="SimSun"/>
          <w:b/>
          <w:bCs/>
          <w:kern w:val="2"/>
          <w:lang w:val="sr-Cyrl-CS" w:bidi="hi-IN"/>
        </w:rPr>
        <w:t xml:space="preserve">. </w:t>
      </w:r>
    </w:p>
    <w:p w14:paraId="61089A2B" w14:textId="0A865F18" w:rsidR="00715204" w:rsidRDefault="00715204" w:rsidP="00E45B5E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</w:p>
    <w:p w14:paraId="5FFAC60D" w14:textId="77777777" w:rsidR="006E0DBC" w:rsidRDefault="006E0DBC" w:rsidP="00E45B5E">
      <w:pPr>
        <w:widowControl w:val="0"/>
        <w:spacing w:before="68"/>
        <w:jc w:val="both"/>
        <w:rPr>
          <w:rFonts w:eastAsia="SimSun"/>
          <w:b/>
          <w:bCs/>
          <w:kern w:val="2"/>
          <w:lang w:val="sr-Cyrl-CS" w:bidi="hi-IN"/>
        </w:rPr>
      </w:pPr>
    </w:p>
    <w:p w14:paraId="415BDF82" w14:textId="77777777" w:rsidR="00715204" w:rsidRPr="00E45B5E" w:rsidRDefault="00715204" w:rsidP="00E45B5E">
      <w:pPr>
        <w:widowControl w:val="0"/>
        <w:spacing w:before="68"/>
        <w:jc w:val="both"/>
        <w:rPr>
          <w:rFonts w:eastAsia="SimSun"/>
          <w:kern w:val="2"/>
          <w:lang w:val="sr-Cyrl-RS" w:bidi="hi-IN"/>
        </w:rPr>
      </w:pPr>
    </w:p>
    <w:p w14:paraId="34D78B35" w14:textId="77777777" w:rsidR="00E45B5E" w:rsidRPr="00E45B5E" w:rsidRDefault="00E45B5E" w:rsidP="00E45B5E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  <w:r w:rsidRPr="00E45B5E">
        <w:rPr>
          <w:rFonts w:eastAsia="SimSun"/>
          <w:kern w:val="2"/>
          <w:lang w:val="sr-Cyrl-RS" w:bidi="hi-IN"/>
        </w:rPr>
        <w:t xml:space="preserve"> Техничке карактеристике: </w:t>
      </w:r>
    </w:p>
    <w:p w14:paraId="4C04411A" w14:textId="068C48C2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 xml:space="preserve">Број комада штампања серијске публикације по једном броју : </w:t>
      </w:r>
      <w:r w:rsidR="00975723">
        <w:rPr>
          <w:lang w:val="sr-Cyrl-RS"/>
        </w:rPr>
        <w:t>7</w:t>
      </w:r>
      <w:r w:rsidRPr="00E45B5E">
        <w:rPr>
          <w:lang w:val="sr-Latn-RS"/>
        </w:rPr>
        <w:t>.</w:t>
      </w:r>
      <w:r w:rsidR="00975723">
        <w:rPr>
          <w:lang w:val="sr-Cyrl-RS"/>
        </w:rPr>
        <w:t>0</w:t>
      </w:r>
      <w:r w:rsidRPr="00E45B5E">
        <w:rPr>
          <w:lang w:val="sr-Cyrl-RS"/>
        </w:rPr>
        <w:t>00 ком. (</w:t>
      </w:r>
      <w:r>
        <w:rPr>
          <w:lang w:val="sr-Cyrl-RS"/>
        </w:rPr>
        <w:t xml:space="preserve"> </w:t>
      </w:r>
      <w:r w:rsidRPr="00E45B5E">
        <w:rPr>
          <w:lang w:val="sr-Cyrl-RS"/>
        </w:rPr>
        <w:t>укупно</w:t>
      </w:r>
      <w:r w:rsidR="00EC4C5F">
        <w:rPr>
          <w:lang w:val="sr-Latn-RS"/>
        </w:rPr>
        <w:t xml:space="preserve"> </w:t>
      </w:r>
      <w:r>
        <w:rPr>
          <w:lang w:val="sr-Cyrl-RS"/>
        </w:rPr>
        <w:t>2</w:t>
      </w:r>
      <w:r w:rsidR="00975723">
        <w:rPr>
          <w:lang w:val="sr-Cyrl-RS"/>
        </w:rPr>
        <w:t>1</w:t>
      </w:r>
      <w:r>
        <w:rPr>
          <w:lang w:val="sr-Cyrl-RS"/>
        </w:rPr>
        <w:t>.</w:t>
      </w:r>
      <w:r w:rsidR="00975723">
        <w:rPr>
          <w:lang w:val="sr-Cyrl-RS"/>
        </w:rPr>
        <w:t>0</w:t>
      </w:r>
      <w:r>
        <w:rPr>
          <w:lang w:val="sr-Cyrl-RS"/>
        </w:rPr>
        <w:t xml:space="preserve">00 комада </w:t>
      </w:r>
      <w:r w:rsidRPr="00E45B5E">
        <w:rPr>
          <w:lang w:val="sr-Cyrl-RS"/>
        </w:rPr>
        <w:t xml:space="preserve">) </w:t>
      </w:r>
    </w:p>
    <w:p w14:paraId="5A425BE9" w14:textId="77777777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 xml:space="preserve">Укупан број страна серијске публикације 56 ( плус-минус 10%) + корице </w:t>
      </w:r>
    </w:p>
    <w:p w14:paraId="3ECCCED7" w14:textId="77777777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>Димензије 290 х 210 мм</w:t>
      </w:r>
    </w:p>
    <w:p w14:paraId="5227D5BC" w14:textId="77777777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>Врста штампе серијске публикације офсет 4/4</w:t>
      </w:r>
    </w:p>
    <w:p w14:paraId="5D3F8003" w14:textId="2B738A1E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>Папир: унутрашње стране мат кунстдрук 1</w:t>
      </w:r>
      <w:r w:rsidR="006E0DBC">
        <w:rPr>
          <w:lang w:val="sr-Cyrl-RS"/>
        </w:rPr>
        <w:t>15</w:t>
      </w:r>
      <w:r w:rsidRPr="00E45B5E">
        <w:rPr>
          <w:lang w:val="sr-Cyrl-RS"/>
        </w:rPr>
        <w:t xml:space="preserve"> гр  - 5</w:t>
      </w:r>
      <w:r w:rsidR="003E0D9E">
        <w:rPr>
          <w:lang w:val="en-US"/>
        </w:rPr>
        <w:t xml:space="preserve">6 </w:t>
      </w:r>
      <w:r w:rsidRPr="00E45B5E">
        <w:rPr>
          <w:lang w:val="sr-Cyrl-RS"/>
        </w:rPr>
        <w:t xml:space="preserve">страна  </w:t>
      </w:r>
    </w:p>
    <w:p w14:paraId="012FB20F" w14:textId="77777777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>Корице серијске публикације мат кунстдрук 300 гр</w:t>
      </w:r>
    </w:p>
    <w:p w14:paraId="1DCE9A9B" w14:textId="77777777" w:rsidR="00E45B5E" w:rsidRPr="00E45B5E" w:rsidRDefault="00E45B5E" w:rsidP="00E45B5E">
      <w:pPr>
        <w:widowControl w:val="0"/>
        <w:numPr>
          <w:ilvl w:val="0"/>
          <w:numId w:val="1"/>
        </w:numPr>
        <w:suppressAutoHyphens w:val="0"/>
        <w:spacing w:after="160" w:line="300" w:lineRule="auto"/>
        <w:ind w:hanging="346"/>
        <w:jc w:val="both"/>
        <w:rPr>
          <w:lang w:val="sr-Cyrl-RS"/>
        </w:rPr>
      </w:pPr>
      <w:r w:rsidRPr="00E45B5E">
        <w:rPr>
          <w:lang w:val="sr-Cyrl-RS"/>
        </w:rPr>
        <w:t>Дорада. мат ламинација предње стране корица</w:t>
      </w:r>
    </w:p>
    <w:p w14:paraId="53C1E5E5" w14:textId="78D131E2" w:rsidR="000E65CB" w:rsidRPr="000E65CB" w:rsidRDefault="00E45B5E" w:rsidP="000E65CB">
      <w:pPr>
        <w:pStyle w:val="ListParagraph"/>
        <w:numPr>
          <w:ilvl w:val="0"/>
          <w:numId w:val="1"/>
        </w:numPr>
        <w:spacing w:after="160"/>
        <w:ind w:left="734"/>
        <w:rPr>
          <w:b/>
          <w:bCs/>
          <w:lang w:val="sr-Cyrl-RS"/>
        </w:rPr>
      </w:pPr>
      <w:r w:rsidRPr="00E45B5E">
        <w:rPr>
          <w:lang w:val="sr-Cyrl-RS"/>
        </w:rPr>
        <w:t>Повез : биндовање</w:t>
      </w:r>
    </w:p>
    <w:p w14:paraId="0A4B3776" w14:textId="77777777" w:rsidR="000E65CB" w:rsidRDefault="000E65CB" w:rsidP="000E65CB">
      <w:pPr>
        <w:spacing w:after="160"/>
        <w:rPr>
          <w:b/>
          <w:bCs/>
          <w:lang w:val="sr-Cyrl-RS"/>
        </w:rPr>
      </w:pPr>
    </w:p>
    <w:p w14:paraId="379885F7" w14:textId="029B5EC5" w:rsidR="000E65CB" w:rsidRDefault="000E65CB" w:rsidP="000E65CB">
      <w:pPr>
        <w:spacing w:after="160"/>
        <w:rPr>
          <w:lang w:val="sr-Cyrl-RS"/>
        </w:rPr>
      </w:pPr>
      <w:r w:rsidRPr="000E65CB">
        <w:rPr>
          <w:lang w:val="sr-Cyrl-RS"/>
        </w:rPr>
        <w:t>Структура цене:</w:t>
      </w:r>
    </w:p>
    <w:p w14:paraId="1254D92D" w14:textId="37A537D0" w:rsidR="000E65CB" w:rsidRPr="000E65CB" w:rsidRDefault="000E65CB" w:rsidP="000E65CB">
      <w:pPr>
        <w:pStyle w:val="ListParagraph"/>
        <w:numPr>
          <w:ilvl w:val="0"/>
          <w:numId w:val="30"/>
        </w:numPr>
        <w:spacing w:after="160"/>
        <w:rPr>
          <w:lang w:val="sr-Cyrl-RS"/>
        </w:rPr>
      </w:pPr>
      <w:r w:rsidRPr="000C2ACD">
        <w:rPr>
          <w:rFonts w:ascii="Liberation Serif" w:eastAsia="SimSun" w:hAnsi="Liberation Serif" w:cs="Mangal"/>
          <w:kern w:val="2"/>
          <w:lang w:val="sr-Cyrl-RS" w:bidi="hi-IN"/>
        </w:rPr>
        <w:t>Лектор</w:t>
      </w:r>
    </w:p>
    <w:p w14:paraId="585B03C6" w14:textId="29328955" w:rsidR="000E65CB" w:rsidRPr="000E65CB" w:rsidRDefault="000E65CB" w:rsidP="000E65CB">
      <w:pPr>
        <w:pStyle w:val="ListParagraph"/>
        <w:numPr>
          <w:ilvl w:val="0"/>
          <w:numId w:val="30"/>
        </w:numPr>
        <w:spacing w:after="160"/>
        <w:rPr>
          <w:lang w:val="sr-Cyrl-RS"/>
        </w:rPr>
      </w:pPr>
      <w:r w:rsidRPr="000C2ACD">
        <w:rPr>
          <w:rFonts w:ascii="Liberation Serif" w:eastAsia="SimSun" w:hAnsi="Liberation Serif" w:cs="Mangal"/>
          <w:kern w:val="2"/>
          <w:lang w:val="sr-Cyrl-RS" w:bidi="hi-IN"/>
        </w:rPr>
        <w:t>Припрема серијске публикације</w:t>
      </w:r>
    </w:p>
    <w:p w14:paraId="12CB4445" w14:textId="74B3F6C2" w:rsidR="000E65CB" w:rsidRPr="000E65CB" w:rsidRDefault="000E65CB" w:rsidP="000E65CB">
      <w:pPr>
        <w:pStyle w:val="ListParagraph"/>
        <w:numPr>
          <w:ilvl w:val="0"/>
          <w:numId w:val="30"/>
        </w:numPr>
        <w:spacing w:after="160"/>
        <w:rPr>
          <w:lang w:val="sr-Cyrl-RS"/>
        </w:rPr>
      </w:pPr>
      <w:r w:rsidRPr="000C2ACD">
        <w:rPr>
          <w:rFonts w:ascii="Liberation Serif" w:eastAsia="SimSun" w:hAnsi="Liberation Serif" w:cs="Mangal"/>
          <w:kern w:val="2"/>
          <w:lang w:val="sr-Cyrl-RS" w:bidi="hi-IN"/>
        </w:rPr>
        <w:t>Штампа и дорада серијске публикације са ламинацијом</w:t>
      </w:r>
    </w:p>
    <w:p w14:paraId="370E5EC6" w14:textId="11D00467" w:rsidR="000E65CB" w:rsidRPr="000E65CB" w:rsidRDefault="000E65CB" w:rsidP="000E65CB">
      <w:pPr>
        <w:pStyle w:val="ListParagraph"/>
        <w:numPr>
          <w:ilvl w:val="0"/>
          <w:numId w:val="30"/>
        </w:numPr>
        <w:spacing w:after="160"/>
        <w:rPr>
          <w:lang w:val="sr-Cyrl-RS"/>
        </w:rPr>
      </w:pPr>
      <w:r w:rsidRPr="000C2ACD">
        <w:rPr>
          <w:rFonts w:ascii="Liberation Serif" w:eastAsia="SimSun" w:hAnsi="Liberation Serif" w:cs="Mangal"/>
          <w:kern w:val="2"/>
          <w:lang w:val="sr-Cyrl-RS" w:bidi="hi-IN"/>
        </w:rPr>
        <w:t>Фолија за паковање</w:t>
      </w:r>
    </w:p>
    <w:p w14:paraId="74458CED" w14:textId="070AD770" w:rsidR="000E65CB" w:rsidRPr="000E65CB" w:rsidRDefault="000E65CB" w:rsidP="000E65CB">
      <w:pPr>
        <w:pStyle w:val="ListParagraph"/>
        <w:numPr>
          <w:ilvl w:val="0"/>
          <w:numId w:val="30"/>
        </w:numPr>
        <w:spacing w:after="160"/>
        <w:rPr>
          <w:lang w:val="sr-Cyrl-RS"/>
        </w:rPr>
      </w:pPr>
      <w:bookmarkStart w:id="0" w:name="_Hlk15025525"/>
      <w:r w:rsidRPr="000C2ACD">
        <w:rPr>
          <w:rFonts w:ascii="Liberation Serif" w:eastAsia="SimSun" w:hAnsi="Liberation Serif" w:cs="Mangal"/>
          <w:kern w:val="2"/>
          <w:lang w:val="sr-Cyrl-RS" w:bidi="hi-IN"/>
        </w:rPr>
        <w:t>Убацивање рекламног материјала који доставља оглашивач</w:t>
      </w:r>
      <w:r>
        <w:rPr>
          <w:rFonts w:asciiTheme="minorHAnsi" w:eastAsia="SimSun" w:hAnsiTheme="minorHAnsi" w:cs="Mangal"/>
          <w:kern w:val="2"/>
          <w:lang w:val="sr-Cyrl-RS" w:bidi="hi-IN"/>
        </w:rPr>
        <w:t xml:space="preserve"> </w:t>
      </w:r>
      <w:r w:rsidRPr="00446115">
        <w:rPr>
          <w:rFonts w:eastAsia="SimSun"/>
          <w:kern w:val="2"/>
          <w:lang w:val="sr-Cyrl-RS" w:bidi="hi-IN"/>
        </w:rPr>
        <w:t>на адресу штампарије</w:t>
      </w:r>
      <w:r>
        <w:rPr>
          <w:rFonts w:eastAsia="SimSun"/>
          <w:kern w:val="2"/>
          <w:lang w:val="sr-Cyrl-RS" w:bidi="hi-IN"/>
        </w:rPr>
        <w:t>,</w:t>
      </w:r>
      <w:r w:rsidRPr="00446115">
        <w:rPr>
          <w:rFonts w:eastAsia="SimSun"/>
          <w:kern w:val="2"/>
          <w:lang w:val="sr-Cyrl-RS" w:bidi="hi-IN"/>
        </w:rPr>
        <w:t xml:space="preserve"> уз сагласност наручиоца</w:t>
      </w:r>
      <w:bookmarkEnd w:id="0"/>
    </w:p>
    <w:p w14:paraId="45F7A553" w14:textId="61DC8EF7" w:rsidR="000E65CB" w:rsidRPr="000E65CB" w:rsidRDefault="000E65CB" w:rsidP="000E65CB">
      <w:pPr>
        <w:pStyle w:val="ListParagraph"/>
        <w:widowControl w:val="0"/>
        <w:numPr>
          <w:ilvl w:val="0"/>
          <w:numId w:val="30"/>
        </w:numPr>
        <w:suppressAutoHyphens w:val="0"/>
        <w:spacing w:after="200" w:line="300" w:lineRule="auto"/>
        <w:jc w:val="both"/>
        <w:rPr>
          <w:rFonts w:ascii="Liberation Serif" w:eastAsia="SimSun" w:hAnsi="Liberation Serif" w:cs="Mangal" w:hint="eastAsia"/>
          <w:kern w:val="2"/>
          <w:lang w:val="sr-Cyrl-RS" w:bidi="hi-IN"/>
        </w:rPr>
      </w:pPr>
      <w:r w:rsidRPr="000E65CB">
        <w:rPr>
          <w:rFonts w:ascii="Liberation Serif" w:eastAsia="SimSun" w:hAnsi="Liberation Serif" w:cs="Mangal"/>
          <w:kern w:val="2"/>
          <w:lang w:val="sr-Cyrl-RS" w:bidi="hi-IN"/>
        </w:rPr>
        <w:t>Адресирање, убацивање у фолију и припрема за слање</w:t>
      </w:r>
    </w:p>
    <w:p w14:paraId="30FE613A" w14:textId="2922AA25" w:rsidR="00E45B5E" w:rsidRPr="0016388A" w:rsidRDefault="00E45B5E" w:rsidP="00E45B5E">
      <w:pPr>
        <w:pStyle w:val="ListParagraph"/>
        <w:rPr>
          <w:b/>
          <w:bCs/>
          <w:color w:val="FF0000"/>
          <w:lang w:val="sr-Latn-RS"/>
        </w:rPr>
      </w:pPr>
      <w:r>
        <w:br/>
      </w:r>
    </w:p>
    <w:sectPr w:rsidR="00E45B5E" w:rsidRPr="0016388A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70C9" w14:textId="77777777" w:rsidR="003F1C8B" w:rsidRDefault="003F1C8B" w:rsidP="002846E9">
      <w:r>
        <w:separator/>
      </w:r>
    </w:p>
  </w:endnote>
  <w:endnote w:type="continuationSeparator" w:id="0">
    <w:p w14:paraId="52860C9F" w14:textId="77777777" w:rsidR="003F1C8B" w:rsidRDefault="003F1C8B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5468" w14:textId="77777777" w:rsidR="003F1C8B" w:rsidRDefault="003F1C8B" w:rsidP="002846E9">
      <w:r>
        <w:separator/>
      </w:r>
    </w:p>
  </w:footnote>
  <w:footnote w:type="continuationSeparator" w:id="0">
    <w:p w14:paraId="4430AE30" w14:textId="77777777" w:rsidR="003F1C8B" w:rsidRDefault="003F1C8B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4B88"/>
    <w:multiLevelType w:val="hybridMultilevel"/>
    <w:tmpl w:val="CB42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7"/>
  </w:num>
  <w:num w:numId="5">
    <w:abstractNumId w:val="4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27"/>
  </w:num>
  <w:num w:numId="16">
    <w:abstractNumId w:val="28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9"/>
  </w:num>
  <w:num w:numId="22">
    <w:abstractNumId w:val="16"/>
  </w:num>
  <w:num w:numId="23">
    <w:abstractNumId w:val="25"/>
  </w:num>
  <w:num w:numId="24">
    <w:abstractNumId w:val="12"/>
  </w:num>
  <w:num w:numId="25">
    <w:abstractNumId w:val="26"/>
  </w:num>
  <w:num w:numId="26">
    <w:abstractNumId w:val="24"/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15CCB"/>
    <w:rsid w:val="00024378"/>
    <w:rsid w:val="00031530"/>
    <w:rsid w:val="000574CB"/>
    <w:rsid w:val="00066E23"/>
    <w:rsid w:val="0007074F"/>
    <w:rsid w:val="00082750"/>
    <w:rsid w:val="00090384"/>
    <w:rsid w:val="000B0B66"/>
    <w:rsid w:val="000B2A8B"/>
    <w:rsid w:val="000D12FA"/>
    <w:rsid w:val="000D796D"/>
    <w:rsid w:val="000E0780"/>
    <w:rsid w:val="000E65CB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388A"/>
    <w:rsid w:val="00167C80"/>
    <w:rsid w:val="00170D06"/>
    <w:rsid w:val="001744A0"/>
    <w:rsid w:val="001757D1"/>
    <w:rsid w:val="001B4DE6"/>
    <w:rsid w:val="001F6E66"/>
    <w:rsid w:val="00210EAF"/>
    <w:rsid w:val="00214B81"/>
    <w:rsid w:val="00225F93"/>
    <w:rsid w:val="0024074D"/>
    <w:rsid w:val="00242B4A"/>
    <w:rsid w:val="00265FA5"/>
    <w:rsid w:val="002846E9"/>
    <w:rsid w:val="002920A6"/>
    <w:rsid w:val="0029500B"/>
    <w:rsid w:val="002C198B"/>
    <w:rsid w:val="002C4859"/>
    <w:rsid w:val="002C5B59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3E0D9E"/>
    <w:rsid w:val="003F1C8B"/>
    <w:rsid w:val="00423E42"/>
    <w:rsid w:val="004300BB"/>
    <w:rsid w:val="00437AF3"/>
    <w:rsid w:val="004B1506"/>
    <w:rsid w:val="004E6C19"/>
    <w:rsid w:val="004F5213"/>
    <w:rsid w:val="005122B1"/>
    <w:rsid w:val="00534490"/>
    <w:rsid w:val="00543054"/>
    <w:rsid w:val="0056123C"/>
    <w:rsid w:val="0056710C"/>
    <w:rsid w:val="00567148"/>
    <w:rsid w:val="00572AA1"/>
    <w:rsid w:val="00573C25"/>
    <w:rsid w:val="00574CC8"/>
    <w:rsid w:val="005753BA"/>
    <w:rsid w:val="005844D4"/>
    <w:rsid w:val="005A24A4"/>
    <w:rsid w:val="005C1716"/>
    <w:rsid w:val="005C70DA"/>
    <w:rsid w:val="005D5975"/>
    <w:rsid w:val="00603631"/>
    <w:rsid w:val="006330D4"/>
    <w:rsid w:val="0065622F"/>
    <w:rsid w:val="0066080E"/>
    <w:rsid w:val="00663995"/>
    <w:rsid w:val="006670DF"/>
    <w:rsid w:val="00671937"/>
    <w:rsid w:val="00676932"/>
    <w:rsid w:val="00681130"/>
    <w:rsid w:val="006819E0"/>
    <w:rsid w:val="006B2D79"/>
    <w:rsid w:val="006C3271"/>
    <w:rsid w:val="006E0DBC"/>
    <w:rsid w:val="006F473D"/>
    <w:rsid w:val="007058A8"/>
    <w:rsid w:val="00715204"/>
    <w:rsid w:val="00715EF2"/>
    <w:rsid w:val="00723159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5704"/>
    <w:rsid w:val="008D7EA2"/>
    <w:rsid w:val="00921057"/>
    <w:rsid w:val="00927308"/>
    <w:rsid w:val="009320DE"/>
    <w:rsid w:val="009348E2"/>
    <w:rsid w:val="00941389"/>
    <w:rsid w:val="00944A99"/>
    <w:rsid w:val="00955B05"/>
    <w:rsid w:val="00975723"/>
    <w:rsid w:val="00975F11"/>
    <w:rsid w:val="00992D1C"/>
    <w:rsid w:val="009A3F96"/>
    <w:rsid w:val="009B2F7C"/>
    <w:rsid w:val="009B5268"/>
    <w:rsid w:val="009D13C2"/>
    <w:rsid w:val="009D4C34"/>
    <w:rsid w:val="009D5C8E"/>
    <w:rsid w:val="009E6489"/>
    <w:rsid w:val="00A032FA"/>
    <w:rsid w:val="00A044DD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42EB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C008D8"/>
    <w:rsid w:val="00C00D66"/>
    <w:rsid w:val="00C05F04"/>
    <w:rsid w:val="00C1238B"/>
    <w:rsid w:val="00C275E2"/>
    <w:rsid w:val="00C40A09"/>
    <w:rsid w:val="00C45063"/>
    <w:rsid w:val="00C52C99"/>
    <w:rsid w:val="00C57D73"/>
    <w:rsid w:val="00C67106"/>
    <w:rsid w:val="00C84168"/>
    <w:rsid w:val="00CB44B1"/>
    <w:rsid w:val="00CC7D7C"/>
    <w:rsid w:val="00CF3CFF"/>
    <w:rsid w:val="00D261F6"/>
    <w:rsid w:val="00D30521"/>
    <w:rsid w:val="00D72FFC"/>
    <w:rsid w:val="00DA3D72"/>
    <w:rsid w:val="00DD70A3"/>
    <w:rsid w:val="00DE27A4"/>
    <w:rsid w:val="00DE362D"/>
    <w:rsid w:val="00DE5BF4"/>
    <w:rsid w:val="00DF713F"/>
    <w:rsid w:val="00E0149B"/>
    <w:rsid w:val="00E02DBA"/>
    <w:rsid w:val="00E043A0"/>
    <w:rsid w:val="00E416BF"/>
    <w:rsid w:val="00E4467A"/>
    <w:rsid w:val="00E45B5E"/>
    <w:rsid w:val="00E61A79"/>
    <w:rsid w:val="00E93BC1"/>
    <w:rsid w:val="00EA6690"/>
    <w:rsid w:val="00EB4383"/>
    <w:rsid w:val="00EC234B"/>
    <w:rsid w:val="00EC2E15"/>
    <w:rsid w:val="00EC4C5F"/>
    <w:rsid w:val="00EF7032"/>
    <w:rsid w:val="00F002F7"/>
    <w:rsid w:val="00F30B18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2021-05-12T09:23:00Z</cp:lastPrinted>
  <dcterms:created xsi:type="dcterms:W3CDTF">2021-05-26T09:40:00Z</dcterms:created>
  <dcterms:modified xsi:type="dcterms:W3CDTF">2021-05-26T09:40:00Z</dcterms:modified>
  <cp:contentStatus/>
</cp:coreProperties>
</file>