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1CB7" w14:textId="77777777" w:rsidR="000968EF" w:rsidRDefault="000968EF" w:rsidP="00686F1B">
      <w:pPr>
        <w:spacing w:line="300" w:lineRule="atLeast"/>
        <w:jc w:val="both"/>
        <w:rPr>
          <w:rFonts w:eastAsia="SimSun"/>
          <w:kern w:val="2"/>
          <w:sz w:val="21"/>
          <w:lang w:val="en-US" w:bidi="hi-IN"/>
        </w:rPr>
      </w:pPr>
    </w:p>
    <w:p w14:paraId="6E4D4140" w14:textId="77777777" w:rsidR="000968EF" w:rsidRDefault="000968EF" w:rsidP="00686F1B">
      <w:pPr>
        <w:spacing w:line="300" w:lineRule="atLeast"/>
        <w:jc w:val="both"/>
        <w:rPr>
          <w:rFonts w:eastAsia="SimSun"/>
          <w:kern w:val="2"/>
          <w:sz w:val="21"/>
          <w:lang w:val="en-US" w:bidi="hi-IN"/>
        </w:rPr>
      </w:pPr>
    </w:p>
    <w:p w14:paraId="6C3A5C4D" w14:textId="7A42C20C" w:rsidR="000968EF" w:rsidRPr="000968EF" w:rsidRDefault="000968EF" w:rsidP="00686F1B">
      <w:pPr>
        <w:spacing w:line="300" w:lineRule="atLeast"/>
        <w:jc w:val="both"/>
        <w:rPr>
          <w:rFonts w:eastAsia="SimSun"/>
          <w:b/>
          <w:bCs/>
          <w:kern w:val="2"/>
          <w:sz w:val="21"/>
          <w:lang w:val="sr-Cyrl-RS" w:bidi="hi-IN"/>
        </w:rPr>
      </w:pPr>
      <w:r>
        <w:rPr>
          <w:rFonts w:eastAsia="SimSun"/>
          <w:kern w:val="2"/>
          <w:sz w:val="21"/>
          <w:lang w:val="en-US" w:bidi="hi-IN"/>
        </w:rPr>
        <w:tab/>
      </w:r>
      <w:r>
        <w:rPr>
          <w:rFonts w:eastAsia="SimSun"/>
          <w:kern w:val="2"/>
          <w:sz w:val="21"/>
          <w:lang w:val="en-US" w:bidi="hi-IN"/>
        </w:rPr>
        <w:tab/>
      </w:r>
      <w:r>
        <w:rPr>
          <w:rFonts w:eastAsia="SimSun"/>
          <w:kern w:val="2"/>
          <w:sz w:val="21"/>
          <w:lang w:val="en-US" w:bidi="hi-IN"/>
        </w:rPr>
        <w:tab/>
      </w:r>
      <w:r>
        <w:rPr>
          <w:rFonts w:eastAsia="SimSun"/>
          <w:kern w:val="2"/>
          <w:sz w:val="21"/>
          <w:lang w:val="en-US" w:bidi="hi-IN"/>
        </w:rPr>
        <w:tab/>
      </w:r>
      <w:r>
        <w:rPr>
          <w:rFonts w:eastAsia="SimSun"/>
          <w:kern w:val="2"/>
          <w:sz w:val="21"/>
          <w:lang w:val="en-US" w:bidi="hi-IN"/>
        </w:rPr>
        <w:tab/>
      </w:r>
      <w:r w:rsidRPr="000968EF">
        <w:rPr>
          <w:rFonts w:eastAsia="SimSun"/>
          <w:b/>
          <w:bCs/>
          <w:kern w:val="2"/>
          <w:sz w:val="21"/>
          <w:lang w:val="sr-Cyrl-RS" w:bidi="hi-IN"/>
        </w:rPr>
        <w:t>МОДЕЛ УГОВОРА</w:t>
      </w:r>
    </w:p>
    <w:p w14:paraId="4DEEAA23" w14:textId="77777777" w:rsidR="008F5783" w:rsidRDefault="008F5783" w:rsidP="00686F1B">
      <w:pPr>
        <w:spacing w:line="300" w:lineRule="atLeast"/>
        <w:jc w:val="both"/>
        <w:rPr>
          <w:rFonts w:eastAsia="SimSun"/>
          <w:kern w:val="2"/>
          <w:sz w:val="21"/>
          <w:lang w:val="en-US" w:bidi="hi-IN"/>
        </w:rPr>
      </w:pPr>
    </w:p>
    <w:p w14:paraId="58641FB1" w14:textId="77777777" w:rsidR="008F5783" w:rsidRDefault="008F5783" w:rsidP="00686F1B">
      <w:pPr>
        <w:spacing w:line="300" w:lineRule="atLeast"/>
        <w:jc w:val="both"/>
        <w:rPr>
          <w:rFonts w:eastAsia="SimSun"/>
          <w:kern w:val="2"/>
          <w:sz w:val="21"/>
          <w:lang w:val="en-US" w:bidi="hi-IN"/>
        </w:rPr>
      </w:pPr>
    </w:p>
    <w:p w14:paraId="39EE55B5" w14:textId="050904A0" w:rsidR="00686F1B" w:rsidRPr="00686F1B" w:rsidRDefault="00686F1B" w:rsidP="00686F1B">
      <w:pPr>
        <w:spacing w:line="300" w:lineRule="atLeast"/>
        <w:jc w:val="both"/>
        <w:rPr>
          <w:rFonts w:eastAsia="SimSun"/>
          <w:b/>
          <w:kern w:val="2"/>
          <w:lang w:val="sr-Cyrl-RS" w:bidi="hi-IN"/>
        </w:rPr>
      </w:pPr>
      <w:r w:rsidRPr="00686F1B">
        <w:rPr>
          <w:rFonts w:eastAsia="SimSun"/>
          <w:kern w:val="2"/>
          <w:lang w:val="en-US" w:bidi="hi-IN"/>
        </w:rPr>
        <w:t xml:space="preserve"> </w:t>
      </w:r>
      <w:r w:rsidR="008F5783">
        <w:rPr>
          <w:rFonts w:eastAsia="SimSun"/>
          <w:kern w:val="2"/>
          <w:lang w:val="sr-Cyrl-RS" w:bidi="hi-IN"/>
        </w:rPr>
        <w:t>У</w:t>
      </w:r>
      <w:proofErr w:type="spellStart"/>
      <w:r w:rsidRPr="00686F1B">
        <w:rPr>
          <w:rFonts w:eastAsia="SimSun"/>
          <w:kern w:val="2"/>
          <w:lang w:val="en-US" w:bidi="hi-IN"/>
        </w:rPr>
        <w:t>говорн</w:t>
      </w:r>
      <w:proofErr w:type="spellEnd"/>
      <w:r w:rsidR="008F5783">
        <w:rPr>
          <w:rFonts w:eastAsia="SimSun"/>
          <w:kern w:val="2"/>
          <w:lang w:val="sr-Cyrl-RS" w:bidi="hi-IN"/>
        </w:rPr>
        <w:t>е</w:t>
      </w:r>
      <w:r w:rsidRPr="00686F1B">
        <w:rPr>
          <w:rFonts w:eastAsia="SimSun"/>
          <w:kern w:val="2"/>
          <w:lang w:val="en-US" w:bidi="hi-IN"/>
        </w:rPr>
        <w:t xml:space="preserve"> </w:t>
      </w:r>
      <w:proofErr w:type="spellStart"/>
      <w:r w:rsidRPr="00686F1B">
        <w:rPr>
          <w:rFonts w:eastAsia="SimSun"/>
          <w:kern w:val="2"/>
          <w:lang w:val="en-US" w:bidi="hi-IN"/>
        </w:rPr>
        <w:t>стран</w:t>
      </w:r>
      <w:proofErr w:type="spellEnd"/>
      <w:r w:rsidR="008F5783">
        <w:rPr>
          <w:rFonts w:eastAsia="SimSun"/>
          <w:kern w:val="2"/>
          <w:lang w:val="sr-Cyrl-RS" w:bidi="hi-IN"/>
        </w:rPr>
        <w:t>е</w:t>
      </w:r>
      <w:r w:rsidRPr="00686F1B">
        <w:rPr>
          <w:rFonts w:eastAsia="SimSun"/>
          <w:kern w:val="2"/>
          <w:lang w:val="en-US" w:bidi="hi-IN"/>
        </w:rPr>
        <w:t>:</w:t>
      </w:r>
    </w:p>
    <w:p w14:paraId="1213836C" w14:textId="11A58075" w:rsidR="00E95EF8" w:rsidRPr="00E95EF8" w:rsidRDefault="00686F1B" w:rsidP="00E95EF8">
      <w:pPr>
        <w:pStyle w:val="ListParagraph"/>
        <w:numPr>
          <w:ilvl w:val="0"/>
          <w:numId w:val="30"/>
        </w:numPr>
        <w:spacing w:line="300" w:lineRule="atLeast"/>
        <w:jc w:val="both"/>
        <w:rPr>
          <w:rFonts w:eastAsia="SimSun"/>
          <w:b/>
          <w:kern w:val="2"/>
          <w:lang w:val="sr-Cyrl-RS" w:bidi="hi-IN"/>
        </w:rPr>
      </w:pPr>
      <w:r w:rsidRPr="00E95EF8">
        <w:rPr>
          <w:rFonts w:eastAsia="SimSun"/>
          <w:b/>
          <w:kern w:val="2"/>
          <w:lang w:val="sr-Cyrl-RS" w:bidi="hi-IN"/>
        </w:rPr>
        <w:t xml:space="preserve">Стоматолошке Коморе Србије, </w:t>
      </w:r>
    </w:p>
    <w:p w14:paraId="20A6EF52" w14:textId="3AAA77B0" w:rsidR="00E95EF8" w:rsidRDefault="005D7605" w:rsidP="00E95EF8">
      <w:pPr>
        <w:pStyle w:val="ListParagraph"/>
        <w:spacing w:line="300" w:lineRule="atLeast"/>
        <w:jc w:val="both"/>
        <w:rPr>
          <w:rFonts w:eastAsia="SimSun"/>
          <w:b/>
          <w:kern w:val="2"/>
          <w:lang w:val="sr-Cyrl-RS" w:bidi="hi-IN"/>
        </w:rPr>
      </w:pPr>
      <w:r>
        <w:rPr>
          <w:rFonts w:eastAsia="SimSun"/>
          <w:b/>
          <w:kern w:val="2"/>
          <w:lang w:val="sr-Cyrl-RS" w:bidi="hi-IN"/>
        </w:rPr>
        <w:t>Ул.</w:t>
      </w:r>
      <w:r w:rsidR="00E95EF8">
        <w:rPr>
          <w:rFonts w:eastAsia="SimSun"/>
          <w:b/>
          <w:kern w:val="2"/>
          <w:lang w:val="sr-Cyrl-RS" w:bidi="hi-IN"/>
        </w:rPr>
        <w:t>Макензијева</w:t>
      </w:r>
      <w:r>
        <w:rPr>
          <w:rFonts w:eastAsia="SimSun"/>
          <w:b/>
          <w:kern w:val="2"/>
          <w:lang w:val="sr-Cyrl-RS" w:bidi="hi-IN"/>
        </w:rPr>
        <w:t xml:space="preserve"> бр.</w:t>
      </w:r>
      <w:r w:rsidR="00E95EF8">
        <w:rPr>
          <w:rFonts w:eastAsia="SimSun"/>
          <w:b/>
          <w:kern w:val="2"/>
          <w:lang w:val="sr-Cyrl-RS" w:bidi="hi-IN"/>
        </w:rPr>
        <w:t xml:space="preserve"> 81 </w:t>
      </w:r>
      <w:r w:rsidR="00686F1B" w:rsidRPr="00E95EF8">
        <w:rPr>
          <w:rFonts w:eastAsia="SimSun"/>
          <w:b/>
          <w:kern w:val="2"/>
          <w:lang w:val="sr-Cyrl-RS" w:bidi="hi-IN"/>
        </w:rPr>
        <w:t xml:space="preserve">Београд; </w:t>
      </w:r>
    </w:p>
    <w:p w14:paraId="39524CA7" w14:textId="210EDFFE" w:rsidR="005D7605" w:rsidRPr="005D7605" w:rsidRDefault="005D7605" w:rsidP="005D7605">
      <w:pPr>
        <w:spacing w:line="300" w:lineRule="atLeast"/>
        <w:jc w:val="both"/>
        <w:rPr>
          <w:rFonts w:eastAsia="SimSun"/>
          <w:b/>
          <w:kern w:val="2"/>
          <w:lang w:val="sr-Cyrl-RS" w:bidi="hi-IN"/>
        </w:rPr>
      </w:pPr>
      <w:r>
        <w:rPr>
          <w:rFonts w:eastAsia="SimSun"/>
          <w:b/>
          <w:kern w:val="2"/>
          <w:lang w:val="sr-Cyrl-RS" w:bidi="hi-IN"/>
        </w:rPr>
        <w:t xml:space="preserve">            Које заступа директор проф.др.Витомир Константиновић</w:t>
      </w:r>
    </w:p>
    <w:p w14:paraId="045C517E" w14:textId="63B2454F" w:rsidR="00E95EF8" w:rsidRDefault="00E95EF8" w:rsidP="00E95EF8">
      <w:pPr>
        <w:pStyle w:val="ListParagraph"/>
        <w:spacing w:line="300" w:lineRule="atLeast"/>
        <w:jc w:val="both"/>
        <w:rPr>
          <w:rFonts w:eastAsia="SimSun"/>
          <w:b/>
          <w:bCs/>
          <w:kern w:val="2"/>
          <w:lang w:val="sr-Cyrl-CS" w:bidi="hi-IN"/>
        </w:rPr>
      </w:pPr>
      <w:r>
        <w:rPr>
          <w:rFonts w:eastAsia="SimSun"/>
          <w:b/>
          <w:bCs/>
          <w:kern w:val="2"/>
          <w:lang w:val="sr-Cyrl-CS" w:bidi="hi-IN"/>
        </w:rPr>
        <w:t>М</w:t>
      </w:r>
      <w:r w:rsidR="00686F1B" w:rsidRPr="00E95EF8">
        <w:rPr>
          <w:rFonts w:eastAsia="SimSun"/>
          <w:b/>
          <w:bCs/>
          <w:kern w:val="2"/>
          <w:lang w:val="sr-Cyrl-CS" w:bidi="hi-IN"/>
        </w:rPr>
        <w:t xml:space="preserve">атични број: </w:t>
      </w:r>
      <w:r w:rsidR="00686F1B" w:rsidRPr="00E95EF8">
        <w:rPr>
          <w:rFonts w:eastAsia="SimSun"/>
          <w:b/>
          <w:bCs/>
          <w:kern w:val="2"/>
          <w:lang w:val="sr-Cyrl-RS" w:bidi="hi-IN"/>
        </w:rPr>
        <w:t>17701096</w:t>
      </w:r>
      <w:r w:rsidR="005D7605">
        <w:rPr>
          <w:rFonts w:eastAsia="SimSun"/>
          <w:b/>
          <w:bCs/>
          <w:kern w:val="2"/>
          <w:lang w:val="sr-Cyrl-RS" w:bidi="hi-IN"/>
        </w:rPr>
        <w:t>;</w:t>
      </w:r>
      <w:r w:rsidR="00686F1B" w:rsidRPr="00E95EF8">
        <w:rPr>
          <w:rFonts w:eastAsia="SimSun"/>
          <w:b/>
          <w:bCs/>
          <w:kern w:val="2"/>
          <w:lang w:val="sr-Cyrl-CS" w:bidi="hi-IN"/>
        </w:rPr>
        <w:t xml:space="preserve">  </w:t>
      </w:r>
    </w:p>
    <w:p w14:paraId="7843C4AF" w14:textId="55BD1A84" w:rsidR="005D7605" w:rsidRDefault="00686F1B" w:rsidP="00E95EF8">
      <w:pPr>
        <w:pStyle w:val="ListParagraph"/>
        <w:spacing w:line="300" w:lineRule="atLeast"/>
        <w:jc w:val="both"/>
        <w:rPr>
          <w:rFonts w:eastAsia="SimSun"/>
          <w:b/>
          <w:kern w:val="2"/>
          <w:lang w:val="sr-Cyrl-RS" w:bidi="hi-IN"/>
        </w:rPr>
      </w:pPr>
      <w:r w:rsidRPr="00E95EF8">
        <w:rPr>
          <w:rFonts w:eastAsia="SimSun"/>
          <w:b/>
          <w:bCs/>
          <w:kern w:val="2"/>
          <w:lang w:val="sr-Cyrl-CS" w:bidi="hi-IN"/>
        </w:rPr>
        <w:t>ПИБ:</w:t>
      </w:r>
      <w:r w:rsidR="00E95EF8">
        <w:rPr>
          <w:rFonts w:eastAsia="SimSun"/>
          <w:b/>
          <w:bCs/>
          <w:kern w:val="2"/>
          <w:lang w:val="sr-Cyrl-CS" w:bidi="hi-IN"/>
        </w:rPr>
        <w:t xml:space="preserve"> </w:t>
      </w:r>
      <w:r w:rsidRPr="00E95EF8">
        <w:rPr>
          <w:rFonts w:eastAsia="SimSun"/>
          <w:b/>
          <w:bCs/>
          <w:kern w:val="2"/>
          <w:lang w:val="sr-Cyrl-RS" w:bidi="hi-IN"/>
        </w:rPr>
        <w:t>105333106</w:t>
      </w:r>
      <w:r w:rsidR="005D7605">
        <w:rPr>
          <w:rFonts w:eastAsia="SimSun"/>
          <w:b/>
          <w:bCs/>
          <w:kern w:val="2"/>
          <w:lang w:val="sr-Cyrl-RS" w:bidi="hi-IN"/>
        </w:rPr>
        <w:t>;</w:t>
      </w:r>
      <w:r w:rsidRPr="00E95EF8">
        <w:rPr>
          <w:rFonts w:eastAsia="SimSun"/>
          <w:b/>
          <w:bCs/>
          <w:kern w:val="2"/>
          <w:lang w:val="sr-Cyrl-RS" w:bidi="hi-IN"/>
        </w:rPr>
        <w:t xml:space="preserve"> </w:t>
      </w:r>
      <w:r w:rsidR="008F5783">
        <w:rPr>
          <w:rFonts w:eastAsia="SimSun"/>
          <w:b/>
          <w:bCs/>
          <w:kern w:val="2"/>
          <w:lang w:val="sr-Cyrl-RS" w:bidi="hi-IN"/>
        </w:rPr>
        <w:t>( у даљем тексту Наручилац)</w:t>
      </w:r>
    </w:p>
    <w:p w14:paraId="075AC29F" w14:textId="558C090B" w:rsidR="00686F1B" w:rsidRPr="00E95EF8" w:rsidRDefault="00686F1B" w:rsidP="00E95EF8">
      <w:pPr>
        <w:pStyle w:val="ListParagraph"/>
        <w:spacing w:line="300" w:lineRule="atLeast"/>
        <w:jc w:val="both"/>
        <w:rPr>
          <w:rFonts w:ascii="Liberation Serif" w:eastAsia="SimSun" w:hAnsi="Liberation Serif" w:cs="Mangal" w:hint="eastAsia"/>
          <w:b/>
          <w:kern w:val="2"/>
          <w:lang w:val="sr-Cyrl-CS" w:bidi="hi-IN"/>
        </w:rPr>
      </w:pPr>
      <w:r w:rsidRPr="00E95EF8">
        <w:rPr>
          <w:rFonts w:eastAsia="SimSun"/>
          <w:b/>
          <w:kern w:val="2"/>
          <w:lang w:val="ru-RU" w:bidi="hi-IN"/>
        </w:rPr>
        <w:t>и</w:t>
      </w:r>
    </w:p>
    <w:p w14:paraId="28E6006C" w14:textId="1AAAF153" w:rsidR="005D7605" w:rsidRPr="005D7605" w:rsidRDefault="00686F1B" w:rsidP="005D7605">
      <w:pPr>
        <w:pStyle w:val="ListParagraph"/>
        <w:widowControl w:val="0"/>
        <w:numPr>
          <w:ilvl w:val="0"/>
          <w:numId w:val="30"/>
        </w:numPr>
        <w:jc w:val="both"/>
        <w:rPr>
          <w:rFonts w:ascii="Liberation Serif" w:eastAsia="SimSun" w:hAnsi="Liberation Serif" w:cs="Mangal" w:hint="eastAsia"/>
          <w:b/>
          <w:kern w:val="2"/>
          <w:lang w:val="sr-Cyrl-CS" w:bidi="hi-IN"/>
        </w:rPr>
      </w:pPr>
      <w:r w:rsidRPr="005D7605">
        <w:rPr>
          <w:rFonts w:ascii="Liberation Serif" w:eastAsia="SimSun" w:hAnsi="Liberation Serif" w:cs="Mangal"/>
          <w:b/>
          <w:kern w:val="2"/>
          <w:lang w:val="sr-Cyrl-CS" w:bidi="hi-IN"/>
        </w:rPr>
        <w:t xml:space="preserve">"_________________" _______________ </w:t>
      </w:r>
    </w:p>
    <w:p w14:paraId="1F8DF85C" w14:textId="349D03BA" w:rsidR="005D7605" w:rsidRDefault="005D7605" w:rsidP="005D7605">
      <w:pPr>
        <w:widowControl w:val="0"/>
        <w:ind w:left="360"/>
        <w:jc w:val="both"/>
        <w:rPr>
          <w:rFonts w:ascii="Liberation Serif" w:eastAsia="SimSun" w:hAnsi="Liberation Serif" w:cs="Mangal" w:hint="eastAsia"/>
          <w:b/>
          <w:kern w:val="2"/>
          <w:lang w:val="sr-Cyrl-RS" w:bidi="hi-IN"/>
        </w:rPr>
      </w:pPr>
      <w:r>
        <w:rPr>
          <w:rFonts w:ascii="Liberation Serif" w:eastAsia="SimSun" w:hAnsi="Liberation Serif" w:cs="Mangal"/>
          <w:b/>
          <w:kern w:val="2"/>
          <w:lang w:val="sr-Cyrl-CS" w:bidi="hi-IN"/>
        </w:rPr>
        <w:t xml:space="preserve">     У</w:t>
      </w:r>
      <w:r w:rsidR="00686F1B" w:rsidRPr="005D7605">
        <w:rPr>
          <w:rFonts w:ascii="Liberation Serif" w:eastAsia="SimSun" w:hAnsi="Liberation Serif" w:cs="Mangal"/>
          <w:b/>
          <w:kern w:val="2"/>
          <w:lang w:val="sr-Cyrl-CS" w:bidi="hi-IN"/>
        </w:rPr>
        <w:t xml:space="preserve">л. ________________ </w:t>
      </w:r>
      <w:r w:rsidR="00686F1B" w:rsidRPr="005D7605">
        <w:rPr>
          <w:rFonts w:ascii="Liberation Serif" w:eastAsia="SimSun" w:hAnsi="Liberation Serif" w:cs="Mangal"/>
          <w:b/>
          <w:kern w:val="2"/>
          <w:lang w:val="sr-Cyrl-RS" w:bidi="hi-IN"/>
        </w:rPr>
        <w:t>бр. _____</w:t>
      </w:r>
    </w:p>
    <w:p w14:paraId="06A4D4AF" w14:textId="4C92A8F0" w:rsidR="005D7605" w:rsidRDefault="005D7605" w:rsidP="005D7605">
      <w:pPr>
        <w:widowControl w:val="0"/>
        <w:ind w:left="360"/>
        <w:jc w:val="both"/>
        <w:rPr>
          <w:rFonts w:ascii="Liberation Serif" w:eastAsia="SimSun" w:hAnsi="Liberation Serif" w:cs="Mangal" w:hint="eastAsia"/>
          <w:b/>
          <w:kern w:val="2"/>
          <w:lang w:val="sr-Cyrl-RS" w:bidi="hi-IN"/>
        </w:rPr>
      </w:pPr>
      <w:r>
        <w:rPr>
          <w:rFonts w:ascii="Liberation Serif" w:eastAsia="SimSun" w:hAnsi="Liberation Serif" w:cs="Mangal"/>
          <w:b/>
          <w:kern w:val="2"/>
          <w:lang w:val="sr-Cyrl-RS" w:bidi="hi-IN"/>
        </w:rPr>
        <w:t xml:space="preserve">     Које заступа _________________________________</w:t>
      </w:r>
    </w:p>
    <w:p w14:paraId="66131A2D" w14:textId="5DC42023" w:rsidR="005D7605" w:rsidRDefault="005D7605" w:rsidP="005D7605">
      <w:pPr>
        <w:widowControl w:val="0"/>
        <w:ind w:left="360"/>
        <w:rPr>
          <w:rFonts w:ascii="Liberation Serif" w:eastAsia="SimSun" w:hAnsi="Liberation Serif" w:cs="Mangal" w:hint="eastAsia"/>
          <w:b/>
          <w:kern w:val="2"/>
          <w:lang w:val="sr-Cyrl-RS" w:bidi="hi-IN"/>
        </w:rPr>
      </w:pPr>
      <w:r>
        <w:rPr>
          <w:rFonts w:ascii="Liberation Serif" w:eastAsia="SimSun" w:hAnsi="Liberation Serif" w:cs="Mangal"/>
          <w:b/>
          <w:kern w:val="2"/>
          <w:lang w:val="sr-Cyrl-RS" w:bidi="hi-IN"/>
        </w:rPr>
        <w:t xml:space="preserve">     Матични број</w:t>
      </w:r>
      <w:r w:rsidR="00686F1B" w:rsidRPr="005D7605">
        <w:rPr>
          <w:rFonts w:ascii="Liberation Serif" w:eastAsia="SimSun" w:hAnsi="Liberation Serif" w:cs="Mangal"/>
          <w:b/>
          <w:kern w:val="2"/>
          <w:lang w:val="sr-Cyrl-RS" w:bidi="hi-IN"/>
        </w:rPr>
        <w:t>____________</w:t>
      </w:r>
      <w:r w:rsidR="008F5783">
        <w:rPr>
          <w:rFonts w:ascii="Liberation Serif" w:eastAsia="SimSun" w:hAnsi="Liberation Serif" w:cs="Mangal"/>
          <w:b/>
          <w:kern w:val="2"/>
          <w:lang w:val="sr-Cyrl-RS" w:bidi="hi-IN"/>
        </w:rPr>
        <w:t>;</w:t>
      </w:r>
      <w:r w:rsidR="00686F1B" w:rsidRPr="005D7605">
        <w:rPr>
          <w:rFonts w:ascii="Liberation Serif" w:eastAsia="SimSun" w:hAnsi="Liberation Serif" w:cs="Mangal"/>
          <w:b/>
          <w:kern w:val="2"/>
          <w:lang w:val="sr-Cyrl-RS" w:bidi="hi-IN"/>
        </w:rPr>
        <w:t xml:space="preserve"> </w:t>
      </w:r>
    </w:p>
    <w:p w14:paraId="3FE8F446" w14:textId="5CD09749" w:rsidR="00686F1B" w:rsidRPr="005D7605" w:rsidRDefault="005D7605" w:rsidP="005D7605">
      <w:pPr>
        <w:widowControl w:val="0"/>
        <w:ind w:left="360"/>
        <w:rPr>
          <w:rFonts w:ascii="Liberation Serif" w:eastAsia="SimSun" w:hAnsi="Liberation Serif" w:cs="Mangal" w:hint="eastAsia"/>
          <w:kern w:val="2"/>
          <w:lang w:val="sr-Cyrl-CS" w:bidi="hi-IN"/>
        </w:rPr>
      </w:pPr>
      <w:r>
        <w:rPr>
          <w:rFonts w:ascii="Liberation Serif" w:eastAsia="SimSun" w:hAnsi="Liberation Serif" w:cs="Mangal"/>
          <w:b/>
          <w:kern w:val="2"/>
          <w:lang w:val="sr-Cyrl-RS" w:bidi="hi-IN"/>
        </w:rPr>
        <w:t xml:space="preserve">     </w:t>
      </w:r>
      <w:r w:rsidR="00686F1B" w:rsidRPr="005D7605">
        <w:rPr>
          <w:rFonts w:ascii="Liberation Serif" w:eastAsia="SimSun" w:hAnsi="Liberation Serif" w:cs="Mangal"/>
          <w:b/>
          <w:kern w:val="2"/>
          <w:lang w:val="sr-Cyrl-RS" w:bidi="hi-IN"/>
        </w:rPr>
        <w:t xml:space="preserve">ПИБ: _________ </w:t>
      </w:r>
      <w:r w:rsidR="008F5783">
        <w:rPr>
          <w:rFonts w:ascii="Liberation Serif" w:eastAsia="SimSun" w:hAnsi="Liberation Serif" w:cs="Mangal"/>
          <w:b/>
          <w:kern w:val="2"/>
          <w:lang w:val="sr-Cyrl-RS" w:bidi="hi-IN"/>
        </w:rPr>
        <w:t>; (у даљем тексту Понуђач)</w:t>
      </w:r>
    </w:p>
    <w:p w14:paraId="5D60C3C4" w14:textId="77777777" w:rsidR="008F5783" w:rsidRPr="008F5783" w:rsidRDefault="008F5783" w:rsidP="008F5783">
      <w:pPr>
        <w:suppressAutoHyphens w:val="0"/>
        <w:spacing w:before="100" w:beforeAutospacing="1"/>
        <w:jc w:val="center"/>
        <w:rPr>
          <w:sz w:val="22"/>
          <w:szCs w:val="22"/>
          <w:lang w:eastAsia="en-US"/>
        </w:rPr>
      </w:pPr>
      <w:r w:rsidRPr="008F5783">
        <w:rPr>
          <w:sz w:val="22"/>
          <w:szCs w:val="22"/>
          <w:lang w:eastAsia="en-US"/>
        </w:rPr>
        <w:t>Члан 1.</w:t>
      </w:r>
    </w:p>
    <w:p w14:paraId="6443258B" w14:textId="4CD3925C" w:rsidR="008F5783" w:rsidRPr="008F5783" w:rsidRDefault="008F5783" w:rsidP="008F5783">
      <w:pPr>
        <w:suppressAutoHyphens w:val="0"/>
        <w:jc w:val="both"/>
        <w:rPr>
          <w:sz w:val="22"/>
          <w:szCs w:val="22"/>
          <w:lang w:eastAsia="en-US"/>
        </w:rPr>
      </w:pPr>
      <w:proofErr w:type="spellStart"/>
      <w:r w:rsidRPr="008F5783">
        <w:rPr>
          <w:sz w:val="22"/>
          <w:szCs w:val="22"/>
          <w:lang w:val="en-US" w:eastAsia="en-US"/>
        </w:rPr>
        <w:t>Предмет</w:t>
      </w:r>
      <w:proofErr w:type="spellEnd"/>
      <w:r w:rsidRPr="008F5783">
        <w:rPr>
          <w:sz w:val="22"/>
          <w:szCs w:val="22"/>
          <w:lang w:val="en-US" w:eastAsia="en-US"/>
        </w:rPr>
        <w:t xml:space="preserve"> </w:t>
      </w:r>
      <w:proofErr w:type="spellStart"/>
      <w:r w:rsidRPr="008F5783">
        <w:rPr>
          <w:sz w:val="22"/>
          <w:szCs w:val="22"/>
          <w:lang w:val="en-US" w:eastAsia="en-US"/>
        </w:rPr>
        <w:t>овог</w:t>
      </w:r>
      <w:proofErr w:type="spellEnd"/>
      <w:r w:rsidRPr="008F5783">
        <w:rPr>
          <w:sz w:val="22"/>
          <w:szCs w:val="22"/>
          <w:lang w:val="en-US" w:eastAsia="en-US"/>
        </w:rPr>
        <w:t xml:space="preserve"> </w:t>
      </w:r>
      <w:proofErr w:type="spellStart"/>
      <w:r w:rsidRPr="008F5783">
        <w:rPr>
          <w:sz w:val="22"/>
          <w:szCs w:val="22"/>
          <w:lang w:val="en-US" w:eastAsia="en-US"/>
        </w:rPr>
        <w:t>Уговора</w:t>
      </w:r>
      <w:proofErr w:type="spellEnd"/>
      <w:r w:rsidRPr="008F5783">
        <w:rPr>
          <w:sz w:val="22"/>
          <w:szCs w:val="22"/>
          <w:lang w:val="en-US" w:eastAsia="en-US"/>
        </w:rPr>
        <w:t xml:space="preserve"> </w:t>
      </w:r>
      <w:r w:rsidRPr="00B30196">
        <w:rPr>
          <w:rFonts w:eastAsia="SimSun"/>
          <w:kern w:val="2"/>
          <w:lang w:val="sr-Cyrl-RS" w:bidi="hi-IN"/>
        </w:rPr>
        <w:t>су услуге штампања серијске публикације БРОЈ 1</w:t>
      </w:r>
      <w:r w:rsidRPr="00B30196">
        <w:rPr>
          <w:rFonts w:eastAsia="SimSun"/>
          <w:kern w:val="2"/>
          <w:lang w:val="sr-Latn-RS" w:bidi="hi-IN"/>
        </w:rPr>
        <w:t>5</w:t>
      </w:r>
      <w:r w:rsidRPr="00B30196">
        <w:rPr>
          <w:rFonts w:eastAsia="SimSun"/>
          <w:kern w:val="2"/>
          <w:lang w:val="sr-Cyrl-RS" w:bidi="hi-IN"/>
        </w:rPr>
        <w:t>., БРОЈ 1</w:t>
      </w:r>
      <w:r w:rsidRPr="00B30196">
        <w:rPr>
          <w:rFonts w:eastAsia="SimSun"/>
          <w:kern w:val="2"/>
          <w:lang w:val="sr-Latn-RS" w:bidi="hi-IN"/>
        </w:rPr>
        <w:t>6</w:t>
      </w:r>
      <w:r w:rsidRPr="00B30196">
        <w:rPr>
          <w:rFonts w:eastAsia="SimSun"/>
          <w:kern w:val="2"/>
          <w:lang w:val="sr-Cyrl-RS" w:bidi="hi-IN"/>
        </w:rPr>
        <w:t>. И БРОЈ 1</w:t>
      </w:r>
      <w:r w:rsidRPr="00B30196">
        <w:rPr>
          <w:rFonts w:eastAsia="SimSun"/>
          <w:kern w:val="2"/>
          <w:lang w:val="sr-Latn-RS" w:bidi="hi-IN"/>
        </w:rPr>
        <w:t>7</w:t>
      </w:r>
      <w:r w:rsidRPr="00B30196">
        <w:rPr>
          <w:rFonts w:eastAsia="SimSun"/>
          <w:kern w:val="2"/>
          <w:lang w:val="sr-Cyrl-RS" w:bidi="hi-IN"/>
        </w:rPr>
        <w:t>. “</w:t>
      </w:r>
      <w:r w:rsidRPr="00B30196">
        <w:rPr>
          <w:rFonts w:eastAsia="SimSun"/>
          <w:kern w:val="2"/>
          <w:lang w:bidi="hi-IN"/>
        </w:rPr>
        <w:t>Dentallist</w:t>
      </w:r>
      <w:r w:rsidRPr="00B30196">
        <w:rPr>
          <w:rFonts w:eastAsia="SimSun"/>
          <w:kern w:val="2"/>
          <w:lang w:val="sr-Cyrl-RS" w:bidi="hi-IN"/>
        </w:rPr>
        <w:t>“ Стоматолошке коморе Србије</w:t>
      </w:r>
      <w:r w:rsidRPr="008F5783">
        <w:rPr>
          <w:b/>
          <w:sz w:val="22"/>
          <w:szCs w:val="22"/>
          <w:lang w:val="en-US" w:eastAsia="en-US"/>
        </w:rPr>
        <w:t xml:space="preserve"> (у </w:t>
      </w:r>
      <w:proofErr w:type="spellStart"/>
      <w:r w:rsidRPr="008F5783">
        <w:rPr>
          <w:b/>
          <w:sz w:val="22"/>
          <w:szCs w:val="22"/>
          <w:lang w:val="en-US" w:eastAsia="en-US"/>
        </w:rPr>
        <w:t>даљем</w:t>
      </w:r>
      <w:proofErr w:type="spellEnd"/>
      <w:r w:rsidRPr="008F5783">
        <w:rPr>
          <w:b/>
          <w:sz w:val="22"/>
          <w:szCs w:val="22"/>
          <w:lang w:val="en-US" w:eastAsia="en-US"/>
        </w:rPr>
        <w:t xml:space="preserve"> </w:t>
      </w:r>
      <w:proofErr w:type="spellStart"/>
      <w:r w:rsidRPr="008F5783">
        <w:rPr>
          <w:b/>
          <w:sz w:val="22"/>
          <w:szCs w:val="22"/>
          <w:lang w:val="en-US" w:eastAsia="en-US"/>
        </w:rPr>
        <w:t>тексту</w:t>
      </w:r>
      <w:proofErr w:type="spellEnd"/>
      <w:r w:rsidRPr="008F5783">
        <w:rPr>
          <w:b/>
          <w:sz w:val="22"/>
          <w:szCs w:val="22"/>
          <w:lang w:val="en-US" w:eastAsia="en-US"/>
        </w:rPr>
        <w:t>:</w:t>
      </w:r>
      <w:r>
        <w:rPr>
          <w:b/>
          <w:sz w:val="22"/>
          <w:szCs w:val="22"/>
          <w:lang w:val="sr-Cyrl-RS" w:eastAsia="en-US"/>
        </w:rPr>
        <w:t xml:space="preserve"> услуге</w:t>
      </w:r>
      <w:r w:rsidRPr="008F5783">
        <w:rPr>
          <w:b/>
          <w:sz w:val="22"/>
          <w:szCs w:val="22"/>
          <w:lang w:val="en-US" w:eastAsia="en-US"/>
        </w:rPr>
        <w:t>)</w:t>
      </w:r>
      <w:r w:rsidRPr="008F5783">
        <w:rPr>
          <w:sz w:val="22"/>
          <w:szCs w:val="22"/>
          <w:lang w:val="en-US" w:eastAsia="en-US"/>
        </w:rPr>
        <w:t xml:space="preserve">, </w:t>
      </w:r>
      <w:proofErr w:type="spellStart"/>
      <w:r w:rsidRPr="008F5783">
        <w:rPr>
          <w:sz w:val="22"/>
          <w:szCs w:val="22"/>
          <w:lang w:val="en-US" w:eastAsia="en-US"/>
        </w:rPr>
        <w:t>који</w:t>
      </w:r>
      <w:proofErr w:type="spellEnd"/>
      <w:r w:rsidRPr="008F5783">
        <w:rPr>
          <w:sz w:val="22"/>
          <w:szCs w:val="22"/>
          <w:lang w:val="en-US" w:eastAsia="en-US"/>
        </w:rPr>
        <w:t xml:space="preserve"> </w:t>
      </w:r>
      <w:proofErr w:type="spellStart"/>
      <w:r w:rsidRPr="008F5783">
        <w:rPr>
          <w:sz w:val="22"/>
          <w:szCs w:val="22"/>
          <w:lang w:val="en-US" w:eastAsia="en-US"/>
        </w:rPr>
        <w:t>је</w:t>
      </w:r>
      <w:proofErr w:type="spellEnd"/>
      <w:r w:rsidRPr="008F5783">
        <w:rPr>
          <w:sz w:val="22"/>
          <w:szCs w:val="22"/>
          <w:lang w:val="en-US" w:eastAsia="en-US"/>
        </w:rPr>
        <w:t xml:space="preserve"> </w:t>
      </w:r>
      <w:proofErr w:type="spellStart"/>
      <w:r w:rsidRPr="008F5783">
        <w:rPr>
          <w:sz w:val="22"/>
          <w:szCs w:val="22"/>
          <w:lang w:val="en-US" w:eastAsia="en-US"/>
        </w:rPr>
        <w:t>Наручилац</w:t>
      </w:r>
      <w:proofErr w:type="spellEnd"/>
      <w:r w:rsidRPr="008F5783">
        <w:rPr>
          <w:sz w:val="22"/>
          <w:szCs w:val="22"/>
          <w:lang w:val="en-US" w:eastAsia="en-US"/>
        </w:rPr>
        <w:t xml:space="preserve"> </w:t>
      </w:r>
      <w:proofErr w:type="spellStart"/>
      <w:r w:rsidRPr="008F5783">
        <w:rPr>
          <w:sz w:val="22"/>
          <w:szCs w:val="22"/>
          <w:lang w:val="en-US" w:eastAsia="en-US"/>
        </w:rPr>
        <w:t>доделио</w:t>
      </w:r>
      <w:proofErr w:type="spellEnd"/>
      <w:r w:rsidRPr="008F5783">
        <w:rPr>
          <w:sz w:val="22"/>
          <w:szCs w:val="22"/>
          <w:lang w:val="en-US" w:eastAsia="en-US"/>
        </w:rPr>
        <w:t xml:space="preserve"> </w:t>
      </w:r>
      <w:r>
        <w:rPr>
          <w:sz w:val="22"/>
          <w:szCs w:val="22"/>
          <w:lang w:val="sr-Cyrl-RS" w:eastAsia="en-US"/>
        </w:rPr>
        <w:t xml:space="preserve">Понуђачу </w:t>
      </w:r>
      <w:proofErr w:type="spellStart"/>
      <w:r w:rsidRPr="008F5783">
        <w:rPr>
          <w:sz w:val="22"/>
          <w:szCs w:val="22"/>
          <w:lang w:val="en-US" w:eastAsia="en-US"/>
        </w:rPr>
        <w:t>након</w:t>
      </w:r>
      <w:proofErr w:type="spellEnd"/>
      <w:r w:rsidRPr="008F5783">
        <w:rPr>
          <w:sz w:val="22"/>
          <w:szCs w:val="22"/>
          <w:lang w:val="en-US" w:eastAsia="en-US"/>
        </w:rPr>
        <w:t xml:space="preserve"> </w:t>
      </w:r>
      <w:proofErr w:type="spellStart"/>
      <w:r w:rsidRPr="008F5783">
        <w:rPr>
          <w:sz w:val="22"/>
          <w:szCs w:val="22"/>
          <w:lang w:val="en-US" w:eastAsia="en-US"/>
        </w:rPr>
        <w:t>претходно</w:t>
      </w:r>
      <w:proofErr w:type="spellEnd"/>
      <w:r w:rsidRPr="008F5783">
        <w:rPr>
          <w:sz w:val="22"/>
          <w:szCs w:val="22"/>
          <w:lang w:val="en-US" w:eastAsia="en-US"/>
        </w:rPr>
        <w:t xml:space="preserve"> </w:t>
      </w:r>
      <w:proofErr w:type="spellStart"/>
      <w:r w:rsidRPr="008F5783">
        <w:rPr>
          <w:sz w:val="22"/>
          <w:szCs w:val="22"/>
          <w:lang w:val="en-US" w:eastAsia="en-US"/>
        </w:rPr>
        <w:t>спроведеног</w:t>
      </w:r>
      <w:proofErr w:type="spellEnd"/>
      <w:r w:rsidRPr="008F5783">
        <w:rPr>
          <w:sz w:val="22"/>
          <w:szCs w:val="22"/>
          <w:lang w:val="en-US" w:eastAsia="en-US"/>
        </w:rPr>
        <w:t xml:space="preserve"> </w:t>
      </w:r>
      <w:r w:rsidRPr="008F5783">
        <w:rPr>
          <w:sz w:val="22"/>
          <w:szCs w:val="22"/>
          <w:lang w:val="sr-Cyrl-RS" w:eastAsia="en-US"/>
        </w:rPr>
        <w:t xml:space="preserve">отвореног </w:t>
      </w:r>
      <w:proofErr w:type="spellStart"/>
      <w:r w:rsidRPr="008F5783">
        <w:rPr>
          <w:sz w:val="22"/>
          <w:szCs w:val="22"/>
          <w:lang w:val="en-US" w:eastAsia="en-US"/>
        </w:rPr>
        <w:t>поступка</w:t>
      </w:r>
      <w:proofErr w:type="spellEnd"/>
      <w:r w:rsidRPr="008F5783">
        <w:rPr>
          <w:sz w:val="22"/>
          <w:szCs w:val="22"/>
          <w:lang w:val="en-US" w:eastAsia="en-US"/>
        </w:rPr>
        <w:t xml:space="preserve"> </w:t>
      </w:r>
      <w:proofErr w:type="spellStart"/>
      <w:r w:rsidRPr="008F5783">
        <w:rPr>
          <w:sz w:val="22"/>
          <w:szCs w:val="22"/>
          <w:lang w:val="en-US" w:eastAsia="en-US"/>
        </w:rPr>
        <w:t>јавне</w:t>
      </w:r>
      <w:proofErr w:type="spellEnd"/>
      <w:r w:rsidRPr="008F5783">
        <w:rPr>
          <w:sz w:val="22"/>
          <w:szCs w:val="22"/>
          <w:lang w:val="en-US" w:eastAsia="en-US"/>
        </w:rPr>
        <w:t xml:space="preserve"> </w:t>
      </w:r>
      <w:proofErr w:type="spellStart"/>
      <w:r w:rsidRPr="008F5783">
        <w:rPr>
          <w:sz w:val="22"/>
          <w:szCs w:val="22"/>
          <w:lang w:val="en-US" w:eastAsia="en-US"/>
        </w:rPr>
        <w:t>набавке</w:t>
      </w:r>
      <w:proofErr w:type="spellEnd"/>
      <w:r w:rsidRPr="008F5783">
        <w:rPr>
          <w:sz w:val="22"/>
          <w:szCs w:val="22"/>
          <w:lang w:val="sr-Cyrl-RS" w:eastAsia="en-US"/>
        </w:rPr>
        <w:t xml:space="preserve"> </w:t>
      </w:r>
      <w:proofErr w:type="spellStart"/>
      <w:r w:rsidRPr="008F5783">
        <w:rPr>
          <w:sz w:val="22"/>
          <w:szCs w:val="22"/>
          <w:lang w:val="en-US" w:eastAsia="en-US"/>
        </w:rPr>
        <w:t>добара</w:t>
      </w:r>
      <w:proofErr w:type="spellEnd"/>
      <w:r w:rsidRPr="008F5783">
        <w:rPr>
          <w:sz w:val="22"/>
          <w:szCs w:val="22"/>
          <w:lang w:val="en-US" w:eastAsia="en-US"/>
        </w:rPr>
        <w:t xml:space="preserve"> </w:t>
      </w:r>
      <w:proofErr w:type="spellStart"/>
      <w:r w:rsidRPr="008F5783">
        <w:rPr>
          <w:sz w:val="22"/>
          <w:szCs w:val="22"/>
          <w:lang w:val="en-US" w:eastAsia="en-US"/>
        </w:rPr>
        <w:t>по</w:t>
      </w:r>
      <w:proofErr w:type="spellEnd"/>
      <w:r w:rsidRPr="008F5783">
        <w:rPr>
          <w:sz w:val="22"/>
          <w:szCs w:val="22"/>
          <w:lang w:val="en-US" w:eastAsia="en-US"/>
        </w:rPr>
        <w:t xml:space="preserve"> </w:t>
      </w:r>
      <w:proofErr w:type="spellStart"/>
      <w:r w:rsidRPr="008F5783">
        <w:rPr>
          <w:sz w:val="22"/>
          <w:szCs w:val="22"/>
          <w:lang w:val="en-US" w:eastAsia="en-US"/>
        </w:rPr>
        <w:t>позиву</w:t>
      </w:r>
      <w:proofErr w:type="spellEnd"/>
      <w:r w:rsidRPr="008F5783">
        <w:rPr>
          <w:sz w:val="22"/>
          <w:szCs w:val="22"/>
          <w:lang w:val="en-US" w:eastAsia="en-US"/>
        </w:rPr>
        <w:t xml:space="preserve"> </w:t>
      </w:r>
      <w:proofErr w:type="spellStart"/>
      <w:r w:rsidRPr="008F5783">
        <w:rPr>
          <w:sz w:val="22"/>
          <w:szCs w:val="22"/>
          <w:lang w:val="en-US" w:eastAsia="en-US"/>
        </w:rPr>
        <w:t>за</w:t>
      </w:r>
      <w:proofErr w:type="spellEnd"/>
      <w:r w:rsidRPr="008F5783">
        <w:rPr>
          <w:sz w:val="22"/>
          <w:szCs w:val="22"/>
          <w:lang w:val="en-US" w:eastAsia="en-US"/>
        </w:rPr>
        <w:t xml:space="preserve"> </w:t>
      </w:r>
      <w:proofErr w:type="spellStart"/>
      <w:r w:rsidRPr="008F5783">
        <w:rPr>
          <w:sz w:val="22"/>
          <w:szCs w:val="22"/>
          <w:lang w:val="en-US" w:eastAsia="en-US"/>
        </w:rPr>
        <w:t>подношење</w:t>
      </w:r>
      <w:proofErr w:type="spellEnd"/>
      <w:r>
        <w:rPr>
          <w:sz w:val="22"/>
          <w:szCs w:val="22"/>
          <w:lang w:val="sr-Cyrl-RS" w:eastAsia="en-US"/>
        </w:rPr>
        <w:t xml:space="preserve"> </w:t>
      </w:r>
      <w:r w:rsidRPr="00B30196">
        <w:rPr>
          <w:lang w:val="sr-Cyrl-CS" w:eastAsia="en-US"/>
        </w:rPr>
        <w:t xml:space="preserve">број </w:t>
      </w:r>
      <w:r w:rsidR="00E06BB7" w:rsidRPr="00E06BB7">
        <w:rPr>
          <w:b/>
          <w:bCs/>
          <w:lang w:val="sr-Latn-RS" w:eastAsia="en-US"/>
        </w:rPr>
        <w:t>0</w:t>
      </w:r>
      <w:r w:rsidRPr="00E06BB7">
        <w:rPr>
          <w:b/>
          <w:bCs/>
          <w:lang w:val="sr-Cyrl-RS" w:eastAsia="en-US"/>
        </w:rPr>
        <w:t>1/</w:t>
      </w:r>
      <w:r w:rsidRPr="00B30196">
        <w:rPr>
          <w:b/>
          <w:lang w:val="sr-Cyrl-RS" w:eastAsia="en-US"/>
        </w:rPr>
        <w:t>2021</w:t>
      </w:r>
      <w:r w:rsidRPr="008F5783">
        <w:rPr>
          <w:i/>
          <w:sz w:val="22"/>
          <w:szCs w:val="22"/>
          <w:lang w:val="en-US" w:eastAsia="en-US"/>
        </w:rPr>
        <w:t>,</w:t>
      </w:r>
      <w:r w:rsidRPr="008F5783">
        <w:rPr>
          <w:sz w:val="22"/>
          <w:szCs w:val="22"/>
          <w:lang w:val="en-US" w:eastAsia="en-US"/>
        </w:rPr>
        <w:t xml:space="preserve"> у </w:t>
      </w:r>
      <w:proofErr w:type="spellStart"/>
      <w:r w:rsidRPr="008F5783">
        <w:rPr>
          <w:sz w:val="22"/>
          <w:szCs w:val="22"/>
          <w:lang w:val="en-US" w:eastAsia="en-US"/>
        </w:rPr>
        <w:t>свему</w:t>
      </w:r>
      <w:proofErr w:type="spellEnd"/>
      <w:r w:rsidRPr="008F5783">
        <w:rPr>
          <w:sz w:val="22"/>
          <w:szCs w:val="22"/>
          <w:lang w:val="en-US" w:eastAsia="en-US"/>
        </w:rPr>
        <w:t xml:space="preserve"> </w:t>
      </w:r>
      <w:proofErr w:type="spellStart"/>
      <w:r w:rsidRPr="008F5783">
        <w:rPr>
          <w:sz w:val="22"/>
          <w:szCs w:val="22"/>
          <w:lang w:val="en-US" w:eastAsia="en-US"/>
        </w:rPr>
        <w:t>према</w:t>
      </w:r>
      <w:proofErr w:type="spellEnd"/>
      <w:r w:rsidRPr="008F5783">
        <w:rPr>
          <w:sz w:val="22"/>
          <w:szCs w:val="22"/>
          <w:lang w:val="en-US" w:eastAsia="en-US"/>
        </w:rPr>
        <w:t xml:space="preserve"> </w:t>
      </w:r>
      <w:proofErr w:type="spellStart"/>
      <w:r w:rsidRPr="008F5783">
        <w:rPr>
          <w:sz w:val="22"/>
          <w:szCs w:val="22"/>
          <w:lang w:val="en-US" w:eastAsia="en-US"/>
        </w:rPr>
        <w:t>усвојеној</w:t>
      </w:r>
      <w:proofErr w:type="spellEnd"/>
      <w:r w:rsidRPr="008F5783">
        <w:rPr>
          <w:sz w:val="22"/>
          <w:szCs w:val="22"/>
          <w:lang w:val="en-US" w:eastAsia="en-US"/>
        </w:rPr>
        <w:t xml:space="preserve"> </w:t>
      </w:r>
      <w:proofErr w:type="spellStart"/>
      <w:r w:rsidRPr="008F5783">
        <w:rPr>
          <w:sz w:val="22"/>
          <w:szCs w:val="22"/>
          <w:lang w:val="en-US" w:eastAsia="en-US"/>
        </w:rPr>
        <w:t>понуди</w:t>
      </w:r>
      <w:proofErr w:type="spellEnd"/>
      <w:r w:rsidRPr="008F5783">
        <w:rPr>
          <w:sz w:val="22"/>
          <w:szCs w:val="22"/>
          <w:lang w:val="en-US" w:eastAsia="en-US"/>
        </w:rPr>
        <w:t xml:space="preserve"> </w:t>
      </w:r>
      <w:proofErr w:type="spellStart"/>
      <w:r w:rsidRPr="008F5783">
        <w:rPr>
          <w:sz w:val="22"/>
          <w:szCs w:val="22"/>
          <w:lang w:val="en-US" w:eastAsia="en-US"/>
        </w:rPr>
        <w:t>број</w:t>
      </w:r>
      <w:proofErr w:type="spellEnd"/>
      <w:r w:rsidRPr="008F5783">
        <w:rPr>
          <w:sz w:val="22"/>
          <w:szCs w:val="22"/>
          <w:lang w:val="en-US" w:eastAsia="en-US"/>
        </w:rPr>
        <w:t xml:space="preserve"> _____________ </w:t>
      </w:r>
      <w:proofErr w:type="spellStart"/>
      <w:r w:rsidRPr="008F5783">
        <w:rPr>
          <w:sz w:val="22"/>
          <w:szCs w:val="22"/>
          <w:lang w:val="en-US" w:eastAsia="en-US"/>
        </w:rPr>
        <w:t>од</w:t>
      </w:r>
      <w:proofErr w:type="spellEnd"/>
      <w:r w:rsidRPr="008F5783">
        <w:rPr>
          <w:sz w:val="22"/>
          <w:szCs w:val="22"/>
          <w:lang w:val="en-US" w:eastAsia="en-US"/>
        </w:rPr>
        <w:t xml:space="preserve"> </w:t>
      </w:r>
      <w:r w:rsidRPr="008F5783">
        <w:rPr>
          <w:sz w:val="22"/>
          <w:szCs w:val="22"/>
          <w:lang w:val="sr-Cyrl-RS" w:eastAsia="en-US"/>
        </w:rPr>
        <w:t>__.__.202</w:t>
      </w:r>
      <w:r>
        <w:rPr>
          <w:sz w:val="22"/>
          <w:szCs w:val="22"/>
          <w:lang w:val="sr-Cyrl-RS" w:eastAsia="en-US"/>
        </w:rPr>
        <w:t>1</w:t>
      </w:r>
      <w:r w:rsidRPr="008F5783">
        <w:rPr>
          <w:sz w:val="22"/>
          <w:szCs w:val="22"/>
          <w:lang w:val="sr-Cyrl-RS" w:eastAsia="en-US"/>
        </w:rPr>
        <w:t>.</w:t>
      </w:r>
      <w:r w:rsidRPr="008F5783">
        <w:rPr>
          <w:sz w:val="22"/>
          <w:szCs w:val="22"/>
          <w:lang w:val="en-US" w:eastAsia="en-US"/>
        </w:rPr>
        <w:t xml:space="preserve"> </w:t>
      </w:r>
      <w:proofErr w:type="spellStart"/>
      <w:r w:rsidRPr="008F5783">
        <w:rPr>
          <w:sz w:val="22"/>
          <w:szCs w:val="22"/>
          <w:lang w:val="en-US" w:eastAsia="en-US"/>
        </w:rPr>
        <w:t>године</w:t>
      </w:r>
      <w:proofErr w:type="spellEnd"/>
      <w:r w:rsidRPr="008F5783">
        <w:rPr>
          <w:sz w:val="22"/>
          <w:szCs w:val="22"/>
          <w:lang w:val="en-US" w:eastAsia="en-US"/>
        </w:rPr>
        <w:t xml:space="preserve"> и </w:t>
      </w:r>
      <w:proofErr w:type="spellStart"/>
      <w:r w:rsidRPr="008F5783">
        <w:rPr>
          <w:sz w:val="22"/>
          <w:szCs w:val="22"/>
          <w:lang w:val="en-US" w:eastAsia="en-US"/>
        </w:rPr>
        <w:t>техничкој</w:t>
      </w:r>
      <w:proofErr w:type="spellEnd"/>
      <w:r w:rsidRPr="008F5783">
        <w:rPr>
          <w:sz w:val="22"/>
          <w:szCs w:val="22"/>
          <w:lang w:val="en-US" w:eastAsia="en-US"/>
        </w:rPr>
        <w:t xml:space="preserve"> </w:t>
      </w:r>
      <w:proofErr w:type="spellStart"/>
      <w:r w:rsidRPr="008F5783">
        <w:rPr>
          <w:sz w:val="22"/>
          <w:szCs w:val="22"/>
          <w:lang w:val="en-US" w:eastAsia="en-US"/>
        </w:rPr>
        <w:t>спецификацији</w:t>
      </w:r>
      <w:proofErr w:type="spellEnd"/>
      <w:r w:rsidRPr="008F5783">
        <w:rPr>
          <w:sz w:val="22"/>
          <w:szCs w:val="22"/>
          <w:lang w:val="en-US" w:eastAsia="en-US"/>
        </w:rPr>
        <w:t xml:space="preserve"> </w:t>
      </w:r>
      <w:proofErr w:type="spellStart"/>
      <w:r w:rsidRPr="008F5783">
        <w:rPr>
          <w:sz w:val="22"/>
          <w:szCs w:val="22"/>
          <w:lang w:val="en-US" w:eastAsia="en-US"/>
        </w:rPr>
        <w:t>уз</w:t>
      </w:r>
      <w:proofErr w:type="spellEnd"/>
      <w:r w:rsidRPr="008F5783">
        <w:rPr>
          <w:sz w:val="22"/>
          <w:szCs w:val="22"/>
          <w:lang w:val="en-US" w:eastAsia="en-US"/>
        </w:rPr>
        <w:t xml:space="preserve"> </w:t>
      </w:r>
      <w:proofErr w:type="spellStart"/>
      <w:r w:rsidRPr="008F5783">
        <w:rPr>
          <w:sz w:val="22"/>
          <w:szCs w:val="22"/>
          <w:lang w:val="en-US" w:eastAsia="en-US"/>
        </w:rPr>
        <w:t>исту</w:t>
      </w:r>
      <w:proofErr w:type="spellEnd"/>
      <w:r w:rsidRPr="008F5783">
        <w:rPr>
          <w:sz w:val="22"/>
          <w:szCs w:val="22"/>
          <w:lang w:val="en-US" w:eastAsia="en-US"/>
        </w:rPr>
        <w:t xml:space="preserve">, </w:t>
      </w:r>
      <w:proofErr w:type="spellStart"/>
      <w:r w:rsidRPr="008F5783">
        <w:rPr>
          <w:sz w:val="22"/>
          <w:szCs w:val="22"/>
          <w:lang w:val="en-US" w:eastAsia="en-US"/>
        </w:rPr>
        <w:t>које</w:t>
      </w:r>
      <w:proofErr w:type="spellEnd"/>
      <w:r w:rsidRPr="008F5783">
        <w:rPr>
          <w:sz w:val="22"/>
          <w:szCs w:val="22"/>
          <w:lang w:val="en-US" w:eastAsia="en-US"/>
        </w:rPr>
        <w:t xml:space="preserve"> </w:t>
      </w:r>
      <w:proofErr w:type="spellStart"/>
      <w:r w:rsidRPr="008F5783">
        <w:rPr>
          <w:sz w:val="22"/>
          <w:szCs w:val="22"/>
          <w:lang w:val="en-US" w:eastAsia="en-US"/>
        </w:rPr>
        <w:t>представљају</w:t>
      </w:r>
      <w:proofErr w:type="spellEnd"/>
      <w:r w:rsidRPr="008F5783">
        <w:rPr>
          <w:sz w:val="22"/>
          <w:szCs w:val="22"/>
          <w:lang w:val="en-US" w:eastAsia="en-US"/>
        </w:rPr>
        <w:t xml:space="preserve"> </w:t>
      </w:r>
      <w:proofErr w:type="spellStart"/>
      <w:r w:rsidRPr="008F5783">
        <w:rPr>
          <w:sz w:val="22"/>
          <w:szCs w:val="22"/>
          <w:lang w:val="en-US" w:eastAsia="en-US"/>
        </w:rPr>
        <w:t>саставни</w:t>
      </w:r>
      <w:proofErr w:type="spellEnd"/>
      <w:r w:rsidRPr="008F5783">
        <w:rPr>
          <w:sz w:val="22"/>
          <w:szCs w:val="22"/>
          <w:lang w:val="en-US" w:eastAsia="en-US"/>
        </w:rPr>
        <w:t xml:space="preserve"> </w:t>
      </w:r>
      <w:proofErr w:type="spellStart"/>
      <w:r w:rsidRPr="008F5783">
        <w:rPr>
          <w:sz w:val="22"/>
          <w:szCs w:val="22"/>
          <w:lang w:val="en-US" w:eastAsia="en-US"/>
        </w:rPr>
        <w:t>део</w:t>
      </w:r>
      <w:proofErr w:type="spellEnd"/>
      <w:r w:rsidRPr="008F5783">
        <w:rPr>
          <w:sz w:val="22"/>
          <w:szCs w:val="22"/>
          <w:lang w:val="en-US" w:eastAsia="en-US"/>
        </w:rPr>
        <w:t xml:space="preserve"> </w:t>
      </w:r>
      <w:proofErr w:type="spellStart"/>
      <w:r w:rsidRPr="008F5783">
        <w:rPr>
          <w:sz w:val="22"/>
          <w:szCs w:val="22"/>
          <w:lang w:val="en-US" w:eastAsia="en-US"/>
        </w:rPr>
        <w:t>овог</w:t>
      </w:r>
      <w:proofErr w:type="spellEnd"/>
      <w:r w:rsidRPr="008F5783">
        <w:rPr>
          <w:sz w:val="22"/>
          <w:szCs w:val="22"/>
          <w:lang w:val="en-US" w:eastAsia="en-US"/>
        </w:rPr>
        <w:t xml:space="preserve"> </w:t>
      </w:r>
      <w:proofErr w:type="spellStart"/>
      <w:r w:rsidRPr="008F5783">
        <w:rPr>
          <w:sz w:val="22"/>
          <w:szCs w:val="22"/>
          <w:lang w:val="en-US" w:eastAsia="en-US"/>
        </w:rPr>
        <w:t>Уговора</w:t>
      </w:r>
      <w:proofErr w:type="spellEnd"/>
      <w:r w:rsidRPr="008F5783">
        <w:rPr>
          <w:sz w:val="22"/>
          <w:szCs w:val="22"/>
          <w:lang w:val="en-US" w:eastAsia="en-US"/>
        </w:rPr>
        <w:t>.</w:t>
      </w:r>
    </w:p>
    <w:p w14:paraId="3A18A89B" w14:textId="6BA2A47E" w:rsidR="0066013B" w:rsidRDefault="0066013B" w:rsidP="0066013B">
      <w:pPr>
        <w:suppressAutoHyphens w:val="0"/>
        <w:jc w:val="center"/>
        <w:rPr>
          <w:sz w:val="22"/>
          <w:szCs w:val="22"/>
          <w:lang w:eastAsia="en-US"/>
        </w:rPr>
      </w:pPr>
      <w:r w:rsidRPr="0066013B">
        <w:rPr>
          <w:sz w:val="22"/>
          <w:szCs w:val="22"/>
          <w:lang w:eastAsia="en-US"/>
        </w:rPr>
        <w:t>Члан 2.</w:t>
      </w:r>
    </w:p>
    <w:p w14:paraId="598D6424" w14:textId="77777777" w:rsidR="00E06BB7" w:rsidRPr="0066013B" w:rsidRDefault="00E06BB7" w:rsidP="0066013B">
      <w:pPr>
        <w:suppressAutoHyphens w:val="0"/>
        <w:jc w:val="center"/>
        <w:rPr>
          <w:sz w:val="22"/>
          <w:szCs w:val="22"/>
          <w:lang w:eastAsia="en-US"/>
        </w:rPr>
      </w:pPr>
    </w:p>
    <w:p w14:paraId="5F092523" w14:textId="0D423C2F" w:rsidR="0066013B" w:rsidRPr="00DC5381" w:rsidRDefault="0066013B" w:rsidP="00DC5381">
      <w:pPr>
        <w:suppressAutoHyphens w:val="0"/>
        <w:jc w:val="both"/>
        <w:rPr>
          <w:sz w:val="22"/>
          <w:szCs w:val="22"/>
          <w:lang w:val="sr-Cyrl-RS" w:eastAsia="en-US"/>
        </w:rPr>
      </w:pPr>
      <w:r w:rsidRPr="0066013B">
        <w:rPr>
          <w:sz w:val="22"/>
          <w:szCs w:val="22"/>
          <w:lang w:eastAsia="en-US"/>
        </w:rPr>
        <w:t xml:space="preserve">Укупна вредност добара утврђена је према јединичним ценама из техничке спецификације уз усвојену понуду </w:t>
      </w:r>
      <w:r>
        <w:rPr>
          <w:sz w:val="22"/>
          <w:szCs w:val="22"/>
          <w:lang w:val="sr-Cyrl-RS" w:eastAsia="en-US"/>
        </w:rPr>
        <w:t>Понуђача</w:t>
      </w:r>
      <w:r w:rsidRPr="0066013B">
        <w:rPr>
          <w:sz w:val="22"/>
          <w:szCs w:val="22"/>
          <w:lang w:eastAsia="en-US"/>
        </w:rPr>
        <w:t xml:space="preserve">, а у свему у складу са захтевима Наручиоца из спецификације у конкурсној документацији, </w:t>
      </w:r>
      <w:r w:rsidRPr="0066013B">
        <w:rPr>
          <w:sz w:val="22"/>
          <w:szCs w:val="22"/>
          <w:lang w:val="en-US" w:eastAsia="en-US"/>
        </w:rPr>
        <w:t>и</w:t>
      </w:r>
      <w:r w:rsidRPr="0066013B">
        <w:rPr>
          <w:sz w:val="22"/>
          <w:szCs w:val="22"/>
          <w:lang w:eastAsia="en-US"/>
        </w:rPr>
        <w:t xml:space="preserve"> иста износи:</w:t>
      </w:r>
      <w:r w:rsidRPr="0066013B">
        <w:rPr>
          <w:sz w:val="22"/>
          <w:szCs w:val="22"/>
          <w:lang w:val="sr-Cyrl-RS" w:eastAsia="en-US"/>
        </w:rPr>
        <w:t xml:space="preserve"> </w:t>
      </w:r>
      <w:r w:rsidRPr="00DC5381">
        <w:rPr>
          <w:b/>
          <w:sz w:val="22"/>
          <w:szCs w:val="22"/>
          <w:lang w:val="sr-Cyrl-RS" w:eastAsia="en-US"/>
        </w:rPr>
        <w:t xml:space="preserve">________________ динара </w:t>
      </w:r>
    </w:p>
    <w:p w14:paraId="7CE29FF4" w14:textId="5652F5C0" w:rsidR="0066013B" w:rsidRDefault="00061226" w:rsidP="0066013B">
      <w:pPr>
        <w:suppressAutoHyphens w:val="0"/>
        <w:jc w:val="both"/>
        <w:rPr>
          <w:b/>
          <w:sz w:val="22"/>
          <w:szCs w:val="22"/>
          <w:lang w:val="sr-Cyrl-RS" w:eastAsia="en-US"/>
        </w:rPr>
      </w:pPr>
      <w:r>
        <w:rPr>
          <w:b/>
          <w:sz w:val="22"/>
          <w:szCs w:val="22"/>
          <w:lang w:val="sr-Cyrl-RS" w:eastAsia="en-US"/>
        </w:rPr>
        <w:t xml:space="preserve">      </w:t>
      </w:r>
      <w:r w:rsidR="0066013B" w:rsidRPr="0066013B">
        <w:rPr>
          <w:b/>
          <w:sz w:val="22"/>
          <w:szCs w:val="22"/>
          <w:lang w:eastAsia="en-US"/>
        </w:rPr>
        <w:t xml:space="preserve">(словима: </w:t>
      </w:r>
      <w:r w:rsidR="0066013B" w:rsidRPr="0066013B">
        <w:rPr>
          <w:b/>
          <w:sz w:val="22"/>
          <w:szCs w:val="22"/>
          <w:lang w:val="sr-Cyrl-RS" w:eastAsia="en-US"/>
        </w:rPr>
        <w:t>________________ и 00/100 динара</w:t>
      </w:r>
      <w:r w:rsidR="0066013B" w:rsidRPr="0066013B">
        <w:rPr>
          <w:b/>
          <w:sz w:val="22"/>
          <w:szCs w:val="22"/>
          <w:lang w:eastAsia="en-US"/>
        </w:rPr>
        <w:t>)</w:t>
      </w:r>
      <w:r w:rsidR="0066013B">
        <w:rPr>
          <w:b/>
          <w:sz w:val="22"/>
          <w:szCs w:val="22"/>
          <w:lang w:val="sr-Cyrl-RS" w:eastAsia="en-US"/>
        </w:rPr>
        <w:t xml:space="preserve"> без ПДВ</w:t>
      </w:r>
      <w:r w:rsidR="00DC5381">
        <w:rPr>
          <w:b/>
          <w:sz w:val="22"/>
          <w:szCs w:val="22"/>
          <w:lang w:val="sr-Cyrl-RS" w:eastAsia="en-US"/>
        </w:rPr>
        <w:t>-а, односно</w:t>
      </w:r>
      <w:r>
        <w:rPr>
          <w:b/>
          <w:sz w:val="22"/>
          <w:szCs w:val="22"/>
          <w:lang w:val="sr-Cyrl-RS" w:eastAsia="en-US"/>
        </w:rPr>
        <w:t xml:space="preserve"> </w:t>
      </w:r>
    </w:p>
    <w:p w14:paraId="6881B41F" w14:textId="355E186F" w:rsidR="0066013B" w:rsidRDefault="00061226" w:rsidP="0066013B">
      <w:pPr>
        <w:suppressAutoHyphens w:val="0"/>
        <w:jc w:val="both"/>
        <w:rPr>
          <w:b/>
          <w:sz w:val="22"/>
          <w:szCs w:val="22"/>
          <w:lang w:val="sr-Cyrl-RS" w:eastAsia="en-US"/>
        </w:rPr>
      </w:pPr>
      <w:r>
        <w:rPr>
          <w:b/>
          <w:sz w:val="22"/>
          <w:szCs w:val="22"/>
          <w:lang w:val="sr-Cyrl-RS" w:eastAsia="en-US"/>
        </w:rPr>
        <w:t xml:space="preserve">        ____________________</w:t>
      </w:r>
      <w:r w:rsidR="00DC5381" w:rsidRPr="00DC5381">
        <w:rPr>
          <w:b/>
          <w:sz w:val="22"/>
          <w:szCs w:val="22"/>
          <w:lang w:val="sr-Cyrl-RS" w:eastAsia="en-US"/>
        </w:rPr>
        <w:t xml:space="preserve"> динара</w:t>
      </w:r>
    </w:p>
    <w:p w14:paraId="2F964730" w14:textId="4A605C77" w:rsidR="00061226" w:rsidRDefault="00061226" w:rsidP="00061226">
      <w:pPr>
        <w:suppressAutoHyphens w:val="0"/>
        <w:jc w:val="both"/>
        <w:rPr>
          <w:b/>
          <w:sz w:val="22"/>
          <w:szCs w:val="22"/>
          <w:lang w:val="sr-Cyrl-RS" w:eastAsia="en-US"/>
        </w:rPr>
      </w:pPr>
      <w:r>
        <w:rPr>
          <w:b/>
          <w:sz w:val="22"/>
          <w:szCs w:val="22"/>
          <w:lang w:val="sr-Cyrl-RS" w:eastAsia="en-US"/>
        </w:rPr>
        <w:t xml:space="preserve">       </w:t>
      </w:r>
      <w:r w:rsidRPr="0066013B">
        <w:rPr>
          <w:b/>
          <w:sz w:val="22"/>
          <w:szCs w:val="22"/>
          <w:lang w:eastAsia="en-US"/>
        </w:rPr>
        <w:t xml:space="preserve">(словима: </w:t>
      </w:r>
      <w:r w:rsidRPr="0066013B">
        <w:rPr>
          <w:b/>
          <w:sz w:val="22"/>
          <w:szCs w:val="22"/>
          <w:lang w:val="sr-Cyrl-RS" w:eastAsia="en-US"/>
        </w:rPr>
        <w:t>________________ и 00/100 динара</w:t>
      </w:r>
      <w:r w:rsidRPr="0066013B">
        <w:rPr>
          <w:b/>
          <w:sz w:val="22"/>
          <w:szCs w:val="22"/>
          <w:lang w:eastAsia="en-US"/>
        </w:rPr>
        <w:t>)</w:t>
      </w:r>
      <w:r>
        <w:rPr>
          <w:b/>
          <w:sz w:val="22"/>
          <w:szCs w:val="22"/>
          <w:lang w:val="sr-Cyrl-RS" w:eastAsia="en-US"/>
        </w:rPr>
        <w:t xml:space="preserve"> са ПДВ</w:t>
      </w:r>
      <w:r w:rsidR="00DC5381">
        <w:rPr>
          <w:b/>
          <w:sz w:val="22"/>
          <w:szCs w:val="22"/>
          <w:lang w:val="sr-Cyrl-RS" w:eastAsia="en-US"/>
        </w:rPr>
        <w:t>-ом</w:t>
      </w:r>
      <w:r>
        <w:rPr>
          <w:b/>
          <w:sz w:val="22"/>
          <w:szCs w:val="22"/>
          <w:lang w:val="sr-Cyrl-RS" w:eastAsia="en-US"/>
        </w:rPr>
        <w:t>.</w:t>
      </w:r>
    </w:p>
    <w:p w14:paraId="1D1F5798" w14:textId="77777777" w:rsidR="0066013B" w:rsidRPr="0066013B" w:rsidRDefault="0066013B" w:rsidP="0066013B">
      <w:pPr>
        <w:suppressAutoHyphens w:val="0"/>
        <w:jc w:val="both"/>
        <w:rPr>
          <w:sz w:val="22"/>
          <w:szCs w:val="22"/>
          <w:lang w:val="sr-Cyrl-CS" w:eastAsia="en-US"/>
        </w:rPr>
      </w:pPr>
      <w:r w:rsidRPr="0066013B">
        <w:rPr>
          <w:sz w:val="22"/>
          <w:szCs w:val="22"/>
          <w:lang w:eastAsia="en-US"/>
        </w:rPr>
        <w:t>Јединичне цене су фиксне и не могу се мењати</w:t>
      </w:r>
      <w:r w:rsidRPr="0066013B">
        <w:rPr>
          <w:sz w:val="22"/>
          <w:szCs w:val="22"/>
          <w:lang w:val="sr-Cyrl-CS" w:eastAsia="en-US"/>
        </w:rPr>
        <w:t xml:space="preserve"> током извршења уговорних обавеза.</w:t>
      </w:r>
    </w:p>
    <w:p w14:paraId="567010C0" w14:textId="77777777" w:rsidR="0066013B" w:rsidRPr="0066013B" w:rsidRDefault="0066013B" w:rsidP="0066013B">
      <w:pPr>
        <w:suppressAutoHyphens w:val="0"/>
        <w:spacing w:line="276" w:lineRule="auto"/>
        <w:jc w:val="both"/>
        <w:rPr>
          <w:noProof/>
          <w:sz w:val="22"/>
          <w:szCs w:val="22"/>
          <w:lang w:val="en-US" w:eastAsia="en-US"/>
        </w:rPr>
      </w:pPr>
      <w:r w:rsidRPr="0066013B">
        <w:rPr>
          <w:noProof/>
          <w:sz w:val="22"/>
          <w:szCs w:val="22"/>
          <w:lang w:val="sr-Cyrl-RS" w:eastAsia="en-US"/>
        </w:rPr>
        <w:t>Уговорне стране су сагласне да се, у складу са члановима 156-161. Закона о јавним набавкама (Сл. гласник РС бр. 91/19), након закључења овог Уговора, без претходног спровођења поступка јавне набавке, могу мењати одредбе овог Уговора.</w:t>
      </w:r>
    </w:p>
    <w:p w14:paraId="26F9B391" w14:textId="32473BA8" w:rsidR="00686F1B" w:rsidRDefault="00686F1B" w:rsidP="00686F1B">
      <w:pPr>
        <w:spacing w:line="300" w:lineRule="atLeast"/>
        <w:jc w:val="both"/>
        <w:rPr>
          <w:rFonts w:eastAsia="SimSun"/>
          <w:bCs/>
          <w:kern w:val="2"/>
          <w:lang w:val="en-US" w:bidi="hi-IN"/>
        </w:rPr>
      </w:pPr>
    </w:p>
    <w:p w14:paraId="71C86216" w14:textId="5B353F92" w:rsidR="003309ED" w:rsidRPr="003309ED" w:rsidRDefault="003309ED" w:rsidP="00686F1B">
      <w:pPr>
        <w:spacing w:line="300" w:lineRule="atLeast"/>
        <w:jc w:val="both"/>
        <w:rPr>
          <w:rFonts w:eastAsia="SimSun"/>
          <w:bCs/>
          <w:kern w:val="2"/>
          <w:lang w:val="sr-Cyrl-RS" w:bidi="hi-IN"/>
        </w:rPr>
      </w:pPr>
      <w:r>
        <w:rPr>
          <w:rFonts w:eastAsia="SimSun"/>
          <w:bCs/>
          <w:kern w:val="2"/>
          <w:lang w:val="en-US" w:bidi="hi-IN"/>
        </w:rPr>
        <w:tab/>
      </w:r>
      <w:r>
        <w:rPr>
          <w:rFonts w:eastAsia="SimSun"/>
          <w:bCs/>
          <w:kern w:val="2"/>
          <w:lang w:val="en-US" w:bidi="hi-IN"/>
        </w:rPr>
        <w:tab/>
      </w:r>
      <w:r>
        <w:rPr>
          <w:rFonts w:eastAsia="SimSun"/>
          <w:bCs/>
          <w:kern w:val="2"/>
          <w:lang w:val="en-US" w:bidi="hi-IN"/>
        </w:rPr>
        <w:tab/>
      </w:r>
      <w:r>
        <w:rPr>
          <w:rFonts w:eastAsia="SimSun"/>
          <w:bCs/>
          <w:kern w:val="2"/>
          <w:lang w:val="en-US" w:bidi="hi-IN"/>
        </w:rPr>
        <w:tab/>
      </w:r>
      <w:r>
        <w:rPr>
          <w:rFonts w:eastAsia="SimSun"/>
          <w:bCs/>
          <w:kern w:val="2"/>
          <w:lang w:val="en-US" w:bidi="hi-IN"/>
        </w:rPr>
        <w:tab/>
      </w:r>
      <w:r w:rsidR="00D74200">
        <w:rPr>
          <w:rFonts w:eastAsia="SimSun"/>
          <w:bCs/>
          <w:kern w:val="2"/>
          <w:lang w:val="en-US" w:bidi="hi-IN"/>
        </w:rPr>
        <w:tab/>
      </w:r>
      <w:r>
        <w:rPr>
          <w:rFonts w:eastAsia="SimSun"/>
          <w:bCs/>
          <w:kern w:val="2"/>
          <w:lang w:val="sr-Cyrl-RS" w:bidi="hi-IN"/>
        </w:rPr>
        <w:t xml:space="preserve">Члан 3. </w:t>
      </w:r>
    </w:p>
    <w:p w14:paraId="546A8AF4" w14:textId="77777777" w:rsidR="00686F1B" w:rsidRPr="00686F1B" w:rsidRDefault="00686F1B" w:rsidP="00686F1B">
      <w:pPr>
        <w:spacing w:line="300" w:lineRule="atLeast"/>
        <w:jc w:val="both"/>
        <w:rPr>
          <w:rFonts w:eastAsia="SimSun"/>
          <w:bCs/>
          <w:kern w:val="2"/>
          <w:lang w:val="en-US" w:bidi="hi-IN"/>
        </w:rPr>
      </w:pPr>
    </w:p>
    <w:p w14:paraId="1661A535" w14:textId="6ED0F9AF" w:rsidR="00686F1B" w:rsidRPr="00686F1B" w:rsidRDefault="00686F1B" w:rsidP="00686F1B">
      <w:pPr>
        <w:jc w:val="both"/>
        <w:rPr>
          <w:rFonts w:eastAsia="SimSun"/>
          <w:kern w:val="2"/>
          <w:lang w:val="sr-Cyrl-RS" w:bidi="hi-IN"/>
        </w:rPr>
      </w:pPr>
      <w:proofErr w:type="spellStart"/>
      <w:r w:rsidRPr="00686F1B">
        <w:rPr>
          <w:rFonts w:eastAsia="SimSun"/>
          <w:kern w:val="2"/>
          <w:lang w:val="en-US" w:bidi="hi-IN"/>
        </w:rPr>
        <w:t>Предмет</w:t>
      </w:r>
      <w:proofErr w:type="spellEnd"/>
      <w:r w:rsidRPr="00686F1B">
        <w:rPr>
          <w:rFonts w:eastAsia="SimSun"/>
          <w:kern w:val="2"/>
          <w:lang w:val="en-US" w:bidi="hi-IN"/>
        </w:rPr>
        <w:t xml:space="preserve"> </w:t>
      </w:r>
      <w:proofErr w:type="spellStart"/>
      <w:r w:rsidRPr="00686F1B">
        <w:rPr>
          <w:rFonts w:eastAsia="SimSun"/>
          <w:kern w:val="2"/>
          <w:lang w:val="en-US" w:bidi="hi-IN"/>
        </w:rPr>
        <w:t>овог</w:t>
      </w:r>
      <w:proofErr w:type="spellEnd"/>
      <w:r w:rsidRPr="00686F1B">
        <w:rPr>
          <w:rFonts w:eastAsia="SimSun"/>
          <w:kern w:val="2"/>
          <w:lang w:val="en-US" w:bidi="hi-IN"/>
        </w:rPr>
        <w:t xml:space="preserve"> </w:t>
      </w:r>
      <w:proofErr w:type="spellStart"/>
      <w:r w:rsidRPr="00686F1B">
        <w:rPr>
          <w:rFonts w:eastAsia="SimSun"/>
          <w:kern w:val="2"/>
          <w:lang w:val="en-US" w:bidi="hi-IN"/>
        </w:rPr>
        <w:t>уговора</w:t>
      </w:r>
      <w:proofErr w:type="spellEnd"/>
      <w:r w:rsidRPr="00686F1B">
        <w:rPr>
          <w:rFonts w:eastAsia="SimSun"/>
          <w:kern w:val="2"/>
          <w:lang w:val="en-US" w:bidi="hi-IN"/>
        </w:rPr>
        <w:t xml:space="preserve"> </w:t>
      </w:r>
      <w:proofErr w:type="spellStart"/>
      <w:r w:rsidRPr="00686F1B">
        <w:rPr>
          <w:rFonts w:eastAsia="SimSun"/>
          <w:kern w:val="2"/>
          <w:lang w:val="en-US" w:bidi="hi-IN"/>
        </w:rPr>
        <w:t>је</w:t>
      </w:r>
      <w:proofErr w:type="spellEnd"/>
      <w:r w:rsidRPr="00686F1B">
        <w:rPr>
          <w:rFonts w:eastAsia="SimSun"/>
          <w:kern w:val="2"/>
          <w:lang w:val="en-US" w:bidi="hi-IN"/>
        </w:rPr>
        <w:t xml:space="preserve"> </w:t>
      </w:r>
      <w:proofErr w:type="spellStart"/>
      <w:r w:rsidRPr="00686F1B">
        <w:rPr>
          <w:rFonts w:eastAsia="SimSun"/>
          <w:kern w:val="2"/>
          <w:lang w:val="en-US" w:bidi="hi-IN"/>
        </w:rPr>
        <w:t>услуга</w:t>
      </w:r>
      <w:proofErr w:type="spellEnd"/>
      <w:r w:rsidRPr="00686F1B">
        <w:rPr>
          <w:rFonts w:eastAsia="SimSun"/>
          <w:kern w:val="2"/>
          <w:lang w:val="en-US" w:bidi="hi-IN"/>
        </w:rPr>
        <w:t xml:space="preserve"> </w:t>
      </w:r>
      <w:proofErr w:type="spellStart"/>
      <w:r w:rsidRPr="00686F1B">
        <w:rPr>
          <w:rFonts w:eastAsia="SimSun"/>
          <w:kern w:val="2"/>
          <w:lang w:val="en-US" w:bidi="hi-IN"/>
        </w:rPr>
        <w:t>штампањ</w:t>
      </w:r>
      <w:proofErr w:type="spellEnd"/>
      <w:r w:rsidRPr="00686F1B">
        <w:rPr>
          <w:rFonts w:eastAsia="SimSun"/>
          <w:kern w:val="2"/>
          <w:lang w:val="sr-Cyrl-RS" w:bidi="hi-IN"/>
        </w:rPr>
        <w:t xml:space="preserve">а </w:t>
      </w:r>
      <w:r w:rsidRPr="00686F1B">
        <w:rPr>
          <w:rFonts w:eastAsia="SimSun"/>
          <w:bCs/>
          <w:kern w:val="2"/>
          <w:lang w:val="sr-Cyrl-RS" w:bidi="hi-IN"/>
        </w:rPr>
        <w:t>серијске публикације броја 1</w:t>
      </w:r>
      <w:r w:rsidR="00061226">
        <w:rPr>
          <w:rFonts w:eastAsia="SimSun"/>
          <w:bCs/>
          <w:kern w:val="2"/>
          <w:lang w:val="sr-Cyrl-RS" w:bidi="hi-IN"/>
        </w:rPr>
        <w:t>5</w:t>
      </w:r>
      <w:r w:rsidRPr="00686F1B">
        <w:rPr>
          <w:rFonts w:eastAsia="SimSun"/>
          <w:bCs/>
          <w:kern w:val="2"/>
          <w:lang w:val="sr-Cyrl-RS" w:bidi="hi-IN"/>
        </w:rPr>
        <w:t>., броја 1</w:t>
      </w:r>
      <w:r w:rsidR="00061226">
        <w:rPr>
          <w:rFonts w:eastAsia="SimSun"/>
          <w:bCs/>
          <w:kern w:val="2"/>
          <w:lang w:val="sr-Cyrl-RS" w:bidi="hi-IN"/>
        </w:rPr>
        <w:t>6</w:t>
      </w:r>
      <w:r w:rsidRPr="00686F1B">
        <w:rPr>
          <w:rFonts w:eastAsia="SimSun"/>
          <w:bCs/>
          <w:kern w:val="2"/>
          <w:lang w:val="sr-Cyrl-RS" w:bidi="hi-IN"/>
        </w:rPr>
        <w:t>. и броја 1</w:t>
      </w:r>
      <w:r w:rsidR="00061226">
        <w:rPr>
          <w:rFonts w:eastAsia="SimSun"/>
          <w:bCs/>
          <w:kern w:val="2"/>
          <w:lang w:val="sr-Cyrl-RS" w:bidi="hi-IN"/>
        </w:rPr>
        <w:t>7</w:t>
      </w:r>
      <w:r w:rsidRPr="00686F1B">
        <w:rPr>
          <w:rFonts w:eastAsia="SimSun"/>
          <w:bCs/>
          <w:kern w:val="2"/>
          <w:lang w:val="sr-Cyrl-RS" w:bidi="hi-IN"/>
        </w:rPr>
        <w:t>.</w:t>
      </w:r>
      <w:r w:rsidRPr="00686F1B">
        <w:rPr>
          <w:rFonts w:eastAsia="SimSun"/>
          <w:kern w:val="2"/>
          <w:lang w:val="sr-Cyrl-RS" w:bidi="hi-IN"/>
        </w:rPr>
        <w:t xml:space="preserve"> </w:t>
      </w:r>
      <w:r w:rsidRPr="00686F1B">
        <w:rPr>
          <w:bCs/>
          <w:spacing w:val="-1"/>
          <w:kern w:val="2"/>
          <w:lang w:val="sr-Cyrl-RS" w:bidi="hi-IN"/>
        </w:rPr>
        <w:t>Стоматолошке коморе Србије</w:t>
      </w:r>
      <w:r w:rsidRPr="00686F1B">
        <w:rPr>
          <w:b/>
          <w:bCs/>
          <w:spacing w:val="-1"/>
          <w:kern w:val="2"/>
          <w:lang w:val="sr-Cyrl-RS" w:bidi="hi-IN"/>
        </w:rPr>
        <w:t xml:space="preserve"> </w:t>
      </w:r>
      <w:r w:rsidRPr="00686F1B">
        <w:rPr>
          <w:rFonts w:eastAsia="SimSun"/>
          <w:kern w:val="2"/>
          <w:lang w:val="sr-Cyrl-RS" w:bidi="hi-IN"/>
        </w:rPr>
        <w:t xml:space="preserve">у тиражу од три пута по </w:t>
      </w:r>
      <w:r w:rsidR="00296C97" w:rsidRPr="005242E1">
        <w:rPr>
          <w:rFonts w:eastAsia="SimSun"/>
          <w:kern w:val="2"/>
          <w:lang w:val="sr-Cyrl-RS" w:bidi="hi-IN"/>
        </w:rPr>
        <w:t xml:space="preserve">7.000 </w:t>
      </w:r>
      <w:r w:rsidRPr="00686F1B">
        <w:rPr>
          <w:rFonts w:eastAsia="SimSun"/>
          <w:kern w:val="2"/>
          <w:lang w:val="sr-Cyrl-RS" w:bidi="hi-IN"/>
        </w:rPr>
        <w:t xml:space="preserve">комада </w:t>
      </w:r>
      <w:r w:rsidR="00E06BB7">
        <w:rPr>
          <w:rFonts w:eastAsia="SimSun"/>
          <w:kern w:val="2"/>
          <w:lang w:val="sr-Latn-RS" w:bidi="hi-IN"/>
        </w:rPr>
        <w:t xml:space="preserve">( </w:t>
      </w:r>
      <w:r w:rsidR="00E06BB7">
        <w:rPr>
          <w:rFonts w:eastAsia="SimSun"/>
          <w:kern w:val="2"/>
          <w:lang w:val="sr-Cyrl-RS" w:bidi="hi-IN"/>
        </w:rPr>
        <w:t>Укупно 2</w:t>
      </w:r>
      <w:r w:rsidR="00296C97">
        <w:rPr>
          <w:rFonts w:eastAsia="SimSun"/>
          <w:kern w:val="2"/>
          <w:lang w:val="sr-Cyrl-RS" w:bidi="hi-IN"/>
        </w:rPr>
        <w:t>1</w:t>
      </w:r>
      <w:r w:rsidR="00E06BB7">
        <w:rPr>
          <w:rFonts w:eastAsia="SimSun"/>
          <w:kern w:val="2"/>
          <w:lang w:val="sr-Cyrl-RS" w:bidi="hi-IN"/>
        </w:rPr>
        <w:t>.</w:t>
      </w:r>
      <w:r w:rsidR="00296C97">
        <w:rPr>
          <w:rFonts w:eastAsia="SimSun"/>
          <w:kern w:val="2"/>
          <w:lang w:val="sr-Cyrl-RS" w:bidi="hi-IN"/>
        </w:rPr>
        <w:t>0</w:t>
      </w:r>
      <w:r w:rsidR="00E06BB7">
        <w:rPr>
          <w:rFonts w:eastAsia="SimSun"/>
          <w:kern w:val="2"/>
          <w:lang w:val="sr-Cyrl-RS" w:bidi="hi-IN"/>
        </w:rPr>
        <w:t xml:space="preserve">00 комада) </w:t>
      </w:r>
      <w:r w:rsidRPr="00686F1B">
        <w:rPr>
          <w:rFonts w:eastAsia="SimSun"/>
          <w:kern w:val="2"/>
          <w:lang w:val="sr-Cyrl-RS" w:bidi="hi-IN"/>
        </w:rPr>
        <w:t>према следећој структури цене:</w:t>
      </w:r>
    </w:p>
    <w:p w14:paraId="3B0BB1AE" w14:textId="77777777" w:rsidR="00686F1B" w:rsidRPr="00686F1B" w:rsidRDefault="00686F1B" w:rsidP="00686F1B">
      <w:pPr>
        <w:jc w:val="both"/>
        <w:rPr>
          <w:lang w:val="sr-Latn-RS"/>
        </w:rPr>
      </w:pPr>
      <w:bookmarkStart w:id="0" w:name="_Hlk522526067"/>
      <w:r w:rsidRPr="00686F1B">
        <w:rPr>
          <w:lang w:val="sr-Cyrl-RS"/>
        </w:rPr>
        <w:t>Структура цене</w:t>
      </w:r>
      <w:r w:rsidRPr="00686F1B">
        <w:rPr>
          <w:lang w:val="sr-Latn-RS"/>
        </w:rPr>
        <w:t>:</w:t>
      </w:r>
    </w:p>
    <w:p w14:paraId="4AAC285E"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t>Лектор</w:t>
      </w:r>
    </w:p>
    <w:p w14:paraId="499574EA"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t xml:space="preserve">Припрема </w:t>
      </w:r>
      <w:r w:rsidRPr="00686F1B">
        <w:rPr>
          <w:rFonts w:eastAsia="SimSun"/>
          <w:bCs/>
          <w:kern w:val="2"/>
          <w:lang w:val="sr-Cyrl-RS" w:bidi="hi-IN"/>
        </w:rPr>
        <w:t>серијске публикације</w:t>
      </w:r>
    </w:p>
    <w:p w14:paraId="05B31BE3"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t xml:space="preserve">Штампа и дорада </w:t>
      </w:r>
      <w:r w:rsidRPr="00686F1B">
        <w:rPr>
          <w:rFonts w:eastAsia="SimSun"/>
          <w:bCs/>
          <w:kern w:val="2"/>
          <w:lang w:val="sr-Cyrl-RS" w:bidi="hi-IN"/>
        </w:rPr>
        <w:t>серијске публикације</w:t>
      </w:r>
      <w:r w:rsidRPr="00686F1B">
        <w:rPr>
          <w:lang w:val="sr-Cyrl-RS"/>
        </w:rPr>
        <w:t xml:space="preserve"> са ламинацијом</w:t>
      </w:r>
    </w:p>
    <w:p w14:paraId="43419600"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lastRenderedPageBreak/>
        <w:t>Фолија за паковање</w:t>
      </w:r>
    </w:p>
    <w:p w14:paraId="4624633A"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t xml:space="preserve">Убацивање рекламног материјала који доставља </w:t>
      </w:r>
      <w:r w:rsidRPr="00686F1B">
        <w:rPr>
          <w:rFonts w:ascii="Liberation Serif" w:eastAsia="SimSun" w:hAnsi="Liberation Serif" w:cs="Mangal"/>
          <w:kern w:val="2"/>
          <w:lang w:val="sr-Cyrl-RS" w:bidi="hi-IN"/>
        </w:rPr>
        <w:t>оглашивач, уз сагласност наручиоца</w:t>
      </w:r>
    </w:p>
    <w:p w14:paraId="7CFF911E" w14:textId="77777777" w:rsidR="00686F1B" w:rsidRPr="00686F1B" w:rsidRDefault="00686F1B" w:rsidP="00686F1B">
      <w:pPr>
        <w:widowControl w:val="0"/>
        <w:numPr>
          <w:ilvl w:val="0"/>
          <w:numId w:val="29"/>
        </w:numPr>
        <w:suppressAutoHyphens w:val="0"/>
        <w:spacing w:after="200" w:line="300" w:lineRule="auto"/>
        <w:contextualSpacing/>
        <w:jc w:val="both"/>
        <w:rPr>
          <w:lang w:val="sr-Cyrl-RS"/>
        </w:rPr>
      </w:pPr>
      <w:r w:rsidRPr="00686F1B">
        <w:rPr>
          <w:lang w:val="sr-Cyrl-RS"/>
        </w:rPr>
        <w:t>Адресирање, убацивање у фолију и припрема за слање</w:t>
      </w:r>
    </w:p>
    <w:bookmarkEnd w:id="0"/>
    <w:p w14:paraId="736F1F0F" w14:textId="77777777" w:rsidR="00686F1B" w:rsidRPr="00686F1B" w:rsidRDefault="00686F1B" w:rsidP="00686F1B">
      <w:pPr>
        <w:ind w:left="360"/>
        <w:jc w:val="both"/>
        <w:rPr>
          <w:b/>
          <w:lang w:val="sr-Cyrl-RS"/>
        </w:rPr>
      </w:pPr>
    </w:p>
    <w:p w14:paraId="33A62E97" w14:textId="26966C4C" w:rsidR="00686F1B" w:rsidRPr="002F3B30" w:rsidRDefault="00686F1B" w:rsidP="00686F1B">
      <w:pPr>
        <w:ind w:right="38"/>
        <w:jc w:val="both"/>
        <w:rPr>
          <w:bCs/>
          <w:lang w:val="sr-Cyrl-RS"/>
        </w:rPr>
      </w:pPr>
      <w:r w:rsidRPr="002F3B30">
        <w:rPr>
          <w:bCs/>
          <w:lang w:val="sr-Latn-RS"/>
        </w:rPr>
        <w:t>O</w:t>
      </w:r>
      <w:r w:rsidRPr="002F3B30">
        <w:rPr>
          <w:bCs/>
          <w:lang w:val="sr-Cyrl-RS"/>
        </w:rPr>
        <w:t>бавеза Понуђача је да након добијања табела, од стране Наручиоца, са</w:t>
      </w:r>
      <w:r w:rsidRPr="002F3B30">
        <w:rPr>
          <w:bCs/>
          <w:lang w:val="sr-Latn-RS"/>
        </w:rPr>
        <w:t xml:space="preserve"> </w:t>
      </w:r>
      <w:r w:rsidRPr="002F3B30">
        <w:rPr>
          <w:bCs/>
          <w:lang w:val="sr-Cyrl-RS"/>
        </w:rPr>
        <w:t>списковима доктора стоматологије и њиховим адресама које ће се штампати на налепницама или при кесирању часописа, изврши припрему адресирања за слање са јасно видљивим свим подацима, односно словима које те табеле садрже. Пре штампања сваког броја послати исте на увид</w:t>
      </w:r>
      <w:r w:rsidRPr="002F3B30">
        <w:rPr>
          <w:bCs/>
          <w:lang w:val="en-US"/>
        </w:rPr>
        <w:t xml:space="preserve"> </w:t>
      </w:r>
      <w:r w:rsidRPr="002F3B30">
        <w:rPr>
          <w:bCs/>
          <w:lang w:val="sr-Cyrl-RS"/>
        </w:rPr>
        <w:t>Наручиоцу</w:t>
      </w:r>
      <w:r w:rsidR="005242E1">
        <w:rPr>
          <w:bCs/>
          <w:lang w:val="sr-Latn-RS"/>
        </w:rPr>
        <w:t xml:space="preserve">, </w:t>
      </w:r>
      <w:r w:rsidR="005242E1">
        <w:rPr>
          <w:rFonts w:eastAsia="SimSun"/>
          <w:kern w:val="2"/>
          <w:lang w:val="sr-Cyrl-RS" w:bidi="hi-IN"/>
        </w:rPr>
        <w:t>главном уреднику серијске публикације</w:t>
      </w:r>
      <w:r w:rsidRPr="002F3B30">
        <w:rPr>
          <w:bCs/>
          <w:lang w:val="sr-Cyrl-RS"/>
        </w:rPr>
        <w:t xml:space="preserve">. </w:t>
      </w:r>
    </w:p>
    <w:p w14:paraId="09561DD1"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47C29A6D" w14:textId="0F1DAB5B" w:rsidR="00686F1B" w:rsidRPr="00686F1B" w:rsidRDefault="00686F1B" w:rsidP="00686F1B">
      <w:pPr>
        <w:spacing w:line="300" w:lineRule="atLeast"/>
        <w:jc w:val="both"/>
        <w:rPr>
          <w:rFonts w:ascii="Liberation Serif" w:eastAsia="SimSun" w:hAnsi="Liberation Serif" w:cs="Mangal" w:hint="eastAsia"/>
          <w:kern w:val="2"/>
          <w:lang w:val="sr-Cyrl-RS" w:bidi="hi-IN"/>
        </w:rPr>
      </w:pP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en-US" w:bidi="hi-IN"/>
        </w:rPr>
        <w:tab/>
      </w:r>
      <w:r w:rsidRPr="00686F1B">
        <w:rPr>
          <w:rFonts w:ascii="Liberation Serif" w:eastAsia="SimSun" w:hAnsi="Liberation Serif" w:cs="Mangal"/>
          <w:kern w:val="2"/>
          <w:lang w:val="sr-Cyrl-RS" w:bidi="hi-IN"/>
        </w:rPr>
        <w:t xml:space="preserve">Члан </w:t>
      </w:r>
      <w:r w:rsidR="00D74200">
        <w:rPr>
          <w:rFonts w:ascii="Liberation Serif" w:eastAsia="SimSun" w:hAnsi="Liberation Serif" w:cs="Mangal"/>
          <w:kern w:val="2"/>
          <w:lang w:val="sr-Latn-RS" w:bidi="hi-IN"/>
        </w:rPr>
        <w:t>4</w:t>
      </w:r>
      <w:r w:rsidRPr="00686F1B">
        <w:rPr>
          <w:rFonts w:ascii="Liberation Serif" w:eastAsia="SimSun" w:hAnsi="Liberation Serif" w:cs="Mangal"/>
          <w:kern w:val="2"/>
          <w:lang w:val="sr-Cyrl-RS" w:bidi="hi-IN"/>
        </w:rPr>
        <w:t>.</w:t>
      </w:r>
    </w:p>
    <w:p w14:paraId="0FAB3256"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43D288F2" w14:textId="392059DD" w:rsidR="00686F1B" w:rsidRPr="00061226" w:rsidRDefault="00686F1B" w:rsidP="00686F1B">
      <w:pPr>
        <w:spacing w:line="300" w:lineRule="atLeast"/>
        <w:jc w:val="both"/>
        <w:rPr>
          <w:rFonts w:eastAsia="SimSun"/>
          <w:kern w:val="2"/>
          <w:lang w:val="sr-Cyrl-RS" w:bidi="hi-IN"/>
        </w:rPr>
      </w:pPr>
      <w:r w:rsidRPr="00686F1B">
        <w:rPr>
          <w:rFonts w:eastAsia="SimSun"/>
          <w:kern w:val="2"/>
          <w:lang w:val="sr-Cyrl-RS" w:bidi="hi-IN"/>
        </w:rPr>
        <w:t>Понуђач</w:t>
      </w:r>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обавезује</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sr-Cyrl-RS" w:bidi="hi-IN"/>
        </w:rPr>
        <w:t xml:space="preserve"> лектуру и прелом текста након добијања припреме од стране Наручиоца уради у року до </w:t>
      </w:r>
      <w:r w:rsidR="00296C97">
        <w:rPr>
          <w:rFonts w:eastAsia="SimSun"/>
          <w:kern w:val="2"/>
          <w:lang w:val="sr-Cyrl-RS" w:bidi="hi-IN"/>
        </w:rPr>
        <w:t>3 (три)</w:t>
      </w:r>
      <w:r w:rsidRPr="00686F1B">
        <w:rPr>
          <w:rFonts w:eastAsia="SimSun"/>
          <w:kern w:val="2"/>
          <w:lang w:val="sr-Cyrl-RS" w:bidi="hi-IN"/>
        </w:rPr>
        <w:t xml:space="preserve"> дана</w:t>
      </w:r>
      <w:r w:rsidR="00296C97">
        <w:rPr>
          <w:rFonts w:eastAsia="SimSun"/>
          <w:kern w:val="2"/>
          <w:lang w:val="sr-Cyrl-RS" w:bidi="hi-IN"/>
        </w:rPr>
        <w:t>,</w:t>
      </w:r>
      <w:r w:rsidR="00296C97" w:rsidRPr="00296C97">
        <w:rPr>
          <w:rFonts w:eastAsia="SimSun"/>
          <w:color w:val="FF0000"/>
          <w:spacing w:val="2"/>
          <w:kern w:val="2"/>
          <w:lang w:val="sr-Cyrl-RS" w:bidi="hi-IN"/>
        </w:rPr>
        <w:t xml:space="preserve"> </w:t>
      </w:r>
      <w:r w:rsidR="00296C97" w:rsidRPr="00296C97">
        <w:rPr>
          <w:rFonts w:eastAsia="SimSun"/>
          <w:spacing w:val="2"/>
          <w:kern w:val="2"/>
          <w:lang w:val="sr-Cyrl-RS" w:bidi="hi-IN"/>
        </w:rPr>
        <w:t>рачунајући и нерадне дане</w:t>
      </w:r>
      <w:r w:rsidR="00296C97">
        <w:rPr>
          <w:rFonts w:eastAsia="SimSun"/>
          <w:spacing w:val="2"/>
          <w:kern w:val="2"/>
          <w:lang w:val="sr-Cyrl-RS" w:bidi="hi-IN"/>
        </w:rPr>
        <w:t>.</w:t>
      </w:r>
    </w:p>
    <w:p w14:paraId="6CDEB077" w14:textId="3F8D11E2" w:rsidR="00686F1B" w:rsidRPr="00E06BB7" w:rsidRDefault="00686F1B" w:rsidP="00686F1B">
      <w:pPr>
        <w:spacing w:line="300" w:lineRule="atLeast"/>
        <w:jc w:val="both"/>
        <w:rPr>
          <w:rFonts w:eastAsia="SimSun"/>
          <w:kern w:val="2"/>
          <w:lang w:val="en-US" w:bidi="hi-IN"/>
        </w:rPr>
      </w:pPr>
      <w:r w:rsidRPr="00686F1B">
        <w:rPr>
          <w:rFonts w:eastAsia="SimSun"/>
          <w:spacing w:val="2"/>
          <w:kern w:val="2"/>
          <w:lang w:val="sr-Cyrl-RS" w:bidi="hi-IN"/>
        </w:rPr>
        <w:t xml:space="preserve">Рекламни материјал који се убацује између корице и прве стране часописа биће достављен штампарији до добијања сагласности од </w:t>
      </w:r>
      <w:r w:rsidR="005242E1">
        <w:rPr>
          <w:rFonts w:eastAsia="SimSun"/>
          <w:spacing w:val="2"/>
          <w:kern w:val="2"/>
          <w:lang w:val="sr-Cyrl-RS" w:bidi="hi-IN"/>
        </w:rPr>
        <w:t>Н</w:t>
      </w:r>
      <w:r w:rsidRPr="00686F1B">
        <w:rPr>
          <w:rFonts w:eastAsia="SimSun"/>
          <w:spacing w:val="2"/>
          <w:kern w:val="2"/>
          <w:lang w:val="sr-Cyrl-RS" w:bidi="hi-IN"/>
        </w:rPr>
        <w:t>аручиоца</w:t>
      </w:r>
      <w:r w:rsidR="005242E1">
        <w:rPr>
          <w:rFonts w:eastAsia="SimSun"/>
          <w:spacing w:val="2"/>
          <w:kern w:val="2"/>
          <w:lang w:val="sr-Cyrl-RS" w:bidi="hi-IN"/>
        </w:rPr>
        <w:t xml:space="preserve">, </w:t>
      </w:r>
      <w:r w:rsidR="005242E1">
        <w:rPr>
          <w:rFonts w:eastAsia="SimSun"/>
          <w:kern w:val="2"/>
          <w:lang w:val="sr-Cyrl-RS" w:bidi="hi-IN"/>
        </w:rPr>
        <w:t>главног уредника серијске публикације,</w:t>
      </w:r>
      <w:r w:rsidRPr="00686F1B">
        <w:rPr>
          <w:rFonts w:eastAsia="SimSun"/>
          <w:spacing w:val="2"/>
          <w:kern w:val="2"/>
          <w:lang w:val="sr-Cyrl-RS" w:bidi="hi-IN"/>
        </w:rPr>
        <w:t xml:space="preserve"> на урађени прелом текста. </w:t>
      </w:r>
    </w:p>
    <w:p w14:paraId="3624ADE8" w14:textId="77777777" w:rsidR="00686F1B" w:rsidRPr="00686F1B" w:rsidRDefault="00686F1B" w:rsidP="00686F1B">
      <w:pPr>
        <w:spacing w:line="300" w:lineRule="atLeast"/>
        <w:jc w:val="both"/>
        <w:rPr>
          <w:rFonts w:eastAsia="SimSun"/>
          <w:kern w:val="2"/>
          <w:lang w:val="sr-Cyrl-RS" w:bidi="hi-IN"/>
        </w:rPr>
      </w:pPr>
    </w:p>
    <w:p w14:paraId="38306DAE" w14:textId="3A25B63B" w:rsidR="00686F1B" w:rsidRPr="00686F1B" w:rsidRDefault="00686F1B" w:rsidP="00686F1B">
      <w:pPr>
        <w:spacing w:line="300" w:lineRule="atLeast"/>
        <w:jc w:val="both"/>
        <w:rPr>
          <w:rFonts w:eastAsia="SimSun"/>
          <w:kern w:val="2"/>
          <w:lang w:val="sr-Cyrl-RS" w:bidi="hi-IN"/>
        </w:rPr>
      </w:pPr>
      <w:r w:rsidRPr="00686F1B">
        <w:rPr>
          <w:rFonts w:eastAsia="SimSun"/>
          <w:kern w:val="2"/>
          <w:lang w:val="sr-Cyrl-RS" w:bidi="hi-IN"/>
        </w:rPr>
        <w:tab/>
      </w:r>
      <w:r w:rsidRPr="00686F1B">
        <w:rPr>
          <w:rFonts w:eastAsia="SimSun"/>
          <w:kern w:val="2"/>
          <w:lang w:val="sr-Cyrl-RS" w:bidi="hi-IN"/>
        </w:rPr>
        <w:tab/>
      </w:r>
      <w:r w:rsidRPr="00686F1B">
        <w:rPr>
          <w:rFonts w:eastAsia="SimSun"/>
          <w:kern w:val="2"/>
          <w:lang w:val="sr-Cyrl-RS" w:bidi="hi-IN"/>
        </w:rPr>
        <w:tab/>
      </w:r>
      <w:r w:rsidRPr="00686F1B">
        <w:rPr>
          <w:rFonts w:eastAsia="SimSun"/>
          <w:kern w:val="2"/>
          <w:lang w:val="sr-Cyrl-RS" w:bidi="hi-IN"/>
        </w:rPr>
        <w:tab/>
      </w:r>
      <w:r w:rsidRPr="00686F1B">
        <w:rPr>
          <w:rFonts w:eastAsia="SimSun"/>
          <w:kern w:val="2"/>
          <w:lang w:val="sr-Cyrl-RS" w:bidi="hi-IN"/>
        </w:rPr>
        <w:tab/>
      </w:r>
      <w:r w:rsidRPr="00686F1B">
        <w:rPr>
          <w:rFonts w:eastAsia="SimSun"/>
          <w:kern w:val="2"/>
          <w:lang w:val="sr-Cyrl-RS" w:bidi="hi-IN"/>
        </w:rPr>
        <w:tab/>
        <w:t xml:space="preserve">Члан </w:t>
      </w:r>
      <w:r w:rsidR="00D74200">
        <w:rPr>
          <w:rFonts w:eastAsia="SimSun"/>
          <w:kern w:val="2"/>
          <w:lang w:val="sr-Latn-RS" w:bidi="hi-IN"/>
        </w:rPr>
        <w:t>5</w:t>
      </w:r>
      <w:r w:rsidRPr="00686F1B">
        <w:rPr>
          <w:rFonts w:eastAsia="SimSun"/>
          <w:kern w:val="2"/>
          <w:lang w:val="sr-Cyrl-RS" w:bidi="hi-IN"/>
        </w:rPr>
        <w:t>.</w:t>
      </w:r>
    </w:p>
    <w:p w14:paraId="34EC823B" w14:textId="77777777" w:rsidR="00686F1B" w:rsidRPr="00686F1B" w:rsidRDefault="00686F1B" w:rsidP="00686F1B">
      <w:pPr>
        <w:spacing w:line="300" w:lineRule="atLeast"/>
        <w:jc w:val="both"/>
        <w:rPr>
          <w:rFonts w:eastAsia="SimSun"/>
          <w:kern w:val="2"/>
          <w:lang w:val="sr-Cyrl-RS" w:bidi="hi-IN"/>
        </w:rPr>
      </w:pPr>
    </w:p>
    <w:p w14:paraId="704CD8FD" w14:textId="60F820A7" w:rsidR="00686F1B" w:rsidRPr="00296C97" w:rsidRDefault="00686F1B" w:rsidP="00686F1B">
      <w:pPr>
        <w:spacing w:line="300" w:lineRule="atLeast"/>
        <w:jc w:val="both"/>
        <w:rPr>
          <w:rFonts w:eastAsia="SimSun"/>
          <w:kern w:val="2"/>
          <w:lang w:val="en-US" w:bidi="hi-IN"/>
        </w:rPr>
      </w:pPr>
      <w:r w:rsidRPr="00296C97">
        <w:rPr>
          <w:rFonts w:eastAsia="SimSun"/>
          <w:kern w:val="2"/>
          <w:lang w:val="sr-Cyrl-RS" w:bidi="hi-IN"/>
        </w:rPr>
        <w:t>Понуђач се обавезује да</w:t>
      </w:r>
      <w:r w:rsidRPr="00296C97">
        <w:rPr>
          <w:rFonts w:eastAsia="SimSun"/>
          <w:kern w:val="2"/>
          <w:lang w:val="en-US" w:bidi="hi-IN"/>
        </w:rPr>
        <w:t xml:space="preserve"> </w:t>
      </w:r>
      <w:proofErr w:type="spellStart"/>
      <w:r w:rsidRPr="00296C97">
        <w:rPr>
          <w:rFonts w:eastAsia="SimSun"/>
          <w:kern w:val="2"/>
          <w:lang w:val="en-US" w:bidi="hi-IN"/>
        </w:rPr>
        <w:t>предметну</w:t>
      </w:r>
      <w:proofErr w:type="spellEnd"/>
      <w:r w:rsidRPr="00296C97">
        <w:rPr>
          <w:rFonts w:eastAsia="SimSun"/>
          <w:kern w:val="2"/>
          <w:lang w:val="en-US" w:bidi="hi-IN"/>
        </w:rPr>
        <w:t xml:space="preserve"> </w:t>
      </w:r>
      <w:proofErr w:type="spellStart"/>
      <w:r w:rsidRPr="00296C97">
        <w:rPr>
          <w:rFonts w:eastAsia="SimSun"/>
          <w:kern w:val="2"/>
          <w:lang w:val="en-US" w:bidi="hi-IN"/>
        </w:rPr>
        <w:t>услугу</w:t>
      </w:r>
      <w:proofErr w:type="spellEnd"/>
      <w:r w:rsidRPr="00296C97">
        <w:rPr>
          <w:rFonts w:eastAsia="SimSun"/>
          <w:kern w:val="2"/>
          <w:lang w:val="en-US" w:bidi="hi-IN"/>
        </w:rPr>
        <w:t xml:space="preserve"> </w:t>
      </w:r>
      <w:proofErr w:type="spellStart"/>
      <w:r w:rsidRPr="00296C97">
        <w:rPr>
          <w:rFonts w:eastAsia="SimSun"/>
          <w:kern w:val="2"/>
          <w:lang w:val="en-US" w:bidi="hi-IN"/>
        </w:rPr>
        <w:t>из</w:t>
      </w:r>
      <w:proofErr w:type="spellEnd"/>
      <w:r w:rsidRPr="00296C97">
        <w:rPr>
          <w:rFonts w:eastAsia="SimSun"/>
          <w:kern w:val="2"/>
          <w:lang w:val="en-US" w:bidi="hi-IN"/>
        </w:rPr>
        <w:t xml:space="preserve"> </w:t>
      </w:r>
      <w:proofErr w:type="spellStart"/>
      <w:r w:rsidRPr="00296C97">
        <w:rPr>
          <w:rFonts w:eastAsia="SimSun"/>
          <w:kern w:val="2"/>
          <w:lang w:val="en-US" w:bidi="hi-IN"/>
        </w:rPr>
        <w:t>чл</w:t>
      </w:r>
      <w:proofErr w:type="spellEnd"/>
      <w:r w:rsidRPr="00296C97">
        <w:rPr>
          <w:rFonts w:eastAsia="SimSun"/>
          <w:kern w:val="2"/>
          <w:lang w:val="en-US" w:bidi="hi-IN"/>
        </w:rPr>
        <w:t xml:space="preserve">. </w:t>
      </w:r>
      <w:r w:rsidR="003309ED" w:rsidRPr="00296C97">
        <w:rPr>
          <w:rFonts w:eastAsia="SimSun"/>
          <w:kern w:val="2"/>
          <w:lang w:val="sr-Cyrl-RS" w:bidi="hi-IN"/>
        </w:rPr>
        <w:t>1</w:t>
      </w:r>
      <w:r w:rsidRPr="00296C97">
        <w:rPr>
          <w:rFonts w:eastAsia="SimSun"/>
          <w:kern w:val="2"/>
          <w:lang w:val="en-US" w:bidi="hi-IN"/>
        </w:rPr>
        <w:t xml:space="preserve"> </w:t>
      </w:r>
      <w:proofErr w:type="spellStart"/>
      <w:r w:rsidRPr="00296C97">
        <w:rPr>
          <w:rFonts w:eastAsia="SimSun"/>
          <w:kern w:val="2"/>
          <w:lang w:val="en-US" w:bidi="hi-IN"/>
        </w:rPr>
        <w:t>овог</w:t>
      </w:r>
      <w:proofErr w:type="spellEnd"/>
      <w:r w:rsidRPr="00296C97">
        <w:rPr>
          <w:rFonts w:eastAsia="SimSun"/>
          <w:kern w:val="2"/>
          <w:lang w:val="en-US" w:bidi="hi-IN"/>
        </w:rPr>
        <w:t xml:space="preserve"> </w:t>
      </w:r>
      <w:proofErr w:type="spellStart"/>
      <w:r w:rsidRPr="00296C97">
        <w:rPr>
          <w:rFonts w:eastAsia="SimSun"/>
          <w:kern w:val="2"/>
          <w:lang w:val="en-US" w:bidi="hi-IN"/>
        </w:rPr>
        <w:t>уговора</w:t>
      </w:r>
      <w:proofErr w:type="spellEnd"/>
      <w:r w:rsidRPr="00296C97">
        <w:rPr>
          <w:rFonts w:eastAsia="SimSun"/>
          <w:kern w:val="2"/>
          <w:lang w:val="en-US" w:bidi="hi-IN"/>
        </w:rPr>
        <w:t xml:space="preserve"> </w:t>
      </w:r>
      <w:proofErr w:type="spellStart"/>
      <w:r w:rsidRPr="00296C97">
        <w:rPr>
          <w:rFonts w:eastAsia="SimSun"/>
          <w:kern w:val="2"/>
          <w:lang w:val="en-US" w:bidi="hi-IN"/>
        </w:rPr>
        <w:t>изврши</w:t>
      </w:r>
      <w:proofErr w:type="spellEnd"/>
      <w:r w:rsidRPr="00296C97">
        <w:rPr>
          <w:rFonts w:eastAsia="SimSun"/>
          <w:kern w:val="2"/>
          <w:lang w:val="en-US" w:bidi="hi-IN"/>
        </w:rPr>
        <w:t xml:space="preserve"> у </w:t>
      </w:r>
      <w:proofErr w:type="spellStart"/>
      <w:r w:rsidRPr="00296C97">
        <w:rPr>
          <w:rFonts w:eastAsia="SimSun"/>
          <w:kern w:val="2"/>
          <w:lang w:val="en-US" w:bidi="hi-IN"/>
        </w:rPr>
        <w:t>свему</w:t>
      </w:r>
      <w:proofErr w:type="spellEnd"/>
      <w:r w:rsidRPr="00296C97">
        <w:rPr>
          <w:rFonts w:eastAsia="SimSun"/>
          <w:kern w:val="2"/>
          <w:lang w:val="en-US" w:bidi="hi-IN"/>
        </w:rPr>
        <w:t xml:space="preserve"> </w:t>
      </w:r>
      <w:proofErr w:type="spellStart"/>
      <w:r w:rsidRPr="00296C97">
        <w:rPr>
          <w:rFonts w:eastAsia="SimSun"/>
          <w:kern w:val="2"/>
          <w:lang w:val="en-US" w:bidi="hi-IN"/>
        </w:rPr>
        <w:t>према</w:t>
      </w:r>
      <w:proofErr w:type="spellEnd"/>
      <w:r w:rsidRPr="00296C97">
        <w:rPr>
          <w:rFonts w:eastAsia="SimSun"/>
          <w:kern w:val="2"/>
          <w:lang w:val="en-US" w:bidi="hi-IN"/>
        </w:rPr>
        <w:t xml:space="preserve"> </w:t>
      </w:r>
      <w:proofErr w:type="spellStart"/>
      <w:r w:rsidRPr="00296C97">
        <w:rPr>
          <w:rFonts w:eastAsia="SimSun"/>
          <w:kern w:val="2"/>
          <w:lang w:val="en-US" w:bidi="hi-IN"/>
        </w:rPr>
        <w:t>техничким</w:t>
      </w:r>
      <w:proofErr w:type="spellEnd"/>
      <w:r w:rsidRPr="00296C97">
        <w:rPr>
          <w:rFonts w:eastAsia="SimSun"/>
          <w:kern w:val="2"/>
          <w:lang w:val="en-US" w:bidi="hi-IN"/>
        </w:rPr>
        <w:t xml:space="preserve"> </w:t>
      </w:r>
      <w:proofErr w:type="spellStart"/>
      <w:r w:rsidRPr="00296C97">
        <w:rPr>
          <w:rFonts w:eastAsia="SimSun"/>
          <w:kern w:val="2"/>
          <w:lang w:val="en-US" w:bidi="hi-IN"/>
        </w:rPr>
        <w:t>карактеристикама</w:t>
      </w:r>
      <w:proofErr w:type="spellEnd"/>
      <w:r w:rsidRPr="00296C97">
        <w:rPr>
          <w:rFonts w:eastAsia="SimSun"/>
          <w:kern w:val="2"/>
          <w:lang w:val="en-US" w:bidi="hi-IN"/>
        </w:rPr>
        <w:t xml:space="preserve"> и </w:t>
      </w:r>
      <w:r w:rsidRPr="00296C97">
        <w:rPr>
          <w:rFonts w:eastAsia="SimSun"/>
          <w:kern w:val="2"/>
          <w:lang w:val="sr-Cyrl-RS" w:bidi="hi-IN"/>
        </w:rPr>
        <w:t xml:space="preserve">структури цене </w:t>
      </w:r>
      <w:proofErr w:type="spellStart"/>
      <w:r w:rsidRPr="00296C97">
        <w:rPr>
          <w:rFonts w:eastAsia="SimSun"/>
          <w:kern w:val="2"/>
          <w:lang w:val="en-US" w:bidi="hi-IN"/>
        </w:rPr>
        <w:t>које</w:t>
      </w:r>
      <w:proofErr w:type="spellEnd"/>
      <w:r w:rsidRPr="00296C97">
        <w:rPr>
          <w:rFonts w:eastAsia="SimSun"/>
          <w:kern w:val="2"/>
          <w:lang w:val="en-US" w:bidi="hi-IN"/>
        </w:rPr>
        <w:t xml:space="preserve"> </w:t>
      </w:r>
      <w:proofErr w:type="spellStart"/>
      <w:r w:rsidRPr="00296C97">
        <w:rPr>
          <w:rFonts w:eastAsia="SimSun"/>
          <w:kern w:val="2"/>
          <w:lang w:val="en-US" w:bidi="hi-IN"/>
        </w:rPr>
        <w:t>су</w:t>
      </w:r>
      <w:proofErr w:type="spellEnd"/>
      <w:r w:rsidRPr="00296C97">
        <w:rPr>
          <w:rFonts w:eastAsia="SimSun"/>
          <w:kern w:val="2"/>
          <w:lang w:val="en-US" w:bidi="hi-IN"/>
        </w:rPr>
        <w:t xml:space="preserve"> </w:t>
      </w:r>
      <w:proofErr w:type="spellStart"/>
      <w:r w:rsidRPr="00296C97">
        <w:rPr>
          <w:rFonts w:eastAsia="SimSun"/>
          <w:kern w:val="2"/>
          <w:lang w:val="en-US" w:bidi="hi-IN"/>
        </w:rPr>
        <w:t>саставни</w:t>
      </w:r>
      <w:proofErr w:type="spellEnd"/>
      <w:r w:rsidRPr="00296C97">
        <w:rPr>
          <w:rFonts w:eastAsia="SimSun"/>
          <w:kern w:val="2"/>
          <w:lang w:val="en-US" w:bidi="hi-IN"/>
        </w:rPr>
        <w:t xml:space="preserve"> </w:t>
      </w:r>
      <w:proofErr w:type="spellStart"/>
      <w:r w:rsidRPr="00296C97">
        <w:rPr>
          <w:rFonts w:eastAsia="SimSun"/>
          <w:kern w:val="2"/>
          <w:lang w:val="en-US" w:bidi="hi-IN"/>
        </w:rPr>
        <w:t>део</w:t>
      </w:r>
      <w:proofErr w:type="spellEnd"/>
      <w:r w:rsidRPr="00296C97">
        <w:rPr>
          <w:rFonts w:eastAsia="SimSun"/>
          <w:kern w:val="2"/>
          <w:lang w:val="en-US" w:bidi="hi-IN"/>
        </w:rPr>
        <w:t xml:space="preserve"> </w:t>
      </w:r>
      <w:proofErr w:type="spellStart"/>
      <w:r w:rsidRPr="00296C97">
        <w:rPr>
          <w:rFonts w:eastAsia="SimSun"/>
          <w:kern w:val="2"/>
          <w:lang w:val="en-US" w:bidi="hi-IN"/>
        </w:rPr>
        <w:t>конкурсне</w:t>
      </w:r>
      <w:proofErr w:type="spellEnd"/>
      <w:r w:rsidRPr="00296C97">
        <w:rPr>
          <w:rFonts w:eastAsia="SimSun"/>
          <w:kern w:val="2"/>
          <w:lang w:val="en-US" w:bidi="hi-IN"/>
        </w:rPr>
        <w:t xml:space="preserve"> </w:t>
      </w:r>
      <w:proofErr w:type="spellStart"/>
      <w:r w:rsidRPr="00296C97">
        <w:rPr>
          <w:rFonts w:eastAsia="SimSun"/>
          <w:kern w:val="2"/>
          <w:lang w:val="en-US" w:bidi="hi-IN"/>
        </w:rPr>
        <w:t>документације</w:t>
      </w:r>
      <w:proofErr w:type="spellEnd"/>
      <w:r w:rsidRPr="00296C97">
        <w:rPr>
          <w:rFonts w:eastAsia="SimSun"/>
          <w:kern w:val="2"/>
          <w:lang w:val="en-US" w:bidi="hi-IN"/>
        </w:rPr>
        <w:t xml:space="preserve">, </w:t>
      </w:r>
      <w:proofErr w:type="spellStart"/>
      <w:r w:rsidRPr="00296C97">
        <w:rPr>
          <w:rFonts w:eastAsia="SimSun"/>
          <w:kern w:val="2"/>
          <w:lang w:val="en-US" w:bidi="hi-IN"/>
        </w:rPr>
        <w:t>као</w:t>
      </w:r>
      <w:proofErr w:type="spellEnd"/>
      <w:r w:rsidRPr="00296C97">
        <w:rPr>
          <w:rFonts w:eastAsia="SimSun"/>
          <w:kern w:val="2"/>
          <w:lang w:val="en-US" w:bidi="hi-IN"/>
        </w:rPr>
        <w:t xml:space="preserve"> и </w:t>
      </w:r>
      <w:proofErr w:type="spellStart"/>
      <w:r w:rsidRPr="00296C97">
        <w:rPr>
          <w:rFonts w:eastAsia="SimSun"/>
          <w:kern w:val="2"/>
          <w:lang w:val="en-US" w:bidi="hi-IN"/>
        </w:rPr>
        <w:t>понудом</w:t>
      </w:r>
      <w:proofErr w:type="spellEnd"/>
      <w:r w:rsidRPr="00296C97">
        <w:rPr>
          <w:rFonts w:eastAsia="SimSun"/>
          <w:kern w:val="2"/>
          <w:lang w:val="en-US" w:bidi="hi-IN"/>
        </w:rPr>
        <w:t xml:space="preserve">, </w:t>
      </w:r>
      <w:proofErr w:type="spellStart"/>
      <w:r w:rsidRPr="00296C97">
        <w:rPr>
          <w:rFonts w:eastAsia="SimSun"/>
          <w:kern w:val="2"/>
          <w:lang w:val="en-US" w:bidi="hi-IN"/>
        </w:rPr>
        <w:t>бр</w:t>
      </w:r>
      <w:proofErr w:type="spellEnd"/>
      <w:r w:rsidRPr="00296C97">
        <w:rPr>
          <w:rFonts w:eastAsia="SimSun"/>
          <w:kern w:val="2"/>
          <w:lang w:val="en-US" w:bidi="hi-IN"/>
        </w:rPr>
        <w:t xml:space="preserve">. ____________ </w:t>
      </w:r>
      <w:proofErr w:type="spellStart"/>
      <w:r w:rsidRPr="00296C97">
        <w:rPr>
          <w:rFonts w:eastAsia="SimSun"/>
          <w:kern w:val="2"/>
          <w:lang w:val="en-US" w:bidi="hi-IN"/>
        </w:rPr>
        <w:t>од</w:t>
      </w:r>
      <w:proofErr w:type="spellEnd"/>
      <w:r w:rsidRPr="00296C97">
        <w:rPr>
          <w:rFonts w:eastAsia="SimSun"/>
          <w:kern w:val="2"/>
          <w:lang w:val="en-US" w:bidi="hi-IN"/>
        </w:rPr>
        <w:t xml:space="preserve"> __________ </w:t>
      </w:r>
      <w:proofErr w:type="spellStart"/>
      <w:r w:rsidRPr="00296C97">
        <w:rPr>
          <w:rFonts w:eastAsia="SimSun"/>
          <w:kern w:val="2"/>
          <w:lang w:val="en-US" w:bidi="hi-IN"/>
        </w:rPr>
        <w:t>године</w:t>
      </w:r>
      <w:proofErr w:type="spellEnd"/>
      <w:r w:rsidRPr="00296C97">
        <w:rPr>
          <w:rFonts w:eastAsia="SimSun"/>
          <w:kern w:val="2"/>
          <w:lang w:val="en-US" w:bidi="hi-IN"/>
        </w:rPr>
        <w:t xml:space="preserve"> </w:t>
      </w:r>
      <w:r w:rsidRPr="00296C97">
        <w:rPr>
          <w:rFonts w:eastAsia="SimSun"/>
          <w:kern w:val="2"/>
          <w:lang w:val="sr-Cyrl-RS" w:bidi="hi-IN"/>
        </w:rPr>
        <w:t xml:space="preserve">у року </w:t>
      </w:r>
      <w:r w:rsidR="00296C97" w:rsidRPr="00296C97">
        <w:rPr>
          <w:rFonts w:eastAsia="SimSun"/>
          <w:kern w:val="2"/>
          <w:lang w:val="sr-Cyrl-RS" w:bidi="hi-IN"/>
        </w:rPr>
        <w:t>до</w:t>
      </w:r>
      <w:r w:rsidRPr="00296C97">
        <w:rPr>
          <w:rFonts w:eastAsia="SimSun"/>
          <w:kern w:val="2"/>
          <w:lang w:val="sr-Cyrl-RS" w:bidi="hi-IN"/>
        </w:rPr>
        <w:t xml:space="preserve"> </w:t>
      </w:r>
      <w:r w:rsidR="0020756C">
        <w:rPr>
          <w:rFonts w:eastAsia="SimSun"/>
          <w:kern w:val="2"/>
          <w:lang w:val="sr-Cyrl-RS" w:bidi="hi-IN"/>
        </w:rPr>
        <w:t xml:space="preserve">__ (максимум </w:t>
      </w:r>
      <w:r w:rsidR="00296C97" w:rsidRPr="00296C97">
        <w:rPr>
          <w:rFonts w:eastAsia="SimSun"/>
          <w:kern w:val="2"/>
          <w:lang w:val="en-US" w:bidi="hi-IN"/>
        </w:rPr>
        <w:t>5</w:t>
      </w:r>
      <w:r w:rsidRPr="00296C97">
        <w:rPr>
          <w:rFonts w:eastAsia="SimSun"/>
          <w:kern w:val="2"/>
          <w:lang w:val="sr-Cyrl-RS" w:bidi="hi-IN"/>
        </w:rPr>
        <w:t xml:space="preserve">) дана </w:t>
      </w:r>
      <w:r w:rsidRPr="00296C97">
        <w:rPr>
          <w:rFonts w:eastAsia="SimSun"/>
          <w:spacing w:val="2"/>
          <w:kern w:val="2"/>
          <w:lang w:val="sr-Cyrl-RS" w:bidi="hi-IN"/>
        </w:rPr>
        <w:t>од дана добијања сагласности</w:t>
      </w:r>
      <w:r w:rsidR="00061226" w:rsidRPr="00296C97">
        <w:rPr>
          <w:rFonts w:eastAsia="SimSun"/>
          <w:spacing w:val="2"/>
          <w:kern w:val="2"/>
          <w:lang w:val="sr-Cyrl-RS" w:bidi="hi-IN"/>
        </w:rPr>
        <w:t>, рачунајући и нерадне дане</w:t>
      </w:r>
      <w:r w:rsidR="002F3B30" w:rsidRPr="00296C97">
        <w:rPr>
          <w:rFonts w:eastAsia="SimSun"/>
          <w:spacing w:val="2"/>
          <w:kern w:val="2"/>
          <w:lang w:val="sr-Cyrl-RS" w:bidi="hi-IN"/>
        </w:rPr>
        <w:t>,</w:t>
      </w:r>
      <w:r w:rsidRPr="00296C97">
        <w:rPr>
          <w:rFonts w:eastAsia="SimSun"/>
          <w:spacing w:val="2"/>
          <w:kern w:val="2"/>
          <w:lang w:val="sr-Cyrl-RS" w:bidi="hi-IN"/>
        </w:rPr>
        <w:t xml:space="preserve"> од стране Наручиоца</w:t>
      </w:r>
      <w:r w:rsidR="005242E1">
        <w:rPr>
          <w:rFonts w:eastAsia="SimSun"/>
          <w:spacing w:val="2"/>
          <w:kern w:val="2"/>
          <w:lang w:val="sr-Latn-RS" w:bidi="hi-IN"/>
        </w:rPr>
        <w:t>,</w:t>
      </w:r>
      <w:r w:rsidR="005242E1" w:rsidRPr="005242E1">
        <w:rPr>
          <w:rFonts w:eastAsia="SimSun"/>
          <w:kern w:val="2"/>
          <w:lang w:val="sr-Cyrl-RS" w:bidi="hi-IN"/>
        </w:rPr>
        <w:t xml:space="preserve"> </w:t>
      </w:r>
      <w:r w:rsidR="005242E1">
        <w:rPr>
          <w:rFonts w:eastAsia="SimSun"/>
          <w:kern w:val="2"/>
          <w:lang w:val="sr-Cyrl-RS" w:bidi="hi-IN"/>
        </w:rPr>
        <w:t>главног уредника серијске публикације</w:t>
      </w:r>
      <w:r w:rsidR="005242E1">
        <w:rPr>
          <w:rFonts w:eastAsia="SimSun"/>
          <w:kern w:val="2"/>
          <w:lang w:val="sr-Latn-RS" w:bidi="hi-IN"/>
        </w:rPr>
        <w:t>,</w:t>
      </w:r>
      <w:r w:rsidRPr="00296C97">
        <w:rPr>
          <w:rFonts w:eastAsia="SimSun"/>
          <w:spacing w:val="2"/>
          <w:kern w:val="2"/>
          <w:lang w:val="sr-Cyrl-RS" w:bidi="hi-IN"/>
        </w:rPr>
        <w:t xml:space="preserve"> на урађени прелом текста. </w:t>
      </w:r>
    </w:p>
    <w:p w14:paraId="4F2D4DA8" w14:textId="77777777" w:rsidR="00686F1B" w:rsidRPr="00686F1B" w:rsidRDefault="00686F1B" w:rsidP="00686F1B">
      <w:pPr>
        <w:spacing w:line="300" w:lineRule="atLeast"/>
        <w:jc w:val="both"/>
        <w:rPr>
          <w:rFonts w:eastAsia="SimSun"/>
          <w:kern w:val="2"/>
          <w:lang w:val="en-US" w:bidi="hi-IN"/>
        </w:rPr>
      </w:pPr>
    </w:p>
    <w:p w14:paraId="180907AA" w14:textId="44EA74F8" w:rsidR="00686F1B" w:rsidRDefault="00686F1B" w:rsidP="00686F1B">
      <w:pPr>
        <w:spacing w:line="300" w:lineRule="atLeast"/>
        <w:jc w:val="both"/>
        <w:rPr>
          <w:rFonts w:eastAsia="SimSun"/>
          <w:kern w:val="2"/>
          <w:lang w:val="en-US" w:bidi="hi-IN"/>
        </w:rPr>
      </w:pPr>
      <w:r w:rsidRPr="00686F1B">
        <w:rPr>
          <w:rFonts w:eastAsia="SimSun"/>
          <w:kern w:val="2"/>
          <w:lang w:val="sr-Cyrl-RS" w:bidi="hi-IN"/>
        </w:rPr>
        <w:t xml:space="preserve">Понуђач </w:t>
      </w:r>
      <w:proofErr w:type="spellStart"/>
      <w:r w:rsidRPr="00686F1B">
        <w:rPr>
          <w:rFonts w:eastAsia="SimSun"/>
          <w:kern w:val="2"/>
          <w:lang w:val="en-US" w:bidi="hi-IN"/>
        </w:rPr>
        <w:t>је</w:t>
      </w:r>
      <w:proofErr w:type="spellEnd"/>
      <w:r w:rsidRPr="00686F1B">
        <w:rPr>
          <w:rFonts w:eastAsia="SimSun"/>
          <w:kern w:val="2"/>
          <w:lang w:val="en-US" w:bidi="hi-IN"/>
        </w:rPr>
        <w:t xml:space="preserve"> </w:t>
      </w:r>
      <w:proofErr w:type="spellStart"/>
      <w:r w:rsidRPr="00686F1B">
        <w:rPr>
          <w:rFonts w:eastAsia="SimSun"/>
          <w:kern w:val="2"/>
          <w:lang w:val="en-US" w:bidi="hi-IN"/>
        </w:rPr>
        <w:t>дужан</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уговорени</w:t>
      </w:r>
      <w:proofErr w:type="spellEnd"/>
      <w:r w:rsidRPr="00686F1B">
        <w:rPr>
          <w:rFonts w:eastAsia="SimSun"/>
          <w:kern w:val="2"/>
          <w:lang w:val="en-US" w:bidi="hi-IN"/>
        </w:rPr>
        <w:t xml:space="preserve"> </w:t>
      </w:r>
      <w:proofErr w:type="spellStart"/>
      <w:r w:rsidRPr="00686F1B">
        <w:rPr>
          <w:rFonts w:eastAsia="SimSun"/>
          <w:kern w:val="2"/>
          <w:lang w:val="en-US" w:bidi="hi-IN"/>
        </w:rPr>
        <w:t>посао</w:t>
      </w:r>
      <w:proofErr w:type="spellEnd"/>
      <w:r w:rsidRPr="00686F1B">
        <w:rPr>
          <w:rFonts w:eastAsia="SimSun"/>
          <w:kern w:val="2"/>
          <w:lang w:val="en-US" w:bidi="hi-IN"/>
        </w:rPr>
        <w:t xml:space="preserve"> </w:t>
      </w:r>
      <w:proofErr w:type="spellStart"/>
      <w:r w:rsidRPr="00686F1B">
        <w:rPr>
          <w:rFonts w:eastAsia="SimSun"/>
          <w:kern w:val="2"/>
          <w:lang w:val="en-US" w:bidi="hi-IN"/>
        </w:rPr>
        <w:t>обави</w:t>
      </w:r>
      <w:proofErr w:type="spellEnd"/>
      <w:r w:rsidRPr="00686F1B">
        <w:rPr>
          <w:rFonts w:eastAsia="SimSun"/>
          <w:kern w:val="2"/>
          <w:lang w:val="en-US" w:bidi="hi-IN"/>
        </w:rPr>
        <w:t xml:space="preserve"> </w:t>
      </w:r>
      <w:proofErr w:type="spellStart"/>
      <w:r w:rsidRPr="00686F1B">
        <w:rPr>
          <w:rFonts w:eastAsia="SimSun"/>
          <w:kern w:val="2"/>
          <w:lang w:val="en-US" w:bidi="hi-IN"/>
        </w:rPr>
        <w:t>квалитетно</w:t>
      </w:r>
      <w:proofErr w:type="spellEnd"/>
      <w:r w:rsidRPr="00686F1B">
        <w:rPr>
          <w:rFonts w:eastAsia="SimSun"/>
          <w:kern w:val="2"/>
          <w:lang w:val="en-US" w:bidi="hi-IN"/>
        </w:rPr>
        <w:t xml:space="preserve"> и у </w:t>
      </w:r>
      <w:proofErr w:type="spellStart"/>
      <w:r w:rsidRPr="00686F1B">
        <w:rPr>
          <w:rFonts w:eastAsia="SimSun"/>
          <w:kern w:val="2"/>
          <w:lang w:val="en-US" w:bidi="hi-IN"/>
        </w:rPr>
        <w:t>складу</w:t>
      </w:r>
      <w:proofErr w:type="spellEnd"/>
      <w:r w:rsidRPr="00686F1B">
        <w:rPr>
          <w:rFonts w:eastAsia="SimSun"/>
          <w:kern w:val="2"/>
          <w:lang w:val="en-US" w:bidi="hi-IN"/>
        </w:rPr>
        <w:t xml:space="preserve"> </w:t>
      </w:r>
      <w:proofErr w:type="spellStart"/>
      <w:r w:rsidRPr="00686F1B">
        <w:rPr>
          <w:rFonts w:eastAsia="SimSun"/>
          <w:kern w:val="2"/>
          <w:lang w:val="en-US" w:bidi="hi-IN"/>
        </w:rPr>
        <w:t>са</w:t>
      </w:r>
      <w:proofErr w:type="spellEnd"/>
      <w:r w:rsidRPr="00686F1B">
        <w:rPr>
          <w:rFonts w:eastAsia="SimSun"/>
          <w:kern w:val="2"/>
          <w:lang w:val="en-US" w:bidi="hi-IN"/>
        </w:rPr>
        <w:t xml:space="preserve"> </w:t>
      </w:r>
      <w:proofErr w:type="spellStart"/>
      <w:r w:rsidRPr="00686F1B">
        <w:rPr>
          <w:rFonts w:eastAsia="SimSun"/>
          <w:kern w:val="2"/>
          <w:lang w:val="en-US" w:bidi="hi-IN"/>
        </w:rPr>
        <w:t>нормативима</w:t>
      </w:r>
      <w:proofErr w:type="spellEnd"/>
      <w:r w:rsidRPr="00686F1B">
        <w:rPr>
          <w:rFonts w:eastAsia="SimSun"/>
          <w:kern w:val="2"/>
          <w:lang w:val="en-US" w:bidi="hi-IN"/>
        </w:rPr>
        <w:t xml:space="preserve"> </w:t>
      </w:r>
      <w:proofErr w:type="spellStart"/>
      <w:r w:rsidRPr="00686F1B">
        <w:rPr>
          <w:rFonts w:eastAsia="SimSun"/>
          <w:kern w:val="2"/>
          <w:lang w:val="en-US" w:bidi="hi-IN"/>
        </w:rPr>
        <w:t>струке</w:t>
      </w:r>
      <w:proofErr w:type="spellEnd"/>
      <w:r w:rsidRPr="00686F1B">
        <w:rPr>
          <w:rFonts w:eastAsia="SimSun"/>
          <w:kern w:val="2"/>
          <w:lang w:val="en-US" w:bidi="hi-IN"/>
        </w:rPr>
        <w:t>.</w:t>
      </w:r>
    </w:p>
    <w:p w14:paraId="2D77D23C"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68C91A97" w14:textId="72B4566F" w:rsidR="00686F1B" w:rsidRDefault="00686F1B" w:rsidP="00686F1B">
      <w:pPr>
        <w:spacing w:line="300" w:lineRule="atLeast"/>
        <w:jc w:val="both"/>
        <w:rPr>
          <w:rFonts w:eastAsia="SimSun"/>
          <w:bCs/>
          <w:kern w:val="2"/>
          <w:lang w:val="en-U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00D74200">
        <w:rPr>
          <w:rFonts w:eastAsia="SimSun"/>
          <w:bCs/>
          <w:kern w:val="2"/>
          <w:lang w:val="sr-Latn-RS" w:bidi="hi-IN"/>
        </w:rPr>
        <w:t>6</w:t>
      </w:r>
      <w:r w:rsidRPr="00686F1B">
        <w:rPr>
          <w:rFonts w:eastAsia="SimSun"/>
          <w:bCs/>
          <w:kern w:val="2"/>
          <w:lang w:val="en-US" w:bidi="hi-IN"/>
        </w:rPr>
        <w:t>.</w:t>
      </w:r>
    </w:p>
    <w:p w14:paraId="66133572" w14:textId="4549D7EA" w:rsidR="00061226" w:rsidRDefault="00061226" w:rsidP="00686F1B">
      <w:pPr>
        <w:spacing w:line="300" w:lineRule="atLeast"/>
        <w:jc w:val="both"/>
        <w:rPr>
          <w:rFonts w:eastAsia="SimSun"/>
          <w:bCs/>
          <w:kern w:val="2"/>
          <w:lang w:val="en-US" w:bidi="hi-IN"/>
        </w:rPr>
      </w:pPr>
      <w:r w:rsidRPr="00686F1B">
        <w:rPr>
          <w:bCs/>
          <w:lang w:val="sr-Cyrl-RS"/>
        </w:rPr>
        <w:t>Наручилац може након закључења уговора о јавној набавци без спровођења поступка јавне набавке повећати обим предмета набавке</w:t>
      </w:r>
    </w:p>
    <w:p w14:paraId="624F958E" w14:textId="77777777" w:rsidR="00061226" w:rsidRPr="00686F1B" w:rsidRDefault="00061226" w:rsidP="00686F1B">
      <w:pPr>
        <w:spacing w:line="300" w:lineRule="atLeast"/>
        <w:jc w:val="both"/>
        <w:rPr>
          <w:rFonts w:eastAsia="SimSun"/>
          <w:bCs/>
          <w:kern w:val="2"/>
          <w:lang w:val="en-US" w:bidi="hi-IN"/>
        </w:rPr>
      </w:pPr>
    </w:p>
    <w:p w14:paraId="22294413" w14:textId="77777777" w:rsidR="00061226" w:rsidRPr="00061226" w:rsidRDefault="00061226" w:rsidP="00061226">
      <w:pPr>
        <w:widowControl w:val="0"/>
        <w:jc w:val="both"/>
        <w:rPr>
          <w:rFonts w:eastAsia="SimSun"/>
          <w:kern w:val="2"/>
          <w:lang w:val="sr-Cyrl-CS" w:bidi="hi-IN"/>
        </w:rPr>
      </w:pPr>
      <w:r w:rsidRPr="00061226">
        <w:rPr>
          <w:rFonts w:eastAsia="SimSun"/>
          <w:kern w:val="2"/>
          <w:lang w:val="sr-Cyrl-CS" w:bidi="hi-IN"/>
        </w:rPr>
        <w:t>Уговор о јавној набавци може да се измени на начин да се повећа обим набавке, ако су испуњени сви следећи услови:</w:t>
      </w:r>
    </w:p>
    <w:p w14:paraId="24255E6D" w14:textId="77777777" w:rsidR="00061226" w:rsidRPr="00061226" w:rsidRDefault="00061226" w:rsidP="00061226">
      <w:pPr>
        <w:widowControl w:val="0"/>
        <w:jc w:val="both"/>
        <w:rPr>
          <w:rFonts w:eastAsia="SimSun"/>
          <w:kern w:val="2"/>
          <w:lang w:val="sr-Cyrl-CS" w:bidi="hi-IN"/>
        </w:rPr>
      </w:pPr>
      <w:r w:rsidRPr="00061226">
        <w:rPr>
          <w:rFonts w:eastAsia="SimSun"/>
          <w:kern w:val="2"/>
          <w:lang w:val="sr-Cyrl-CS" w:bidi="hi-IN"/>
        </w:rPr>
        <w:t>1) вредност измене мора да буде мања од 10% првобитне вредности уговора о јавној набавци добара или услуга, односно мања од 15% првобитне вредности уговора о јавној набавци радова и</w:t>
      </w:r>
    </w:p>
    <w:p w14:paraId="48A4470D" w14:textId="77777777" w:rsidR="00061226" w:rsidRPr="0019222B" w:rsidRDefault="00061226" w:rsidP="00061226">
      <w:pPr>
        <w:widowControl w:val="0"/>
        <w:jc w:val="both"/>
        <w:rPr>
          <w:rFonts w:eastAsia="SimSun"/>
          <w:kern w:val="2"/>
          <w:lang w:val="sr-Cyrl-CS" w:bidi="hi-IN"/>
        </w:rPr>
      </w:pPr>
      <w:r w:rsidRPr="0019222B">
        <w:rPr>
          <w:rFonts w:eastAsia="SimSun"/>
          <w:kern w:val="2"/>
          <w:lang w:val="sr-Cyrl-CS" w:bidi="hi-IN"/>
        </w:rPr>
        <w:t xml:space="preserve">2) вредност измене мора да буде мања од 15.000.000 динара у случају уговора </w:t>
      </w:r>
      <w:r w:rsidRPr="0019222B">
        <w:rPr>
          <w:rFonts w:eastAsia="SimSun"/>
          <w:kern w:val="2"/>
          <w:lang w:val="sr-Latn-RS" w:bidi="hi-IN"/>
        </w:rPr>
        <w:t xml:space="preserve"> </w:t>
      </w:r>
      <w:r w:rsidRPr="0019222B">
        <w:rPr>
          <w:rFonts w:eastAsia="SimSun"/>
          <w:kern w:val="2"/>
          <w:lang w:val="sr-Cyrl-CS" w:bidi="hi-IN"/>
        </w:rPr>
        <w:t>о јавној набавци добара или услуга, односно мања од 50.000.000 динара у случају уговора о јавној набавци радова.</w:t>
      </w:r>
    </w:p>
    <w:p w14:paraId="61469430" w14:textId="77777777" w:rsidR="00061226" w:rsidRPr="00061226" w:rsidRDefault="00061226" w:rsidP="00061226">
      <w:pPr>
        <w:widowControl w:val="0"/>
        <w:jc w:val="both"/>
        <w:rPr>
          <w:rFonts w:eastAsia="SimSun"/>
          <w:kern w:val="2"/>
          <w:lang w:val="sr-Cyrl-CS" w:bidi="hi-IN"/>
        </w:rPr>
      </w:pPr>
      <w:r w:rsidRPr="00061226">
        <w:rPr>
          <w:rFonts w:eastAsia="SimSun"/>
          <w:kern w:val="2"/>
          <w:lang w:val="sr-Cyrl-CS" w:bidi="hi-IN"/>
        </w:rPr>
        <w:t>Ограничење из става 1. овог члана односи се на укупну вредност свих измена, ако се уговор мења више пута.</w:t>
      </w:r>
    </w:p>
    <w:p w14:paraId="6BAFE6CD" w14:textId="77777777" w:rsidR="00061226" w:rsidRPr="00061226" w:rsidRDefault="00061226" w:rsidP="00061226">
      <w:pPr>
        <w:widowControl w:val="0"/>
        <w:jc w:val="both"/>
        <w:rPr>
          <w:rFonts w:eastAsia="SimSun"/>
          <w:kern w:val="2"/>
          <w:lang w:val="sr-Cyrl-RS" w:bidi="hi-IN"/>
        </w:rPr>
      </w:pPr>
      <w:r w:rsidRPr="00061226">
        <w:rPr>
          <w:rFonts w:eastAsia="SimSun"/>
          <w:kern w:val="2"/>
          <w:lang w:val="sr-Cyrl-CS" w:bidi="hi-IN"/>
        </w:rPr>
        <w:t xml:space="preserve">Изменом уговора не може да се мења целокупна природа уговора, односно предмета јавне набавке. </w:t>
      </w:r>
      <w:r w:rsidRPr="00061226">
        <w:rPr>
          <w:rFonts w:eastAsia="SimSun"/>
          <w:kern w:val="2"/>
          <w:lang w:val="sr-Latn-RS" w:bidi="hi-IN"/>
        </w:rPr>
        <w:t>(</w:t>
      </w:r>
      <w:r w:rsidRPr="00061226">
        <w:rPr>
          <w:rFonts w:eastAsia="SimSun"/>
          <w:kern w:val="2"/>
          <w:lang w:val="sr-Cyrl-RS" w:bidi="hi-IN"/>
        </w:rPr>
        <w:t>Члан 160. Закона о јавним набавкама)</w:t>
      </w:r>
    </w:p>
    <w:p w14:paraId="3E813BB4" w14:textId="77777777" w:rsidR="00686F1B" w:rsidRPr="00686F1B" w:rsidRDefault="00686F1B" w:rsidP="00686F1B">
      <w:pPr>
        <w:spacing w:line="300" w:lineRule="atLeast"/>
        <w:rPr>
          <w:rFonts w:ascii="Liberation Serif" w:eastAsia="SimSun" w:hAnsi="Liberation Serif" w:cs="Mangal" w:hint="eastAsia"/>
          <w:kern w:val="2"/>
          <w:lang w:val="en-US" w:bidi="hi-IN"/>
        </w:rPr>
      </w:pPr>
    </w:p>
    <w:p w14:paraId="7EDC32A4" w14:textId="36E6F9B9" w:rsidR="00686F1B" w:rsidRPr="00686F1B" w:rsidRDefault="00686F1B" w:rsidP="00686F1B">
      <w:pPr>
        <w:spacing w:line="300" w:lineRule="atLeast"/>
        <w:jc w:val="both"/>
        <w:rPr>
          <w:rFonts w:eastAsia="SimSun"/>
          <w:bCs/>
          <w:kern w:val="2"/>
          <w:lang w:val="sr-Cyrl-RS" w:bidi="hi-IN"/>
        </w:rPr>
      </w:pPr>
      <w:r w:rsidRPr="00686F1B">
        <w:rPr>
          <w:rFonts w:eastAsia="SimSun"/>
          <w:bCs/>
          <w:kern w:val="2"/>
          <w:lang w:val="en-US" w:bidi="hi-IN"/>
        </w:rPr>
        <w:lastRenderedPageBreak/>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00D74200">
        <w:rPr>
          <w:rFonts w:eastAsia="SimSun"/>
          <w:bCs/>
          <w:kern w:val="2"/>
          <w:lang w:val="sr-Latn-RS" w:bidi="hi-IN"/>
        </w:rPr>
        <w:t>7</w:t>
      </w:r>
      <w:r w:rsidRPr="00686F1B">
        <w:rPr>
          <w:rFonts w:eastAsia="SimSun"/>
          <w:bCs/>
          <w:kern w:val="2"/>
          <w:lang w:val="sr-Cyrl-RS" w:bidi="hi-IN"/>
        </w:rPr>
        <w:t>.</w:t>
      </w:r>
    </w:p>
    <w:p w14:paraId="608FBE01" w14:textId="77777777" w:rsidR="00686F1B" w:rsidRPr="00686F1B" w:rsidRDefault="00686F1B" w:rsidP="00686F1B">
      <w:pPr>
        <w:spacing w:line="300" w:lineRule="atLeast"/>
        <w:jc w:val="both"/>
        <w:rPr>
          <w:rFonts w:eastAsia="SimSun"/>
          <w:kern w:val="2"/>
          <w:lang w:val="en-US" w:bidi="hi-IN"/>
        </w:rPr>
      </w:pPr>
    </w:p>
    <w:p w14:paraId="05791318" w14:textId="77777777" w:rsidR="00686F1B" w:rsidRPr="00686F1B"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стране</w:t>
      </w:r>
      <w:proofErr w:type="spellEnd"/>
      <w:r w:rsidRPr="00686F1B">
        <w:rPr>
          <w:rFonts w:eastAsia="SimSun"/>
          <w:kern w:val="2"/>
          <w:lang w:val="en-US" w:bidi="hi-IN"/>
        </w:rPr>
        <w:t xml:space="preserve"> </w:t>
      </w:r>
      <w:proofErr w:type="spellStart"/>
      <w:r w:rsidRPr="00686F1B">
        <w:rPr>
          <w:rFonts w:eastAsia="SimSun"/>
          <w:kern w:val="2"/>
          <w:lang w:val="en-US" w:bidi="hi-IN"/>
        </w:rPr>
        <w:t>су</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договориле</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ће</w:t>
      </w:r>
      <w:proofErr w:type="spellEnd"/>
      <w:r w:rsidRPr="00686F1B">
        <w:rPr>
          <w:rFonts w:eastAsia="SimSun"/>
          <w:kern w:val="2"/>
          <w:lang w:val="en-US" w:bidi="hi-IN"/>
        </w:rPr>
        <w:t xml:space="preserve"> </w:t>
      </w:r>
      <w:proofErr w:type="spellStart"/>
      <w:r w:rsidRPr="00686F1B">
        <w:rPr>
          <w:rFonts w:eastAsia="SimSun"/>
          <w:kern w:val="2"/>
          <w:lang w:val="en-US" w:bidi="hi-IN"/>
        </w:rPr>
        <w:t>уколико</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у </w:t>
      </w:r>
      <w:proofErr w:type="spellStart"/>
      <w:r w:rsidRPr="00686F1B">
        <w:rPr>
          <w:rFonts w:eastAsia="SimSun"/>
          <w:kern w:val="2"/>
          <w:lang w:val="en-US" w:bidi="hi-IN"/>
        </w:rPr>
        <w:t>тренутку</w:t>
      </w:r>
      <w:proofErr w:type="spellEnd"/>
      <w:r w:rsidRPr="00686F1B">
        <w:rPr>
          <w:rFonts w:eastAsia="SimSun"/>
          <w:kern w:val="2"/>
          <w:lang w:val="en-US" w:bidi="hi-IN"/>
        </w:rPr>
        <w:t xml:space="preserve"> </w:t>
      </w:r>
      <w:proofErr w:type="spellStart"/>
      <w:r w:rsidRPr="00686F1B">
        <w:rPr>
          <w:rFonts w:eastAsia="SimSun"/>
          <w:kern w:val="2"/>
          <w:lang w:val="en-US" w:bidi="hi-IN"/>
        </w:rPr>
        <w:t>пријема</w:t>
      </w:r>
      <w:proofErr w:type="spellEnd"/>
      <w:r w:rsidRPr="00686F1B">
        <w:rPr>
          <w:rFonts w:eastAsia="SimSun"/>
          <w:kern w:val="2"/>
          <w:lang w:val="en-US" w:bidi="hi-IN"/>
        </w:rPr>
        <w:t xml:space="preserve"> </w:t>
      </w:r>
      <w:proofErr w:type="spellStart"/>
      <w:r w:rsidRPr="00686F1B">
        <w:rPr>
          <w:rFonts w:eastAsia="SimSun"/>
          <w:kern w:val="2"/>
          <w:lang w:val="en-US" w:bidi="hi-IN"/>
        </w:rPr>
        <w:t>одштампан</w:t>
      </w:r>
      <w:proofErr w:type="spellEnd"/>
      <w:r w:rsidRPr="00686F1B">
        <w:rPr>
          <w:rFonts w:eastAsia="SimSun"/>
          <w:kern w:val="2"/>
          <w:lang w:val="sr-Cyrl-RS" w:bidi="hi-IN"/>
        </w:rPr>
        <w:t xml:space="preserve">е </w:t>
      </w:r>
      <w:r w:rsidRPr="00686F1B">
        <w:rPr>
          <w:rFonts w:eastAsia="SimSun"/>
          <w:bCs/>
          <w:kern w:val="2"/>
          <w:lang w:val="sr-Cyrl-RS" w:bidi="hi-IN"/>
        </w:rPr>
        <w:t>серијске публикациј</w:t>
      </w:r>
      <w:r w:rsidRPr="00686F1B">
        <w:rPr>
          <w:rFonts w:eastAsia="SimSun"/>
          <w:b/>
          <w:bCs/>
          <w:kern w:val="2"/>
          <w:lang w:val="sr-Cyrl-RS" w:bidi="hi-IN"/>
        </w:rPr>
        <w:t xml:space="preserve">е </w:t>
      </w:r>
      <w:r w:rsidRPr="00686F1B">
        <w:rPr>
          <w:rFonts w:eastAsia="SimSun"/>
          <w:b/>
          <w:bCs/>
          <w:kern w:val="2"/>
          <w:lang w:val="sr-Latn-RS" w:bidi="hi-IN"/>
        </w:rPr>
        <w:t>„</w:t>
      </w:r>
      <w:proofErr w:type="gramStart"/>
      <w:r w:rsidRPr="00686F1B">
        <w:rPr>
          <w:rFonts w:eastAsia="SimSun"/>
          <w:b/>
          <w:bCs/>
          <w:kern w:val="2"/>
          <w:lang w:val="sr-Latn-RS" w:bidi="hi-IN"/>
        </w:rPr>
        <w:t>Dentallist</w:t>
      </w:r>
      <w:r w:rsidRPr="00686F1B">
        <w:rPr>
          <w:rFonts w:eastAsia="SimSun"/>
          <w:b/>
          <w:bCs/>
          <w:kern w:val="2"/>
          <w:lang w:val="sr-Cyrl-RS" w:bidi="hi-IN"/>
        </w:rPr>
        <w:t>“</w:t>
      </w:r>
      <w:r w:rsidRPr="00686F1B">
        <w:rPr>
          <w:b/>
          <w:bCs/>
          <w:spacing w:val="-1"/>
          <w:kern w:val="2"/>
          <w:lang w:val="sr-Cyrl-RS" w:bidi="hi-IN"/>
        </w:rPr>
        <w:t xml:space="preserve">  </w:t>
      </w:r>
      <w:proofErr w:type="gramEnd"/>
      <w:r w:rsidRPr="00686F1B">
        <w:rPr>
          <w:bCs/>
          <w:spacing w:val="-1"/>
          <w:kern w:val="2"/>
          <w:lang w:val="sr-Cyrl-RS" w:bidi="hi-IN"/>
        </w:rPr>
        <w:t>Стоматолошке коморе Србије</w:t>
      </w:r>
      <w:r w:rsidRPr="00686F1B">
        <w:rPr>
          <w:rFonts w:eastAsia="SimSun"/>
          <w:b/>
          <w:bCs/>
          <w:kern w:val="2"/>
          <w:lang w:val="sr-Cyrl-RS" w:bidi="hi-IN"/>
        </w:rPr>
        <w:t xml:space="preserve"> </w:t>
      </w:r>
      <w:proofErr w:type="spellStart"/>
      <w:r w:rsidRPr="00686F1B">
        <w:rPr>
          <w:rFonts w:eastAsia="SimSun"/>
          <w:kern w:val="2"/>
          <w:lang w:val="en-US" w:bidi="hi-IN"/>
        </w:rPr>
        <w:t>укажу</w:t>
      </w:r>
      <w:proofErr w:type="spellEnd"/>
      <w:r w:rsidRPr="00686F1B">
        <w:rPr>
          <w:rFonts w:eastAsia="SimSun"/>
          <w:kern w:val="2"/>
          <w:lang w:val="en-US" w:bidi="hi-IN"/>
        </w:rPr>
        <w:t xml:space="preserve"> </w:t>
      </w:r>
      <w:proofErr w:type="spellStart"/>
      <w:r w:rsidRPr="00686F1B">
        <w:rPr>
          <w:rFonts w:eastAsia="SimSun"/>
          <w:kern w:val="2"/>
          <w:lang w:val="en-US" w:bidi="hi-IN"/>
        </w:rPr>
        <w:t>неки</w:t>
      </w:r>
      <w:proofErr w:type="spellEnd"/>
      <w:r w:rsidRPr="00686F1B">
        <w:rPr>
          <w:rFonts w:eastAsia="SimSun"/>
          <w:kern w:val="2"/>
          <w:lang w:val="en-US" w:bidi="hi-IN"/>
        </w:rPr>
        <w:t xml:space="preserve"> </w:t>
      </w:r>
      <w:proofErr w:type="spellStart"/>
      <w:r w:rsidRPr="00686F1B">
        <w:rPr>
          <w:rFonts w:eastAsia="SimSun"/>
          <w:kern w:val="2"/>
          <w:lang w:val="en-US" w:bidi="hi-IN"/>
        </w:rPr>
        <w:t>недостаци</w:t>
      </w:r>
      <w:proofErr w:type="spellEnd"/>
      <w:r w:rsidRPr="00686F1B">
        <w:rPr>
          <w:rFonts w:eastAsia="SimSun"/>
          <w:kern w:val="2"/>
          <w:lang w:val="en-US" w:bidi="hi-IN"/>
        </w:rPr>
        <w:t xml:space="preserve"> у </w:t>
      </w:r>
      <w:proofErr w:type="spellStart"/>
      <w:r w:rsidRPr="00686F1B">
        <w:rPr>
          <w:rFonts w:eastAsia="SimSun"/>
          <w:kern w:val="2"/>
          <w:lang w:val="en-US" w:bidi="hi-IN"/>
        </w:rPr>
        <w:t>погледу</w:t>
      </w:r>
      <w:proofErr w:type="spellEnd"/>
      <w:r w:rsidRPr="00686F1B">
        <w:rPr>
          <w:rFonts w:eastAsia="SimSun"/>
          <w:kern w:val="2"/>
          <w:lang w:val="en-US" w:bidi="hi-IN"/>
        </w:rPr>
        <w:t xml:space="preserve"> </w:t>
      </w:r>
      <w:proofErr w:type="spellStart"/>
      <w:r w:rsidRPr="00686F1B">
        <w:rPr>
          <w:rFonts w:eastAsia="SimSun"/>
          <w:kern w:val="2"/>
          <w:lang w:val="en-US" w:bidi="hi-IN"/>
        </w:rPr>
        <w:t>квалитета</w:t>
      </w:r>
      <w:proofErr w:type="spellEnd"/>
      <w:r w:rsidRPr="00686F1B">
        <w:rPr>
          <w:rFonts w:eastAsia="SimSun"/>
          <w:kern w:val="2"/>
          <w:lang w:val="en-US" w:bidi="hi-IN"/>
        </w:rPr>
        <w:t xml:space="preserve"> </w:t>
      </w:r>
      <w:proofErr w:type="spellStart"/>
      <w:r w:rsidRPr="00686F1B">
        <w:rPr>
          <w:rFonts w:eastAsia="SimSun"/>
          <w:kern w:val="2"/>
          <w:lang w:val="en-US" w:bidi="hi-IN"/>
        </w:rPr>
        <w:t>или</w:t>
      </w:r>
      <w:proofErr w:type="spellEnd"/>
      <w:r w:rsidRPr="00686F1B">
        <w:rPr>
          <w:rFonts w:eastAsia="SimSun"/>
          <w:kern w:val="2"/>
          <w:lang w:val="en-US" w:bidi="hi-IN"/>
        </w:rPr>
        <w:t xml:space="preserve"> </w:t>
      </w:r>
      <w:proofErr w:type="spellStart"/>
      <w:r w:rsidRPr="00686F1B">
        <w:rPr>
          <w:rFonts w:eastAsia="SimSun"/>
          <w:kern w:val="2"/>
          <w:lang w:val="en-US" w:bidi="hi-IN"/>
        </w:rPr>
        <w:t>очигледне</w:t>
      </w:r>
      <w:proofErr w:type="spellEnd"/>
      <w:r w:rsidRPr="00686F1B">
        <w:rPr>
          <w:rFonts w:eastAsia="SimSun"/>
          <w:kern w:val="2"/>
          <w:lang w:val="en-US" w:bidi="hi-IN"/>
        </w:rPr>
        <w:t xml:space="preserve"> </w:t>
      </w:r>
      <w:proofErr w:type="spellStart"/>
      <w:r w:rsidRPr="00686F1B">
        <w:rPr>
          <w:rFonts w:eastAsia="SimSun"/>
          <w:kern w:val="2"/>
          <w:lang w:val="en-US" w:bidi="hi-IN"/>
        </w:rPr>
        <w:t>грешке</w:t>
      </w:r>
      <w:proofErr w:type="spellEnd"/>
      <w:r w:rsidRPr="00686F1B">
        <w:rPr>
          <w:rFonts w:eastAsia="SimSun"/>
          <w:kern w:val="2"/>
          <w:lang w:val="en-US" w:bidi="hi-IN"/>
        </w:rPr>
        <w:t xml:space="preserve">, </w:t>
      </w:r>
      <w:proofErr w:type="spellStart"/>
      <w:r w:rsidRPr="00686F1B">
        <w:rPr>
          <w:rFonts w:eastAsia="SimSun"/>
          <w:kern w:val="2"/>
          <w:lang w:val="en-US" w:bidi="hi-IN"/>
        </w:rPr>
        <w:t>или</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приликом</w:t>
      </w:r>
      <w:proofErr w:type="spellEnd"/>
      <w:r w:rsidRPr="00686F1B">
        <w:rPr>
          <w:rFonts w:eastAsia="SimSun"/>
          <w:kern w:val="2"/>
          <w:lang w:val="en-US" w:bidi="hi-IN"/>
        </w:rPr>
        <w:t xml:space="preserve"> </w:t>
      </w:r>
      <w:proofErr w:type="spellStart"/>
      <w:r w:rsidRPr="00686F1B">
        <w:rPr>
          <w:rFonts w:eastAsia="SimSun"/>
          <w:kern w:val="2"/>
          <w:lang w:val="en-US" w:bidi="hi-IN"/>
        </w:rPr>
        <w:t>штампе</w:t>
      </w:r>
      <w:proofErr w:type="spellEnd"/>
      <w:r w:rsidRPr="00686F1B">
        <w:rPr>
          <w:rFonts w:eastAsia="SimSun"/>
          <w:kern w:val="2"/>
          <w:lang w:val="en-US" w:bidi="hi-IN"/>
        </w:rPr>
        <w:t xml:space="preserve"> </w:t>
      </w:r>
      <w:proofErr w:type="spellStart"/>
      <w:r w:rsidRPr="00686F1B">
        <w:rPr>
          <w:rFonts w:eastAsia="SimSun"/>
          <w:kern w:val="2"/>
          <w:lang w:val="en-US" w:bidi="hi-IN"/>
        </w:rPr>
        <w:t>није</w:t>
      </w:r>
      <w:proofErr w:type="spellEnd"/>
      <w:r w:rsidRPr="00686F1B">
        <w:rPr>
          <w:rFonts w:eastAsia="SimSun"/>
          <w:kern w:val="2"/>
          <w:lang w:val="en-US" w:bidi="hi-IN"/>
        </w:rPr>
        <w:t xml:space="preserve"> </w:t>
      </w:r>
      <w:proofErr w:type="spellStart"/>
      <w:r w:rsidRPr="00686F1B">
        <w:rPr>
          <w:rFonts w:eastAsia="SimSun"/>
          <w:kern w:val="2"/>
          <w:lang w:val="en-US" w:bidi="hi-IN"/>
        </w:rPr>
        <w:t>поступило</w:t>
      </w:r>
      <w:proofErr w:type="spellEnd"/>
      <w:r w:rsidRPr="00686F1B">
        <w:rPr>
          <w:rFonts w:eastAsia="SimSun"/>
          <w:kern w:val="2"/>
          <w:lang w:val="en-US" w:bidi="hi-IN"/>
        </w:rPr>
        <w:t xml:space="preserve"> </w:t>
      </w:r>
      <w:proofErr w:type="spellStart"/>
      <w:r w:rsidRPr="00686F1B">
        <w:rPr>
          <w:rFonts w:eastAsia="SimSun"/>
          <w:kern w:val="2"/>
          <w:lang w:val="en-US" w:bidi="hi-IN"/>
        </w:rPr>
        <w:t>по</w:t>
      </w:r>
      <w:proofErr w:type="spellEnd"/>
      <w:r w:rsidRPr="00686F1B">
        <w:rPr>
          <w:rFonts w:eastAsia="SimSun"/>
          <w:kern w:val="2"/>
          <w:lang w:val="en-US" w:bidi="hi-IN"/>
        </w:rPr>
        <w:t xml:space="preserve"> </w:t>
      </w:r>
      <w:proofErr w:type="spellStart"/>
      <w:r w:rsidRPr="00686F1B">
        <w:rPr>
          <w:rFonts w:eastAsia="SimSun"/>
          <w:kern w:val="2"/>
          <w:lang w:val="en-US" w:bidi="hi-IN"/>
        </w:rPr>
        <w:t>техничким</w:t>
      </w:r>
      <w:proofErr w:type="spellEnd"/>
      <w:r w:rsidRPr="00686F1B">
        <w:rPr>
          <w:rFonts w:eastAsia="SimSun"/>
          <w:kern w:val="2"/>
          <w:lang w:val="en-US" w:bidi="hi-IN"/>
        </w:rPr>
        <w:t xml:space="preserve"> </w:t>
      </w:r>
      <w:proofErr w:type="spellStart"/>
      <w:r w:rsidRPr="00686F1B">
        <w:rPr>
          <w:rFonts w:eastAsia="SimSun"/>
          <w:kern w:val="2"/>
          <w:lang w:val="en-US" w:bidi="hi-IN"/>
        </w:rPr>
        <w:t>спецификацијама</w:t>
      </w:r>
      <w:proofErr w:type="spellEnd"/>
      <w:r w:rsidRPr="00686F1B">
        <w:rPr>
          <w:rFonts w:eastAsia="SimSun"/>
          <w:kern w:val="2"/>
          <w:lang w:val="en-US" w:bidi="hi-IN"/>
        </w:rPr>
        <w:t xml:space="preserve">, </w:t>
      </w:r>
      <w:r w:rsidRPr="00686F1B">
        <w:rPr>
          <w:rFonts w:eastAsia="SimSun"/>
          <w:kern w:val="2"/>
          <w:lang w:val="sr-Cyrl-RS" w:bidi="hi-IN"/>
        </w:rPr>
        <w:t>Понуђач ће</w:t>
      </w:r>
      <w:r w:rsidRPr="00686F1B">
        <w:rPr>
          <w:rFonts w:eastAsia="SimSun"/>
          <w:kern w:val="2"/>
          <w:lang w:val="en-US" w:bidi="hi-IN"/>
        </w:rPr>
        <w:t xml:space="preserve"> </w:t>
      </w:r>
      <w:proofErr w:type="spellStart"/>
      <w:r w:rsidRPr="00686F1B">
        <w:rPr>
          <w:rFonts w:eastAsia="SimSun"/>
          <w:kern w:val="2"/>
          <w:lang w:val="en-US" w:bidi="hi-IN"/>
        </w:rPr>
        <w:t>бити</w:t>
      </w:r>
      <w:proofErr w:type="spellEnd"/>
      <w:r w:rsidRPr="00686F1B">
        <w:rPr>
          <w:rFonts w:eastAsia="SimSun"/>
          <w:kern w:val="2"/>
          <w:lang w:val="en-US" w:bidi="hi-IN"/>
        </w:rPr>
        <w:t xml:space="preserve"> у </w:t>
      </w:r>
      <w:proofErr w:type="spellStart"/>
      <w:r w:rsidRPr="00686F1B">
        <w:rPr>
          <w:rFonts w:eastAsia="SimSun"/>
          <w:kern w:val="2"/>
          <w:lang w:val="en-US" w:bidi="hi-IN"/>
        </w:rPr>
        <w:t>обавези</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у </w:t>
      </w:r>
      <w:proofErr w:type="spellStart"/>
      <w:r w:rsidRPr="00686F1B">
        <w:rPr>
          <w:rFonts w:eastAsia="SimSun"/>
          <w:kern w:val="2"/>
          <w:lang w:val="en-US" w:bidi="hi-IN"/>
        </w:rPr>
        <w:t>року</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5 (</w:t>
      </w:r>
      <w:proofErr w:type="spellStart"/>
      <w:r w:rsidRPr="00686F1B">
        <w:rPr>
          <w:rFonts w:eastAsia="SimSun"/>
          <w:kern w:val="2"/>
          <w:lang w:val="en-US" w:bidi="hi-IN"/>
        </w:rPr>
        <w:t>пет</w:t>
      </w:r>
      <w:proofErr w:type="spellEnd"/>
      <w:r w:rsidRPr="00686F1B">
        <w:rPr>
          <w:rFonts w:eastAsia="SimSun"/>
          <w:kern w:val="2"/>
          <w:lang w:val="en-US" w:bidi="hi-IN"/>
        </w:rPr>
        <w:t xml:space="preserve">) </w:t>
      </w:r>
      <w:proofErr w:type="spellStart"/>
      <w:r w:rsidRPr="00686F1B">
        <w:rPr>
          <w:rFonts w:eastAsia="SimSun"/>
          <w:kern w:val="2"/>
          <w:lang w:val="en-US" w:bidi="hi-IN"/>
        </w:rPr>
        <w:t>дана</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w:t>
      </w:r>
      <w:proofErr w:type="spellStart"/>
      <w:r w:rsidRPr="00686F1B">
        <w:rPr>
          <w:rFonts w:eastAsia="SimSun"/>
          <w:kern w:val="2"/>
          <w:lang w:val="en-US" w:bidi="hi-IN"/>
        </w:rPr>
        <w:t>дана</w:t>
      </w:r>
      <w:proofErr w:type="spellEnd"/>
      <w:r w:rsidRPr="00686F1B">
        <w:rPr>
          <w:rFonts w:eastAsia="SimSun"/>
          <w:kern w:val="2"/>
          <w:lang w:val="en-US" w:bidi="hi-IN"/>
        </w:rPr>
        <w:t xml:space="preserve"> </w:t>
      </w:r>
      <w:proofErr w:type="spellStart"/>
      <w:r w:rsidRPr="00686F1B">
        <w:rPr>
          <w:rFonts w:eastAsia="SimSun"/>
          <w:kern w:val="2"/>
          <w:lang w:val="en-US" w:bidi="hi-IN"/>
        </w:rPr>
        <w:t>писане</w:t>
      </w:r>
      <w:proofErr w:type="spellEnd"/>
      <w:r w:rsidRPr="00686F1B">
        <w:rPr>
          <w:rFonts w:eastAsia="SimSun"/>
          <w:kern w:val="2"/>
          <w:lang w:val="en-US" w:bidi="hi-IN"/>
        </w:rPr>
        <w:t xml:space="preserve"> </w:t>
      </w:r>
      <w:proofErr w:type="spellStart"/>
      <w:r w:rsidRPr="00686F1B">
        <w:rPr>
          <w:rFonts w:eastAsia="SimSun"/>
          <w:kern w:val="2"/>
          <w:lang w:val="en-US" w:bidi="hi-IN"/>
        </w:rPr>
        <w:t>рекламације</w:t>
      </w:r>
      <w:proofErr w:type="spellEnd"/>
      <w:r w:rsidRPr="00686F1B">
        <w:rPr>
          <w:rFonts w:eastAsia="SimSun"/>
          <w:kern w:val="2"/>
          <w:lang w:val="en-US" w:bidi="hi-IN"/>
        </w:rPr>
        <w:t xml:space="preserve"> </w:t>
      </w:r>
      <w:r w:rsidRPr="00686F1B">
        <w:rPr>
          <w:rFonts w:eastAsia="SimSun"/>
          <w:kern w:val="2"/>
          <w:lang w:val="sr-Cyrl-RS" w:bidi="hi-IN"/>
        </w:rPr>
        <w:t>Наручиоца</w:t>
      </w:r>
      <w:r w:rsidRPr="00686F1B">
        <w:rPr>
          <w:rFonts w:eastAsia="SimSun"/>
          <w:kern w:val="2"/>
          <w:lang w:val="en-US" w:bidi="hi-IN"/>
        </w:rPr>
        <w:t xml:space="preserve">, </w:t>
      </w:r>
      <w:proofErr w:type="spellStart"/>
      <w:r w:rsidRPr="00686F1B">
        <w:rPr>
          <w:rFonts w:eastAsia="SimSun"/>
          <w:kern w:val="2"/>
          <w:lang w:val="en-US" w:bidi="hi-IN"/>
        </w:rPr>
        <w:t>исте</w:t>
      </w:r>
      <w:proofErr w:type="spellEnd"/>
      <w:r w:rsidRPr="00686F1B">
        <w:rPr>
          <w:rFonts w:eastAsia="SimSun"/>
          <w:kern w:val="2"/>
          <w:lang w:val="en-US" w:bidi="hi-IN"/>
        </w:rPr>
        <w:t xml:space="preserve"> </w:t>
      </w:r>
      <w:proofErr w:type="spellStart"/>
      <w:r w:rsidRPr="00686F1B">
        <w:rPr>
          <w:rFonts w:eastAsia="SimSun"/>
          <w:kern w:val="2"/>
          <w:lang w:val="en-US" w:bidi="hi-IN"/>
        </w:rPr>
        <w:t>отклони</w:t>
      </w:r>
      <w:proofErr w:type="spellEnd"/>
      <w:r w:rsidRPr="00686F1B">
        <w:rPr>
          <w:rFonts w:eastAsia="SimSun"/>
          <w:kern w:val="2"/>
          <w:lang w:val="en-US" w:bidi="hi-IN"/>
        </w:rPr>
        <w:t xml:space="preserve"> о </w:t>
      </w:r>
      <w:proofErr w:type="spellStart"/>
      <w:r w:rsidRPr="00686F1B">
        <w:rPr>
          <w:rFonts w:eastAsia="SimSun"/>
          <w:kern w:val="2"/>
          <w:lang w:val="en-US" w:bidi="hi-IN"/>
        </w:rPr>
        <w:t>свом</w:t>
      </w:r>
      <w:proofErr w:type="spellEnd"/>
      <w:r w:rsidRPr="00686F1B">
        <w:rPr>
          <w:rFonts w:eastAsia="SimSun"/>
          <w:kern w:val="2"/>
          <w:lang w:val="en-US" w:bidi="hi-IN"/>
        </w:rPr>
        <w:t xml:space="preserve"> </w:t>
      </w:r>
      <w:proofErr w:type="spellStart"/>
      <w:r w:rsidRPr="00686F1B">
        <w:rPr>
          <w:rFonts w:eastAsia="SimSun"/>
          <w:kern w:val="2"/>
          <w:lang w:val="en-US" w:bidi="hi-IN"/>
        </w:rPr>
        <w:t>трошку</w:t>
      </w:r>
      <w:proofErr w:type="spellEnd"/>
      <w:r w:rsidRPr="00686F1B">
        <w:rPr>
          <w:rFonts w:eastAsia="SimSun"/>
          <w:kern w:val="2"/>
          <w:lang w:val="en-US" w:bidi="hi-IN"/>
        </w:rPr>
        <w:t>.</w:t>
      </w:r>
    </w:p>
    <w:p w14:paraId="3789F4E6" w14:textId="6CDE1D37" w:rsidR="00686F1B" w:rsidRPr="00D74200"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Ако</w:t>
      </w:r>
      <w:proofErr w:type="spellEnd"/>
      <w:r w:rsidRPr="00686F1B">
        <w:rPr>
          <w:rFonts w:eastAsia="SimSun"/>
          <w:kern w:val="2"/>
          <w:lang w:val="en-US" w:bidi="hi-IN"/>
        </w:rPr>
        <w:t xml:space="preserve"> у </w:t>
      </w:r>
      <w:proofErr w:type="spellStart"/>
      <w:r w:rsidRPr="00686F1B">
        <w:rPr>
          <w:rFonts w:eastAsia="SimSun"/>
          <w:kern w:val="2"/>
          <w:lang w:val="en-US" w:bidi="hi-IN"/>
        </w:rPr>
        <w:t>наведеном</w:t>
      </w:r>
      <w:proofErr w:type="spellEnd"/>
      <w:r w:rsidRPr="00686F1B">
        <w:rPr>
          <w:rFonts w:eastAsia="SimSun"/>
          <w:kern w:val="2"/>
          <w:lang w:val="en-US" w:bidi="hi-IN"/>
        </w:rPr>
        <w:t xml:space="preserve"> </w:t>
      </w:r>
      <w:proofErr w:type="spellStart"/>
      <w:r w:rsidRPr="00686F1B">
        <w:rPr>
          <w:rFonts w:eastAsia="SimSun"/>
          <w:kern w:val="2"/>
          <w:lang w:val="en-US" w:bidi="hi-IN"/>
        </w:rPr>
        <w:t>року</w:t>
      </w:r>
      <w:proofErr w:type="spellEnd"/>
      <w:r w:rsidRPr="00686F1B">
        <w:rPr>
          <w:rFonts w:eastAsia="SimSun"/>
          <w:kern w:val="2"/>
          <w:lang w:val="en-US" w:bidi="hi-IN"/>
        </w:rPr>
        <w:t xml:space="preserve"> </w:t>
      </w:r>
      <w:r w:rsidRPr="00686F1B">
        <w:rPr>
          <w:rFonts w:eastAsia="SimSun"/>
          <w:kern w:val="2"/>
          <w:lang w:val="sr-Cyrl-RS" w:bidi="hi-IN"/>
        </w:rPr>
        <w:t>Понуђач</w:t>
      </w:r>
      <w:r w:rsidRPr="00686F1B">
        <w:rPr>
          <w:rFonts w:eastAsia="SimSun"/>
          <w:kern w:val="2"/>
          <w:lang w:val="en-US" w:bidi="hi-IN"/>
        </w:rPr>
        <w:t xml:space="preserve"> </w:t>
      </w:r>
      <w:proofErr w:type="spellStart"/>
      <w:r w:rsidRPr="00686F1B">
        <w:rPr>
          <w:rFonts w:eastAsia="SimSun"/>
          <w:kern w:val="2"/>
          <w:lang w:val="en-US" w:bidi="hi-IN"/>
        </w:rPr>
        <w:t>не</w:t>
      </w:r>
      <w:proofErr w:type="spellEnd"/>
      <w:r w:rsidRPr="00686F1B">
        <w:rPr>
          <w:rFonts w:eastAsia="SimSun"/>
          <w:kern w:val="2"/>
          <w:lang w:val="en-US" w:bidi="hi-IN"/>
        </w:rPr>
        <w:t xml:space="preserve"> </w:t>
      </w:r>
      <w:proofErr w:type="spellStart"/>
      <w:r w:rsidRPr="00686F1B">
        <w:rPr>
          <w:rFonts w:eastAsia="SimSun"/>
          <w:kern w:val="2"/>
          <w:lang w:val="en-US" w:bidi="hi-IN"/>
        </w:rPr>
        <w:t>може</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отклони</w:t>
      </w:r>
      <w:proofErr w:type="spellEnd"/>
      <w:r w:rsidRPr="00686F1B">
        <w:rPr>
          <w:rFonts w:eastAsia="SimSun"/>
          <w:kern w:val="2"/>
          <w:lang w:val="en-US" w:bidi="hi-IN"/>
        </w:rPr>
        <w:t xml:space="preserve"> </w:t>
      </w:r>
      <w:proofErr w:type="spellStart"/>
      <w:r w:rsidRPr="00686F1B">
        <w:rPr>
          <w:rFonts w:eastAsia="SimSun"/>
          <w:kern w:val="2"/>
          <w:lang w:val="en-US" w:bidi="hi-IN"/>
        </w:rPr>
        <w:t>недостатке</w:t>
      </w:r>
      <w:proofErr w:type="spellEnd"/>
      <w:r w:rsidRPr="00686F1B">
        <w:rPr>
          <w:rFonts w:eastAsia="SimSun"/>
          <w:kern w:val="2"/>
          <w:lang w:val="en-US" w:bidi="hi-IN"/>
        </w:rPr>
        <w:t xml:space="preserve">, </w:t>
      </w:r>
      <w:r w:rsidRPr="00686F1B">
        <w:rPr>
          <w:rFonts w:eastAsia="SimSun"/>
          <w:kern w:val="2"/>
          <w:lang w:val="sr-Cyrl-RS" w:bidi="hi-IN"/>
        </w:rPr>
        <w:t>Наручилац</w:t>
      </w:r>
      <w:r w:rsidRPr="00686F1B">
        <w:rPr>
          <w:rFonts w:eastAsia="SimSun"/>
          <w:kern w:val="2"/>
          <w:lang w:val="en-US" w:bidi="hi-IN"/>
        </w:rPr>
        <w:t xml:space="preserve"> </w:t>
      </w:r>
      <w:proofErr w:type="spellStart"/>
      <w:r w:rsidRPr="00686F1B">
        <w:rPr>
          <w:rFonts w:eastAsia="SimSun"/>
          <w:kern w:val="2"/>
          <w:lang w:val="en-US" w:bidi="hi-IN"/>
        </w:rPr>
        <w:t>има</w:t>
      </w:r>
      <w:proofErr w:type="spellEnd"/>
      <w:r w:rsidRPr="00686F1B">
        <w:rPr>
          <w:rFonts w:eastAsia="SimSun"/>
          <w:kern w:val="2"/>
          <w:lang w:val="en-US" w:bidi="hi-IN"/>
        </w:rPr>
        <w:t xml:space="preserve"> </w:t>
      </w:r>
      <w:proofErr w:type="spellStart"/>
      <w:r w:rsidRPr="00686F1B">
        <w:rPr>
          <w:rFonts w:eastAsia="SimSun"/>
          <w:kern w:val="2"/>
          <w:lang w:val="en-US" w:bidi="hi-IN"/>
        </w:rPr>
        <w:t>право</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раскине</w:t>
      </w:r>
      <w:proofErr w:type="spellEnd"/>
      <w:r w:rsidRPr="00686F1B">
        <w:rPr>
          <w:rFonts w:eastAsia="SimSun"/>
          <w:kern w:val="2"/>
          <w:lang w:val="en-US" w:bidi="hi-IN"/>
        </w:rPr>
        <w:t xml:space="preserve"> </w:t>
      </w:r>
      <w:proofErr w:type="spellStart"/>
      <w:r w:rsidRPr="00686F1B">
        <w:rPr>
          <w:rFonts w:eastAsia="SimSun"/>
          <w:kern w:val="2"/>
          <w:lang w:val="en-US" w:bidi="hi-IN"/>
        </w:rPr>
        <w:t>уговор</w:t>
      </w:r>
      <w:proofErr w:type="spellEnd"/>
      <w:r w:rsidRPr="00686F1B">
        <w:rPr>
          <w:rFonts w:eastAsia="SimSun"/>
          <w:kern w:val="2"/>
          <w:lang w:val="en-US" w:bidi="hi-IN"/>
        </w:rPr>
        <w:t xml:space="preserve">, а </w:t>
      </w:r>
      <w:r w:rsidRPr="00686F1B">
        <w:rPr>
          <w:rFonts w:eastAsia="SimSun"/>
          <w:kern w:val="2"/>
          <w:lang w:val="sr-Cyrl-RS" w:bidi="hi-IN"/>
        </w:rPr>
        <w:t>Понуђач</w:t>
      </w:r>
      <w:r w:rsidRPr="00686F1B">
        <w:rPr>
          <w:rFonts w:eastAsia="SimSun"/>
          <w:kern w:val="2"/>
          <w:lang w:val="en-US" w:bidi="hi-IN"/>
        </w:rPr>
        <w:t xml:space="preserve"> </w:t>
      </w:r>
      <w:proofErr w:type="spellStart"/>
      <w:r w:rsidRPr="00686F1B">
        <w:rPr>
          <w:rFonts w:eastAsia="SimSun"/>
          <w:kern w:val="2"/>
          <w:lang w:val="en-US" w:bidi="hi-IN"/>
        </w:rPr>
        <w:t>је</w:t>
      </w:r>
      <w:proofErr w:type="spellEnd"/>
      <w:r w:rsidRPr="00686F1B">
        <w:rPr>
          <w:rFonts w:eastAsia="SimSun"/>
          <w:kern w:val="2"/>
          <w:lang w:val="en-US" w:bidi="hi-IN"/>
        </w:rPr>
        <w:t xml:space="preserve"> у </w:t>
      </w:r>
      <w:proofErr w:type="spellStart"/>
      <w:r w:rsidRPr="00686F1B">
        <w:rPr>
          <w:rFonts w:eastAsia="SimSun"/>
          <w:kern w:val="2"/>
          <w:lang w:val="en-US" w:bidi="hi-IN"/>
        </w:rPr>
        <w:t>том</w:t>
      </w:r>
      <w:proofErr w:type="spellEnd"/>
      <w:r w:rsidRPr="00686F1B">
        <w:rPr>
          <w:rFonts w:eastAsia="SimSun"/>
          <w:kern w:val="2"/>
          <w:lang w:val="en-US" w:bidi="hi-IN"/>
        </w:rPr>
        <w:t xml:space="preserve"> </w:t>
      </w:r>
      <w:proofErr w:type="spellStart"/>
      <w:r w:rsidRPr="00686F1B">
        <w:rPr>
          <w:rFonts w:eastAsia="SimSun"/>
          <w:kern w:val="2"/>
          <w:lang w:val="en-US" w:bidi="hi-IN"/>
        </w:rPr>
        <w:t>случају</w:t>
      </w:r>
      <w:proofErr w:type="spellEnd"/>
      <w:r w:rsidRPr="00686F1B">
        <w:rPr>
          <w:rFonts w:eastAsia="SimSun"/>
          <w:kern w:val="2"/>
          <w:lang w:val="en-US" w:bidi="hi-IN"/>
        </w:rPr>
        <w:t xml:space="preserve"> </w:t>
      </w:r>
      <w:proofErr w:type="spellStart"/>
      <w:r w:rsidRPr="00686F1B">
        <w:rPr>
          <w:rFonts w:eastAsia="SimSun"/>
          <w:kern w:val="2"/>
          <w:lang w:val="en-US" w:bidi="hi-IN"/>
        </w:rPr>
        <w:t>дужан</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r w:rsidRPr="00686F1B">
        <w:rPr>
          <w:rFonts w:eastAsia="SimSun"/>
          <w:kern w:val="2"/>
          <w:lang w:val="sr-Cyrl-RS" w:bidi="hi-IN"/>
        </w:rPr>
        <w:t>Наручиоцу</w:t>
      </w:r>
      <w:r w:rsidRPr="00686F1B">
        <w:rPr>
          <w:rFonts w:eastAsia="SimSun"/>
          <w:kern w:val="2"/>
          <w:lang w:val="en-US" w:bidi="hi-IN"/>
        </w:rPr>
        <w:t xml:space="preserve"> </w:t>
      </w:r>
      <w:proofErr w:type="spellStart"/>
      <w:r w:rsidRPr="00686F1B">
        <w:rPr>
          <w:rFonts w:eastAsia="SimSun"/>
          <w:kern w:val="2"/>
          <w:lang w:val="en-US" w:bidi="hi-IN"/>
        </w:rPr>
        <w:t>надокнади</w:t>
      </w:r>
      <w:proofErr w:type="spellEnd"/>
      <w:r w:rsidRPr="00686F1B">
        <w:rPr>
          <w:rFonts w:eastAsia="SimSun"/>
          <w:kern w:val="2"/>
          <w:lang w:val="en-US" w:bidi="hi-IN"/>
        </w:rPr>
        <w:t xml:space="preserve"> </w:t>
      </w:r>
      <w:proofErr w:type="spellStart"/>
      <w:r w:rsidRPr="00686F1B">
        <w:rPr>
          <w:rFonts w:eastAsia="SimSun"/>
          <w:kern w:val="2"/>
          <w:lang w:val="en-US" w:bidi="hi-IN"/>
        </w:rPr>
        <w:t>насталу</w:t>
      </w:r>
      <w:proofErr w:type="spellEnd"/>
      <w:r w:rsidRPr="00686F1B">
        <w:rPr>
          <w:rFonts w:eastAsia="SimSun"/>
          <w:kern w:val="2"/>
          <w:lang w:val="en-US" w:bidi="hi-IN"/>
        </w:rPr>
        <w:t xml:space="preserve"> </w:t>
      </w:r>
      <w:proofErr w:type="spellStart"/>
      <w:r w:rsidRPr="00686F1B">
        <w:rPr>
          <w:rFonts w:eastAsia="SimSun"/>
          <w:kern w:val="2"/>
          <w:lang w:val="en-US" w:bidi="hi-IN"/>
        </w:rPr>
        <w:t>штету</w:t>
      </w:r>
      <w:proofErr w:type="spellEnd"/>
      <w:r w:rsidRPr="00686F1B">
        <w:rPr>
          <w:rFonts w:eastAsia="SimSun"/>
          <w:kern w:val="2"/>
          <w:lang w:val="en-US" w:bidi="hi-IN"/>
        </w:rPr>
        <w:t>.</w:t>
      </w:r>
    </w:p>
    <w:p w14:paraId="4284DD7E" w14:textId="664B2BD9" w:rsidR="00686F1B" w:rsidRPr="00686F1B" w:rsidRDefault="00686F1B" w:rsidP="00686F1B">
      <w:pPr>
        <w:spacing w:line="300" w:lineRule="atLeast"/>
        <w:jc w:val="both"/>
        <w:rPr>
          <w:rFonts w:eastAsia="SimSun"/>
          <w:bCs/>
          <w:kern w:val="2"/>
          <w:lang w:val="en-U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00D74200">
        <w:rPr>
          <w:rFonts w:eastAsia="SimSun"/>
          <w:bCs/>
          <w:kern w:val="2"/>
          <w:lang w:val="sr-Latn-RS" w:bidi="hi-IN"/>
        </w:rPr>
        <w:t>8</w:t>
      </w:r>
      <w:r w:rsidRPr="00686F1B">
        <w:rPr>
          <w:rFonts w:eastAsia="SimSun"/>
          <w:bCs/>
          <w:kern w:val="2"/>
          <w:lang w:val="en-US" w:bidi="hi-IN"/>
        </w:rPr>
        <w:t>.</w:t>
      </w:r>
    </w:p>
    <w:p w14:paraId="7E31FE9D"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5F01D70D" w14:textId="77777777" w:rsidR="00686F1B" w:rsidRPr="00686F1B"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Наручилац</w:t>
      </w:r>
      <w:proofErr w:type="spellEnd"/>
      <w:r w:rsidRPr="00686F1B">
        <w:rPr>
          <w:rFonts w:eastAsia="SimSun"/>
          <w:kern w:val="2"/>
          <w:lang w:val="en-US" w:bidi="hi-IN"/>
        </w:rPr>
        <w:t xml:space="preserve"> </w:t>
      </w:r>
      <w:proofErr w:type="spellStart"/>
      <w:r w:rsidRPr="00686F1B">
        <w:rPr>
          <w:rFonts w:eastAsia="SimSun"/>
          <w:kern w:val="2"/>
          <w:lang w:val="en-US" w:bidi="hi-IN"/>
        </w:rPr>
        <w:t>ће</w:t>
      </w:r>
      <w:proofErr w:type="spellEnd"/>
      <w:r w:rsidRPr="00686F1B">
        <w:rPr>
          <w:rFonts w:eastAsia="SimSun"/>
          <w:kern w:val="2"/>
          <w:lang w:val="en-US" w:bidi="hi-IN"/>
        </w:rPr>
        <w:t xml:space="preserve"> </w:t>
      </w:r>
      <w:proofErr w:type="spellStart"/>
      <w:r w:rsidRPr="00686F1B">
        <w:rPr>
          <w:rFonts w:eastAsia="SimSun"/>
          <w:kern w:val="2"/>
          <w:lang w:val="en-US" w:bidi="hi-IN"/>
        </w:rPr>
        <w:t>рекламације</w:t>
      </w:r>
      <w:proofErr w:type="spellEnd"/>
      <w:r w:rsidRPr="00686F1B">
        <w:rPr>
          <w:rFonts w:eastAsia="SimSun"/>
          <w:kern w:val="2"/>
          <w:lang w:val="en-US" w:bidi="hi-IN"/>
        </w:rPr>
        <w:t xml:space="preserve"> </w:t>
      </w:r>
      <w:proofErr w:type="spellStart"/>
      <w:r w:rsidRPr="00686F1B">
        <w:rPr>
          <w:rFonts w:eastAsia="SimSun"/>
          <w:kern w:val="2"/>
          <w:lang w:val="en-US" w:bidi="hi-IN"/>
        </w:rPr>
        <w:t>на</w:t>
      </w:r>
      <w:proofErr w:type="spellEnd"/>
      <w:r w:rsidRPr="00686F1B">
        <w:rPr>
          <w:rFonts w:eastAsia="SimSun"/>
          <w:kern w:val="2"/>
          <w:lang w:val="en-US" w:bidi="hi-IN"/>
        </w:rPr>
        <w:t xml:space="preserve"> </w:t>
      </w:r>
      <w:proofErr w:type="spellStart"/>
      <w:r w:rsidRPr="00686F1B">
        <w:rPr>
          <w:rFonts w:eastAsia="SimSun"/>
          <w:kern w:val="2"/>
          <w:lang w:val="en-US" w:bidi="hi-IN"/>
        </w:rPr>
        <w:t>квалитет</w:t>
      </w:r>
      <w:proofErr w:type="spellEnd"/>
      <w:r w:rsidRPr="00686F1B">
        <w:rPr>
          <w:rFonts w:eastAsia="SimSun"/>
          <w:kern w:val="2"/>
          <w:lang w:val="en-US" w:bidi="hi-IN"/>
        </w:rPr>
        <w:t xml:space="preserve"> </w:t>
      </w:r>
      <w:r w:rsidRPr="00686F1B">
        <w:rPr>
          <w:rFonts w:eastAsia="SimSun"/>
          <w:kern w:val="2"/>
          <w:lang w:val="sr-Cyrl-RS" w:bidi="hi-IN"/>
        </w:rPr>
        <w:t xml:space="preserve">часописа </w:t>
      </w:r>
      <w:proofErr w:type="spellStart"/>
      <w:r w:rsidRPr="00686F1B">
        <w:rPr>
          <w:rFonts w:eastAsia="SimSun"/>
          <w:kern w:val="2"/>
          <w:lang w:val="en-US" w:bidi="hi-IN"/>
        </w:rPr>
        <w:t>учинити</w:t>
      </w:r>
      <w:proofErr w:type="spellEnd"/>
      <w:r w:rsidRPr="00686F1B">
        <w:rPr>
          <w:rFonts w:eastAsia="SimSun"/>
          <w:kern w:val="2"/>
          <w:lang w:val="en-US" w:bidi="hi-IN"/>
        </w:rPr>
        <w:t xml:space="preserve"> </w:t>
      </w:r>
      <w:proofErr w:type="spellStart"/>
      <w:r w:rsidRPr="00686F1B">
        <w:rPr>
          <w:rFonts w:eastAsia="SimSun"/>
          <w:kern w:val="2"/>
          <w:lang w:val="en-US" w:bidi="hi-IN"/>
        </w:rPr>
        <w:t>након</w:t>
      </w:r>
      <w:proofErr w:type="spellEnd"/>
      <w:r w:rsidRPr="00686F1B">
        <w:rPr>
          <w:rFonts w:eastAsia="SimSun"/>
          <w:kern w:val="2"/>
          <w:lang w:val="en-US" w:bidi="hi-IN"/>
        </w:rPr>
        <w:t xml:space="preserve"> </w:t>
      </w:r>
      <w:r w:rsidRPr="00686F1B">
        <w:rPr>
          <w:rFonts w:eastAsia="SimSun"/>
          <w:kern w:val="2"/>
          <w:lang w:val="sr-Cyrl-RS" w:bidi="hi-IN"/>
        </w:rPr>
        <w:t>преузимања робе</w:t>
      </w:r>
      <w:r w:rsidRPr="00686F1B">
        <w:rPr>
          <w:rFonts w:eastAsia="SimSun"/>
          <w:kern w:val="2"/>
          <w:lang w:val="en-US" w:bidi="hi-IN"/>
        </w:rPr>
        <w:t xml:space="preserve"> </w:t>
      </w:r>
      <w:proofErr w:type="spellStart"/>
      <w:r w:rsidRPr="00686F1B">
        <w:rPr>
          <w:rFonts w:eastAsia="SimSun"/>
          <w:kern w:val="2"/>
          <w:lang w:val="en-US" w:bidi="hi-IN"/>
        </w:rPr>
        <w:t>док</w:t>
      </w:r>
      <w:proofErr w:type="spellEnd"/>
      <w:r w:rsidRPr="00686F1B">
        <w:rPr>
          <w:rFonts w:eastAsia="SimSun"/>
          <w:kern w:val="2"/>
          <w:lang w:val="en-US" w:bidi="hi-IN"/>
        </w:rPr>
        <w:t xml:space="preserve"> </w:t>
      </w:r>
      <w:proofErr w:type="spellStart"/>
      <w:r w:rsidRPr="00686F1B">
        <w:rPr>
          <w:rFonts w:eastAsia="SimSun"/>
          <w:kern w:val="2"/>
          <w:lang w:val="en-US" w:bidi="hi-IN"/>
        </w:rPr>
        <w:t>ће</w:t>
      </w:r>
      <w:proofErr w:type="spellEnd"/>
      <w:r w:rsidRPr="00686F1B">
        <w:rPr>
          <w:rFonts w:eastAsia="SimSun"/>
          <w:kern w:val="2"/>
          <w:lang w:val="en-US" w:bidi="hi-IN"/>
        </w:rPr>
        <w:t xml:space="preserve"> </w:t>
      </w:r>
      <w:proofErr w:type="spellStart"/>
      <w:r w:rsidRPr="00686F1B">
        <w:rPr>
          <w:rFonts w:eastAsia="SimSun"/>
          <w:kern w:val="2"/>
          <w:lang w:val="en-US" w:bidi="hi-IN"/>
        </w:rPr>
        <w:t>рекламације</w:t>
      </w:r>
      <w:proofErr w:type="spellEnd"/>
      <w:r w:rsidRPr="00686F1B">
        <w:rPr>
          <w:rFonts w:eastAsia="SimSun"/>
          <w:kern w:val="2"/>
          <w:lang w:val="en-US" w:bidi="hi-IN"/>
        </w:rPr>
        <w:t xml:space="preserve"> </w:t>
      </w:r>
      <w:proofErr w:type="spellStart"/>
      <w:r w:rsidRPr="00686F1B">
        <w:rPr>
          <w:rFonts w:eastAsia="SimSun"/>
          <w:kern w:val="2"/>
          <w:lang w:val="en-US" w:bidi="hi-IN"/>
        </w:rPr>
        <w:t>за</w:t>
      </w:r>
      <w:proofErr w:type="spellEnd"/>
      <w:r w:rsidRPr="00686F1B">
        <w:rPr>
          <w:rFonts w:eastAsia="SimSun"/>
          <w:kern w:val="2"/>
          <w:lang w:val="en-US" w:bidi="hi-IN"/>
        </w:rPr>
        <w:t xml:space="preserve"> </w:t>
      </w:r>
      <w:proofErr w:type="spellStart"/>
      <w:r w:rsidRPr="00686F1B">
        <w:rPr>
          <w:rFonts w:eastAsia="SimSun"/>
          <w:kern w:val="2"/>
          <w:lang w:val="en-US" w:bidi="hi-IN"/>
        </w:rPr>
        <w:t>скривене</w:t>
      </w:r>
      <w:proofErr w:type="spellEnd"/>
      <w:r w:rsidRPr="00686F1B">
        <w:rPr>
          <w:rFonts w:eastAsia="SimSun"/>
          <w:kern w:val="2"/>
          <w:lang w:val="en-US" w:bidi="hi-IN"/>
        </w:rPr>
        <w:t xml:space="preserve"> </w:t>
      </w:r>
      <w:proofErr w:type="spellStart"/>
      <w:r w:rsidRPr="00686F1B">
        <w:rPr>
          <w:rFonts w:eastAsia="SimSun"/>
          <w:kern w:val="2"/>
          <w:lang w:val="en-US" w:bidi="hi-IN"/>
        </w:rPr>
        <w:t>мане</w:t>
      </w:r>
      <w:proofErr w:type="spellEnd"/>
      <w:r w:rsidRPr="00686F1B">
        <w:rPr>
          <w:rFonts w:eastAsia="SimSun"/>
          <w:kern w:val="2"/>
          <w:lang w:val="en-US" w:bidi="hi-IN"/>
        </w:rPr>
        <w:t xml:space="preserve">, </w:t>
      </w:r>
      <w:proofErr w:type="spellStart"/>
      <w:r w:rsidRPr="00686F1B">
        <w:rPr>
          <w:rFonts w:eastAsia="SimSun"/>
          <w:kern w:val="2"/>
          <w:lang w:val="en-US" w:bidi="hi-IN"/>
        </w:rPr>
        <w:t>као</w:t>
      </w:r>
      <w:proofErr w:type="spellEnd"/>
      <w:r w:rsidRPr="00686F1B">
        <w:rPr>
          <w:rFonts w:eastAsia="SimSun"/>
          <w:kern w:val="2"/>
          <w:lang w:val="en-US" w:bidi="hi-IN"/>
        </w:rPr>
        <w:t xml:space="preserve"> и </w:t>
      </w:r>
      <w:proofErr w:type="spellStart"/>
      <w:r w:rsidRPr="00686F1B">
        <w:rPr>
          <w:rFonts w:eastAsia="SimSun"/>
          <w:kern w:val="2"/>
          <w:lang w:val="en-US" w:bidi="hi-IN"/>
        </w:rPr>
        <w:t>за</w:t>
      </w:r>
      <w:proofErr w:type="spellEnd"/>
      <w:r w:rsidRPr="00686F1B">
        <w:rPr>
          <w:rFonts w:eastAsia="SimSun"/>
          <w:kern w:val="2"/>
          <w:lang w:val="en-US" w:bidi="hi-IN"/>
        </w:rPr>
        <w:t xml:space="preserve"> </w:t>
      </w:r>
      <w:proofErr w:type="spellStart"/>
      <w:r w:rsidRPr="00686F1B">
        <w:rPr>
          <w:rFonts w:eastAsia="SimSun"/>
          <w:kern w:val="2"/>
          <w:lang w:val="en-US" w:bidi="hi-IN"/>
        </w:rPr>
        <w:t>мањак</w:t>
      </w:r>
      <w:proofErr w:type="spellEnd"/>
      <w:r w:rsidRPr="00686F1B">
        <w:rPr>
          <w:rFonts w:eastAsia="SimSun"/>
          <w:kern w:val="2"/>
          <w:lang w:val="en-US" w:bidi="hi-IN"/>
        </w:rPr>
        <w:t xml:space="preserve"> </w:t>
      </w:r>
      <w:proofErr w:type="spellStart"/>
      <w:r w:rsidRPr="00686F1B">
        <w:rPr>
          <w:rFonts w:eastAsia="SimSun"/>
          <w:kern w:val="2"/>
          <w:lang w:val="en-US" w:bidi="hi-IN"/>
        </w:rPr>
        <w:t>примерака</w:t>
      </w:r>
      <w:proofErr w:type="spellEnd"/>
      <w:r w:rsidRPr="00686F1B">
        <w:rPr>
          <w:rFonts w:eastAsia="SimSun"/>
          <w:kern w:val="2"/>
          <w:lang w:val="en-US" w:bidi="hi-IN"/>
        </w:rPr>
        <w:t xml:space="preserve"> у </w:t>
      </w:r>
      <w:proofErr w:type="spellStart"/>
      <w:r w:rsidRPr="00686F1B">
        <w:rPr>
          <w:rFonts w:eastAsia="SimSun"/>
          <w:kern w:val="2"/>
          <w:lang w:val="en-US" w:bidi="hi-IN"/>
        </w:rPr>
        <w:t>пакету</w:t>
      </w:r>
      <w:proofErr w:type="spellEnd"/>
      <w:r w:rsidRPr="00686F1B">
        <w:rPr>
          <w:rFonts w:eastAsia="SimSun"/>
          <w:kern w:val="2"/>
          <w:lang w:val="en-US" w:bidi="hi-IN"/>
        </w:rPr>
        <w:t xml:space="preserve"> </w:t>
      </w:r>
      <w:proofErr w:type="spellStart"/>
      <w:r w:rsidRPr="00686F1B">
        <w:rPr>
          <w:rFonts w:eastAsia="SimSun"/>
          <w:kern w:val="2"/>
          <w:lang w:val="en-US" w:bidi="hi-IN"/>
        </w:rPr>
        <w:t>вршити</w:t>
      </w:r>
      <w:proofErr w:type="spellEnd"/>
      <w:r w:rsidRPr="00686F1B">
        <w:rPr>
          <w:rFonts w:eastAsia="SimSun"/>
          <w:kern w:val="2"/>
          <w:lang w:val="en-US" w:bidi="hi-IN"/>
        </w:rPr>
        <w:t xml:space="preserve"> </w:t>
      </w:r>
      <w:proofErr w:type="spellStart"/>
      <w:r w:rsidRPr="00686F1B">
        <w:rPr>
          <w:rFonts w:eastAsia="SimSun"/>
          <w:kern w:val="2"/>
          <w:lang w:val="en-US" w:bidi="hi-IN"/>
        </w:rPr>
        <w:t>до</w:t>
      </w:r>
      <w:proofErr w:type="spellEnd"/>
      <w:r w:rsidRPr="00686F1B">
        <w:rPr>
          <w:rFonts w:eastAsia="SimSun"/>
          <w:kern w:val="2"/>
          <w:lang w:val="en-US" w:bidi="hi-IN"/>
        </w:rPr>
        <w:t xml:space="preserve"> </w:t>
      </w:r>
      <w:proofErr w:type="spellStart"/>
      <w:r w:rsidRPr="00686F1B">
        <w:rPr>
          <w:rFonts w:eastAsia="SimSun"/>
          <w:kern w:val="2"/>
          <w:lang w:val="en-US" w:bidi="hi-IN"/>
        </w:rPr>
        <w:t>расподеле</w:t>
      </w:r>
      <w:proofErr w:type="spellEnd"/>
      <w:r w:rsidRPr="00686F1B">
        <w:rPr>
          <w:rFonts w:eastAsia="SimSun"/>
          <w:kern w:val="2"/>
          <w:lang w:val="sr-Cyrl-RS" w:bidi="hi-IN"/>
        </w:rPr>
        <w:t xml:space="preserve"> </w:t>
      </w:r>
      <w:proofErr w:type="spellStart"/>
      <w:r w:rsidRPr="00686F1B">
        <w:rPr>
          <w:rFonts w:eastAsia="SimSun"/>
          <w:kern w:val="2"/>
          <w:lang w:val="en-US" w:bidi="hi-IN"/>
        </w:rPr>
        <w:t>тиража</w:t>
      </w:r>
      <w:proofErr w:type="spellEnd"/>
      <w:r w:rsidRPr="00686F1B">
        <w:rPr>
          <w:rFonts w:eastAsia="SimSun"/>
          <w:kern w:val="2"/>
          <w:lang w:val="en-US" w:bidi="hi-IN"/>
        </w:rPr>
        <w:t>.</w:t>
      </w:r>
    </w:p>
    <w:p w14:paraId="0255AA31" w14:textId="52E21DF0" w:rsidR="00686F1B" w:rsidRPr="00686F1B" w:rsidRDefault="00686F1B" w:rsidP="00D74200">
      <w:pPr>
        <w:spacing w:line="300" w:lineRule="atLeast"/>
        <w:jc w:val="both"/>
        <w:rPr>
          <w:rFonts w:eastAsia="SimSun"/>
          <w:bCs/>
          <w:kern w:val="2"/>
          <w:lang w:val="en-US" w:bidi="hi-IN"/>
        </w:rPr>
      </w:pPr>
    </w:p>
    <w:p w14:paraId="2B6EC423" w14:textId="62AFF9F8" w:rsidR="00686F1B" w:rsidRPr="00686F1B" w:rsidRDefault="00686F1B" w:rsidP="00686F1B">
      <w:pPr>
        <w:spacing w:line="300" w:lineRule="atLeast"/>
        <w:ind w:left="3540" w:firstLine="708"/>
        <w:jc w:val="both"/>
        <w:rPr>
          <w:rFonts w:eastAsia="SimSun"/>
          <w:bCs/>
          <w:kern w:val="2"/>
          <w:lang w:val="sr-Cyrl-RS" w:bidi="hi-IN"/>
        </w:rPr>
      </w:pP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00D74200">
        <w:rPr>
          <w:rFonts w:eastAsia="SimSun"/>
          <w:bCs/>
          <w:kern w:val="2"/>
          <w:lang w:val="sr-Latn-RS" w:bidi="hi-IN"/>
        </w:rPr>
        <w:t>9</w:t>
      </w:r>
      <w:r w:rsidRPr="00686F1B">
        <w:rPr>
          <w:rFonts w:eastAsia="SimSun"/>
          <w:bCs/>
          <w:kern w:val="2"/>
          <w:lang w:val="sr-Cyrl-RS" w:bidi="hi-IN"/>
        </w:rPr>
        <w:t>.</w:t>
      </w:r>
    </w:p>
    <w:p w14:paraId="53673E3E" w14:textId="77777777" w:rsidR="00686F1B" w:rsidRPr="00686F1B" w:rsidRDefault="00686F1B" w:rsidP="00686F1B">
      <w:pPr>
        <w:spacing w:line="300" w:lineRule="atLeast"/>
        <w:ind w:left="3540" w:firstLine="708"/>
        <w:jc w:val="both"/>
        <w:rPr>
          <w:rFonts w:ascii="Liberation Serif" w:eastAsia="SimSun" w:hAnsi="Liberation Serif" w:cs="Mangal" w:hint="eastAsia"/>
          <w:kern w:val="2"/>
          <w:lang w:val="en-US" w:bidi="hi-IN"/>
        </w:rPr>
      </w:pPr>
    </w:p>
    <w:p w14:paraId="348BD014" w14:textId="59E77E8F" w:rsidR="00686F1B" w:rsidRPr="00D74200"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Уколико</w:t>
      </w:r>
      <w:proofErr w:type="spellEnd"/>
      <w:r w:rsidRPr="00686F1B">
        <w:rPr>
          <w:rFonts w:eastAsia="SimSun"/>
          <w:kern w:val="2"/>
          <w:lang w:val="en-US" w:bidi="hi-IN"/>
        </w:rPr>
        <w:t xml:space="preserve"> </w:t>
      </w:r>
      <w:proofErr w:type="gramStart"/>
      <w:r w:rsidRPr="00686F1B">
        <w:rPr>
          <w:rFonts w:eastAsia="SimSun"/>
          <w:kern w:val="2"/>
          <w:lang w:val="sr-Cyrl-RS" w:bidi="hi-IN"/>
        </w:rPr>
        <w:t xml:space="preserve">Понуђач </w:t>
      </w:r>
      <w:r w:rsidRPr="00686F1B">
        <w:rPr>
          <w:rFonts w:eastAsia="SimSun"/>
          <w:kern w:val="2"/>
          <w:lang w:val="en-US" w:bidi="hi-IN"/>
        </w:rPr>
        <w:t xml:space="preserve"> </w:t>
      </w:r>
      <w:proofErr w:type="spellStart"/>
      <w:r w:rsidRPr="00686F1B">
        <w:rPr>
          <w:rFonts w:eastAsia="SimSun"/>
          <w:kern w:val="2"/>
          <w:lang w:val="en-US" w:bidi="hi-IN"/>
        </w:rPr>
        <w:t>не</w:t>
      </w:r>
      <w:proofErr w:type="spellEnd"/>
      <w:proofErr w:type="gramEnd"/>
      <w:r w:rsidRPr="00686F1B">
        <w:rPr>
          <w:rFonts w:eastAsia="SimSun"/>
          <w:kern w:val="2"/>
          <w:lang w:val="en-US" w:bidi="hi-IN"/>
        </w:rPr>
        <w:t xml:space="preserve"> </w:t>
      </w:r>
      <w:proofErr w:type="spellStart"/>
      <w:r w:rsidRPr="00686F1B">
        <w:rPr>
          <w:rFonts w:eastAsia="SimSun"/>
          <w:kern w:val="2"/>
          <w:lang w:val="en-US" w:bidi="hi-IN"/>
        </w:rPr>
        <w:t>изврши</w:t>
      </w:r>
      <w:proofErr w:type="spellEnd"/>
      <w:r w:rsidRPr="00686F1B">
        <w:rPr>
          <w:rFonts w:eastAsia="SimSun"/>
          <w:kern w:val="2"/>
          <w:lang w:val="en-US" w:bidi="hi-IN"/>
        </w:rPr>
        <w:t xml:space="preserve"> </w:t>
      </w:r>
      <w:proofErr w:type="spellStart"/>
      <w:r w:rsidRPr="00686F1B">
        <w:rPr>
          <w:rFonts w:eastAsia="SimSun"/>
          <w:kern w:val="2"/>
          <w:lang w:val="en-US" w:bidi="hi-IN"/>
        </w:rPr>
        <w:t>услугу</w:t>
      </w:r>
      <w:proofErr w:type="spellEnd"/>
      <w:r w:rsidRPr="00686F1B">
        <w:rPr>
          <w:rFonts w:eastAsia="SimSun"/>
          <w:kern w:val="2"/>
          <w:lang w:val="en-US" w:bidi="hi-IN"/>
        </w:rPr>
        <w:t xml:space="preserve"> у </w:t>
      </w:r>
      <w:proofErr w:type="spellStart"/>
      <w:r w:rsidRPr="00686F1B">
        <w:rPr>
          <w:rFonts w:eastAsia="SimSun"/>
          <w:kern w:val="2"/>
          <w:lang w:val="en-US" w:bidi="hi-IN"/>
        </w:rPr>
        <w:t>уговореном</w:t>
      </w:r>
      <w:proofErr w:type="spellEnd"/>
      <w:r w:rsidRPr="00686F1B">
        <w:rPr>
          <w:rFonts w:eastAsia="SimSun"/>
          <w:kern w:val="2"/>
          <w:lang w:val="en-US" w:bidi="hi-IN"/>
        </w:rPr>
        <w:t xml:space="preserve"> </w:t>
      </w:r>
      <w:proofErr w:type="spellStart"/>
      <w:r w:rsidRPr="00686F1B">
        <w:rPr>
          <w:rFonts w:eastAsia="SimSun"/>
          <w:kern w:val="2"/>
          <w:lang w:val="en-US" w:bidi="hi-IN"/>
        </w:rPr>
        <w:t>року</w:t>
      </w:r>
      <w:proofErr w:type="spellEnd"/>
      <w:r w:rsidRPr="00686F1B">
        <w:rPr>
          <w:rFonts w:eastAsia="SimSun"/>
          <w:kern w:val="2"/>
          <w:lang w:val="en-US" w:bidi="hi-IN"/>
        </w:rPr>
        <w:t xml:space="preserve"> </w:t>
      </w:r>
      <w:proofErr w:type="spellStart"/>
      <w:r w:rsidRPr="00686F1B">
        <w:rPr>
          <w:rFonts w:eastAsia="SimSun"/>
          <w:kern w:val="2"/>
          <w:lang w:val="en-US" w:bidi="hi-IN"/>
        </w:rPr>
        <w:t>из</w:t>
      </w:r>
      <w:proofErr w:type="spellEnd"/>
      <w:r w:rsidRPr="00686F1B">
        <w:rPr>
          <w:rFonts w:eastAsia="SimSun"/>
          <w:kern w:val="2"/>
          <w:lang w:val="en-US" w:bidi="hi-IN"/>
        </w:rPr>
        <w:t xml:space="preserve"> </w:t>
      </w:r>
      <w:proofErr w:type="spellStart"/>
      <w:r w:rsidRPr="00686F1B">
        <w:rPr>
          <w:rFonts w:eastAsia="SimSun"/>
          <w:kern w:val="2"/>
          <w:lang w:val="en-US" w:bidi="hi-IN"/>
        </w:rPr>
        <w:t>члана</w:t>
      </w:r>
      <w:proofErr w:type="spellEnd"/>
      <w:r w:rsidRPr="00686F1B">
        <w:rPr>
          <w:rFonts w:eastAsia="SimSun"/>
          <w:kern w:val="2"/>
          <w:lang w:val="en-US" w:bidi="hi-IN"/>
        </w:rPr>
        <w:t xml:space="preserve"> 6. </w:t>
      </w:r>
      <w:proofErr w:type="spellStart"/>
      <w:r w:rsidRPr="00686F1B">
        <w:rPr>
          <w:rFonts w:eastAsia="SimSun"/>
          <w:kern w:val="2"/>
          <w:lang w:val="en-US" w:bidi="hi-IN"/>
        </w:rPr>
        <w:t>Овог</w:t>
      </w:r>
      <w:proofErr w:type="spellEnd"/>
      <w:r w:rsidRPr="00686F1B">
        <w:rPr>
          <w:rFonts w:eastAsia="SimSun"/>
          <w:kern w:val="2"/>
          <w:lang w:val="en-US" w:bidi="hi-IN"/>
        </w:rPr>
        <w:t xml:space="preserve"> </w:t>
      </w:r>
      <w:proofErr w:type="spellStart"/>
      <w:r w:rsidRPr="00686F1B">
        <w:rPr>
          <w:rFonts w:eastAsia="SimSun"/>
          <w:kern w:val="2"/>
          <w:lang w:val="en-US" w:bidi="hi-IN"/>
        </w:rPr>
        <w:t>уговора</w:t>
      </w:r>
      <w:proofErr w:type="spellEnd"/>
      <w:r w:rsidRPr="00686F1B">
        <w:rPr>
          <w:rFonts w:eastAsia="SimSun"/>
          <w:kern w:val="2"/>
          <w:lang w:val="en-US" w:bidi="hi-IN"/>
        </w:rPr>
        <w:t xml:space="preserve">, у </w:t>
      </w:r>
      <w:proofErr w:type="spellStart"/>
      <w:r w:rsidRPr="00686F1B">
        <w:rPr>
          <w:rFonts w:eastAsia="SimSun"/>
          <w:kern w:val="2"/>
          <w:lang w:val="en-US" w:bidi="hi-IN"/>
        </w:rPr>
        <w:t>обавези</w:t>
      </w:r>
      <w:proofErr w:type="spellEnd"/>
      <w:r w:rsidRPr="00686F1B">
        <w:rPr>
          <w:rFonts w:eastAsia="SimSun"/>
          <w:kern w:val="2"/>
          <w:lang w:val="en-US" w:bidi="hi-IN"/>
        </w:rPr>
        <w:t xml:space="preserve"> </w:t>
      </w:r>
      <w:proofErr w:type="spellStart"/>
      <w:r w:rsidRPr="00686F1B">
        <w:rPr>
          <w:rFonts w:eastAsia="SimSun"/>
          <w:kern w:val="2"/>
          <w:lang w:val="en-US" w:bidi="hi-IN"/>
        </w:rPr>
        <w:t>је</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gramStart"/>
      <w:r w:rsidRPr="00686F1B">
        <w:rPr>
          <w:rFonts w:eastAsia="SimSun"/>
          <w:kern w:val="2"/>
          <w:lang w:val="sr-Cyrl-RS" w:bidi="hi-IN"/>
        </w:rPr>
        <w:t xml:space="preserve">Наручиоцу </w:t>
      </w:r>
      <w:r w:rsidRPr="00686F1B">
        <w:rPr>
          <w:rFonts w:eastAsia="SimSun"/>
          <w:kern w:val="2"/>
          <w:lang w:val="en-US" w:bidi="hi-IN"/>
        </w:rPr>
        <w:t xml:space="preserve"> </w:t>
      </w:r>
      <w:proofErr w:type="spellStart"/>
      <w:r w:rsidRPr="00686F1B">
        <w:rPr>
          <w:rFonts w:eastAsia="SimSun"/>
          <w:kern w:val="2"/>
          <w:lang w:val="en-US" w:bidi="hi-IN"/>
        </w:rPr>
        <w:t>исплати</w:t>
      </w:r>
      <w:proofErr w:type="spellEnd"/>
      <w:proofErr w:type="gramEnd"/>
      <w:r w:rsidRPr="00686F1B">
        <w:rPr>
          <w:rFonts w:eastAsia="SimSun"/>
          <w:kern w:val="2"/>
          <w:lang w:val="en-US" w:bidi="hi-IN"/>
        </w:rPr>
        <w:t xml:space="preserve"> 0,5% </w:t>
      </w:r>
      <w:proofErr w:type="spellStart"/>
      <w:r w:rsidRPr="00686F1B">
        <w:rPr>
          <w:rFonts w:eastAsia="SimSun"/>
          <w:kern w:val="2"/>
          <w:lang w:val="en-US" w:bidi="hi-IN"/>
        </w:rPr>
        <w:t>од</w:t>
      </w:r>
      <w:proofErr w:type="spellEnd"/>
      <w:r w:rsidRPr="00686F1B">
        <w:rPr>
          <w:rFonts w:eastAsia="SimSun"/>
          <w:kern w:val="2"/>
          <w:lang w:val="en-US" w:bidi="hi-IN"/>
        </w:rPr>
        <w:t xml:space="preserve"> </w:t>
      </w:r>
      <w:proofErr w:type="spellStart"/>
      <w:r w:rsidRPr="00686F1B">
        <w:rPr>
          <w:rFonts w:eastAsia="SimSun"/>
          <w:kern w:val="2"/>
          <w:lang w:val="en-US" w:bidi="hi-IN"/>
        </w:rPr>
        <w:t>вредности</w:t>
      </w:r>
      <w:proofErr w:type="spellEnd"/>
      <w:r w:rsidRPr="00686F1B">
        <w:rPr>
          <w:rFonts w:eastAsia="SimSun"/>
          <w:kern w:val="2"/>
          <w:lang w:val="en-US" w:bidi="hi-IN"/>
        </w:rPr>
        <w:t xml:space="preserve"> </w:t>
      </w:r>
      <w:proofErr w:type="spellStart"/>
      <w:r w:rsidRPr="00686F1B">
        <w:rPr>
          <w:rFonts w:eastAsia="SimSun"/>
          <w:kern w:val="2"/>
          <w:lang w:val="en-US" w:bidi="hi-IN"/>
        </w:rPr>
        <w:t>неиспорученог</w:t>
      </w:r>
      <w:proofErr w:type="spellEnd"/>
      <w:r w:rsidRPr="00686F1B">
        <w:rPr>
          <w:rFonts w:eastAsia="SimSun"/>
          <w:kern w:val="2"/>
          <w:lang w:val="en-US" w:bidi="hi-IN"/>
        </w:rPr>
        <w:t xml:space="preserve"> </w:t>
      </w:r>
      <w:proofErr w:type="spellStart"/>
      <w:r w:rsidRPr="00686F1B">
        <w:rPr>
          <w:rFonts w:eastAsia="SimSun"/>
          <w:kern w:val="2"/>
          <w:lang w:val="en-US" w:bidi="hi-IN"/>
        </w:rPr>
        <w:t>дела</w:t>
      </w:r>
      <w:proofErr w:type="spellEnd"/>
      <w:r w:rsidRPr="00686F1B">
        <w:rPr>
          <w:rFonts w:eastAsia="SimSun"/>
          <w:kern w:val="2"/>
          <w:lang w:val="en-US" w:bidi="hi-IN"/>
        </w:rPr>
        <w:t xml:space="preserve"> </w:t>
      </w:r>
      <w:proofErr w:type="spellStart"/>
      <w:r w:rsidRPr="00686F1B">
        <w:rPr>
          <w:rFonts w:eastAsia="SimSun"/>
          <w:kern w:val="2"/>
          <w:lang w:val="en-US" w:bidi="hi-IN"/>
        </w:rPr>
        <w:t>за</w:t>
      </w:r>
      <w:proofErr w:type="spellEnd"/>
      <w:r w:rsidRPr="00686F1B">
        <w:rPr>
          <w:rFonts w:eastAsia="SimSun"/>
          <w:kern w:val="2"/>
          <w:lang w:val="en-US" w:bidi="hi-IN"/>
        </w:rPr>
        <w:t xml:space="preserve"> </w:t>
      </w:r>
      <w:proofErr w:type="spellStart"/>
      <w:r w:rsidRPr="00686F1B">
        <w:rPr>
          <w:rFonts w:eastAsia="SimSun"/>
          <w:kern w:val="2"/>
          <w:lang w:val="en-US" w:bidi="hi-IN"/>
        </w:rPr>
        <w:t>сваки</w:t>
      </w:r>
      <w:proofErr w:type="spellEnd"/>
      <w:r w:rsidRPr="00686F1B">
        <w:rPr>
          <w:rFonts w:eastAsia="SimSun"/>
          <w:kern w:val="2"/>
          <w:lang w:val="en-US" w:bidi="hi-IN"/>
        </w:rPr>
        <w:t xml:space="preserve"> </w:t>
      </w:r>
      <w:proofErr w:type="spellStart"/>
      <w:r w:rsidRPr="00686F1B">
        <w:rPr>
          <w:rFonts w:eastAsia="SimSun"/>
          <w:kern w:val="2"/>
          <w:lang w:val="en-US" w:bidi="hi-IN"/>
        </w:rPr>
        <w:t>дан</w:t>
      </w:r>
      <w:proofErr w:type="spellEnd"/>
      <w:r w:rsidRPr="00686F1B">
        <w:rPr>
          <w:rFonts w:eastAsia="SimSun"/>
          <w:kern w:val="2"/>
          <w:lang w:val="en-US" w:bidi="hi-IN"/>
        </w:rPr>
        <w:t xml:space="preserve"> </w:t>
      </w:r>
      <w:proofErr w:type="spellStart"/>
      <w:r w:rsidRPr="00686F1B">
        <w:rPr>
          <w:rFonts w:eastAsia="SimSun"/>
          <w:kern w:val="2"/>
          <w:lang w:val="en-US" w:bidi="hi-IN"/>
        </w:rPr>
        <w:t>закашњења</w:t>
      </w:r>
      <w:proofErr w:type="spellEnd"/>
      <w:r w:rsidRPr="00686F1B">
        <w:rPr>
          <w:rFonts w:eastAsia="SimSun"/>
          <w:kern w:val="2"/>
          <w:lang w:val="en-US" w:bidi="hi-IN"/>
        </w:rPr>
        <w:t>.</w:t>
      </w:r>
    </w:p>
    <w:p w14:paraId="72BA6F65" w14:textId="77777777" w:rsidR="00686F1B" w:rsidRPr="00686F1B" w:rsidRDefault="00686F1B" w:rsidP="00686F1B">
      <w:pPr>
        <w:spacing w:line="300" w:lineRule="atLeast"/>
        <w:jc w:val="both"/>
        <w:rPr>
          <w:rFonts w:eastAsia="SimSun"/>
          <w:kern w:val="2"/>
          <w:lang w:val="sr-Cyrl-RS" w:bidi="hi-IN"/>
        </w:rPr>
      </w:pPr>
    </w:p>
    <w:p w14:paraId="7550779D" w14:textId="7A3D3485" w:rsidR="00686F1B" w:rsidRPr="00686F1B" w:rsidRDefault="00686F1B" w:rsidP="00686F1B">
      <w:pPr>
        <w:spacing w:line="300" w:lineRule="atLeast"/>
        <w:ind w:left="3540" w:firstLine="708"/>
        <w:jc w:val="both"/>
        <w:rPr>
          <w:rFonts w:eastAsia="SimSun"/>
          <w:kern w:val="2"/>
          <w:lang w:val="sr-Cyrl-RS" w:bidi="hi-IN"/>
        </w:rPr>
      </w:pPr>
      <w:r w:rsidRPr="00686F1B">
        <w:rPr>
          <w:rFonts w:eastAsia="SimSun"/>
          <w:kern w:val="2"/>
          <w:lang w:val="sr-Cyrl-RS" w:bidi="hi-IN"/>
        </w:rPr>
        <w:t xml:space="preserve">Члан </w:t>
      </w:r>
      <w:r w:rsidR="00D74200">
        <w:rPr>
          <w:rFonts w:eastAsia="SimSun"/>
          <w:kern w:val="2"/>
          <w:lang w:val="sr-Latn-RS" w:bidi="hi-IN"/>
        </w:rPr>
        <w:t>10</w:t>
      </w:r>
      <w:r w:rsidRPr="00686F1B">
        <w:rPr>
          <w:rFonts w:eastAsia="SimSun"/>
          <w:kern w:val="2"/>
          <w:lang w:val="sr-Cyrl-RS" w:bidi="hi-IN"/>
        </w:rPr>
        <w:t>.</w:t>
      </w:r>
    </w:p>
    <w:p w14:paraId="2B09C10A" w14:textId="77777777" w:rsidR="00686F1B" w:rsidRPr="00686F1B" w:rsidRDefault="00686F1B" w:rsidP="00686F1B">
      <w:pPr>
        <w:spacing w:line="300" w:lineRule="atLeast"/>
        <w:ind w:left="3540" w:firstLine="708"/>
        <w:jc w:val="both"/>
        <w:rPr>
          <w:rFonts w:eastAsia="SimSun"/>
          <w:kern w:val="2"/>
          <w:lang w:val="en-US" w:bidi="hi-IN"/>
        </w:rPr>
      </w:pPr>
    </w:p>
    <w:p w14:paraId="303F71FA"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Наступање</w:t>
      </w:r>
      <w:proofErr w:type="spellEnd"/>
      <w:r w:rsidRPr="00686F1B">
        <w:rPr>
          <w:rFonts w:eastAsia="SimSun"/>
          <w:kern w:val="2"/>
          <w:lang w:val="en-US" w:bidi="hi-IN"/>
        </w:rPr>
        <w:t xml:space="preserve"> </w:t>
      </w:r>
      <w:proofErr w:type="spellStart"/>
      <w:r w:rsidRPr="00686F1B">
        <w:rPr>
          <w:rFonts w:eastAsia="SimSun"/>
          <w:kern w:val="2"/>
          <w:lang w:val="en-US" w:bidi="hi-IN"/>
        </w:rPr>
        <w:t>више</w:t>
      </w:r>
      <w:proofErr w:type="spellEnd"/>
      <w:r w:rsidRPr="00686F1B">
        <w:rPr>
          <w:rFonts w:eastAsia="SimSun"/>
          <w:kern w:val="2"/>
          <w:lang w:val="en-US" w:bidi="hi-IN"/>
        </w:rPr>
        <w:t xml:space="preserve"> </w:t>
      </w:r>
      <w:proofErr w:type="spellStart"/>
      <w:r w:rsidRPr="00686F1B">
        <w:rPr>
          <w:rFonts w:eastAsia="SimSun"/>
          <w:kern w:val="2"/>
          <w:lang w:val="en-US" w:bidi="hi-IN"/>
        </w:rPr>
        <w:t>силе</w:t>
      </w:r>
      <w:proofErr w:type="spellEnd"/>
      <w:r w:rsidRPr="00686F1B">
        <w:rPr>
          <w:rFonts w:eastAsia="SimSun"/>
          <w:kern w:val="2"/>
          <w:lang w:val="en-US" w:bidi="hi-IN"/>
        </w:rPr>
        <w:t xml:space="preserve"> </w:t>
      </w:r>
      <w:proofErr w:type="spellStart"/>
      <w:r w:rsidRPr="00686F1B">
        <w:rPr>
          <w:rFonts w:eastAsia="SimSun"/>
          <w:kern w:val="2"/>
          <w:lang w:val="en-US" w:bidi="hi-IN"/>
        </w:rPr>
        <w:t>ослобађа</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w:t>
      </w:r>
      <w:proofErr w:type="spellStart"/>
      <w:r w:rsidRPr="00686F1B">
        <w:rPr>
          <w:rFonts w:eastAsia="SimSun"/>
          <w:kern w:val="2"/>
          <w:lang w:val="en-US" w:bidi="hi-IN"/>
        </w:rPr>
        <w:t>одговорности</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стране</w:t>
      </w:r>
      <w:proofErr w:type="spellEnd"/>
      <w:r w:rsidRPr="00686F1B">
        <w:rPr>
          <w:rFonts w:eastAsia="SimSun"/>
          <w:kern w:val="2"/>
          <w:lang w:val="en-US" w:bidi="hi-IN"/>
        </w:rPr>
        <w:t xml:space="preserve"> </w:t>
      </w:r>
      <w:proofErr w:type="spellStart"/>
      <w:r w:rsidRPr="00686F1B">
        <w:rPr>
          <w:rFonts w:eastAsia="SimSun"/>
          <w:kern w:val="2"/>
          <w:lang w:val="en-US" w:bidi="hi-IN"/>
        </w:rPr>
        <w:t>за</w:t>
      </w:r>
      <w:proofErr w:type="spellEnd"/>
      <w:r w:rsidRPr="00686F1B">
        <w:rPr>
          <w:rFonts w:eastAsia="SimSun"/>
          <w:kern w:val="2"/>
          <w:lang w:val="en-US" w:bidi="hi-IN"/>
        </w:rPr>
        <w:t xml:space="preserve"> </w:t>
      </w:r>
      <w:proofErr w:type="spellStart"/>
      <w:r w:rsidRPr="00686F1B">
        <w:rPr>
          <w:rFonts w:eastAsia="SimSun"/>
          <w:kern w:val="2"/>
          <w:lang w:val="en-US" w:bidi="hi-IN"/>
        </w:rPr>
        <w:t>кашњење</w:t>
      </w:r>
      <w:proofErr w:type="spellEnd"/>
      <w:r w:rsidRPr="00686F1B">
        <w:rPr>
          <w:rFonts w:eastAsia="SimSun"/>
          <w:kern w:val="2"/>
          <w:lang w:val="en-US" w:bidi="hi-IN"/>
        </w:rPr>
        <w:t xml:space="preserve"> у </w:t>
      </w:r>
      <w:proofErr w:type="spellStart"/>
      <w:r w:rsidRPr="00686F1B">
        <w:rPr>
          <w:rFonts w:eastAsia="SimSun"/>
          <w:kern w:val="2"/>
          <w:lang w:val="en-US" w:bidi="hi-IN"/>
        </w:rPr>
        <w:t>извршењу</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уговорних</w:t>
      </w:r>
      <w:proofErr w:type="spellEnd"/>
      <w:r w:rsidRPr="00686F1B">
        <w:rPr>
          <w:rFonts w:eastAsia="SimSun"/>
          <w:kern w:val="2"/>
          <w:lang w:val="en-US" w:bidi="hi-IN"/>
        </w:rPr>
        <w:t xml:space="preserve"> </w:t>
      </w:r>
      <w:proofErr w:type="spellStart"/>
      <w:r w:rsidRPr="00686F1B">
        <w:rPr>
          <w:rFonts w:eastAsia="SimSun"/>
          <w:kern w:val="2"/>
          <w:lang w:val="en-US" w:bidi="hi-IN"/>
        </w:rPr>
        <w:t>обавеза</w:t>
      </w:r>
      <w:proofErr w:type="spellEnd"/>
      <w:r w:rsidRPr="00686F1B">
        <w:rPr>
          <w:rFonts w:eastAsia="SimSun"/>
          <w:kern w:val="2"/>
          <w:lang w:val="en-US" w:bidi="hi-IN"/>
        </w:rPr>
        <w:t xml:space="preserve">. О </w:t>
      </w:r>
      <w:proofErr w:type="spellStart"/>
      <w:r w:rsidRPr="00686F1B">
        <w:rPr>
          <w:rFonts w:eastAsia="SimSun"/>
          <w:kern w:val="2"/>
          <w:lang w:val="en-US" w:bidi="hi-IN"/>
        </w:rPr>
        <w:t>датуму</w:t>
      </w:r>
      <w:proofErr w:type="spellEnd"/>
      <w:r w:rsidRPr="00686F1B">
        <w:rPr>
          <w:rFonts w:eastAsia="SimSun"/>
          <w:kern w:val="2"/>
          <w:lang w:val="en-US" w:bidi="hi-IN"/>
        </w:rPr>
        <w:t xml:space="preserve"> </w:t>
      </w:r>
      <w:proofErr w:type="spellStart"/>
      <w:r w:rsidRPr="00686F1B">
        <w:rPr>
          <w:rFonts w:eastAsia="SimSun"/>
          <w:kern w:val="2"/>
          <w:lang w:val="en-US" w:bidi="hi-IN"/>
        </w:rPr>
        <w:t>настанка</w:t>
      </w:r>
      <w:proofErr w:type="spellEnd"/>
      <w:r w:rsidRPr="00686F1B">
        <w:rPr>
          <w:rFonts w:eastAsia="SimSun"/>
          <w:kern w:val="2"/>
          <w:lang w:val="en-US" w:bidi="hi-IN"/>
        </w:rPr>
        <w:t xml:space="preserve">, </w:t>
      </w:r>
      <w:proofErr w:type="spellStart"/>
      <w:r w:rsidRPr="00686F1B">
        <w:rPr>
          <w:rFonts w:eastAsia="SimSun"/>
          <w:kern w:val="2"/>
          <w:lang w:val="en-US" w:bidi="hi-IN"/>
        </w:rPr>
        <w:t>трајања</w:t>
      </w:r>
      <w:proofErr w:type="spellEnd"/>
      <w:r w:rsidRPr="00686F1B">
        <w:rPr>
          <w:rFonts w:eastAsia="SimSun"/>
          <w:kern w:val="2"/>
          <w:lang w:val="en-US" w:bidi="hi-IN"/>
        </w:rPr>
        <w:t xml:space="preserve"> и </w:t>
      </w:r>
      <w:proofErr w:type="spellStart"/>
      <w:r w:rsidRPr="00686F1B">
        <w:rPr>
          <w:rFonts w:eastAsia="SimSun"/>
          <w:kern w:val="2"/>
          <w:lang w:val="en-US" w:bidi="hi-IN"/>
        </w:rPr>
        <w:t>престанка</w:t>
      </w:r>
      <w:proofErr w:type="spellEnd"/>
      <w:r w:rsidRPr="00686F1B">
        <w:rPr>
          <w:rFonts w:eastAsia="SimSun"/>
          <w:kern w:val="2"/>
          <w:lang w:val="en-US" w:bidi="hi-IN"/>
        </w:rPr>
        <w:t xml:space="preserve"> </w:t>
      </w:r>
      <w:proofErr w:type="spellStart"/>
      <w:r w:rsidRPr="00686F1B">
        <w:rPr>
          <w:rFonts w:eastAsia="SimSun"/>
          <w:kern w:val="2"/>
          <w:lang w:val="en-US" w:bidi="hi-IN"/>
        </w:rPr>
        <w:t>више</w:t>
      </w:r>
      <w:proofErr w:type="spellEnd"/>
      <w:r w:rsidRPr="00686F1B">
        <w:rPr>
          <w:rFonts w:eastAsia="SimSun"/>
          <w:kern w:val="2"/>
          <w:lang w:val="en-US" w:bidi="hi-IN"/>
        </w:rPr>
        <w:t xml:space="preserve"> </w:t>
      </w:r>
      <w:proofErr w:type="spellStart"/>
      <w:r w:rsidRPr="00686F1B">
        <w:rPr>
          <w:rFonts w:eastAsia="SimSun"/>
          <w:kern w:val="2"/>
          <w:lang w:val="en-US" w:bidi="hi-IN"/>
        </w:rPr>
        <w:t>силе</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стране</w:t>
      </w:r>
      <w:proofErr w:type="spellEnd"/>
      <w:r w:rsidRPr="00686F1B">
        <w:rPr>
          <w:rFonts w:eastAsia="SimSun"/>
          <w:kern w:val="2"/>
          <w:lang w:val="en-US" w:bidi="hi-IN"/>
        </w:rPr>
        <w:t xml:space="preserve"> </w:t>
      </w:r>
      <w:proofErr w:type="spellStart"/>
      <w:r w:rsidRPr="00686F1B">
        <w:rPr>
          <w:rFonts w:eastAsia="SimSun"/>
          <w:kern w:val="2"/>
          <w:lang w:val="en-US" w:bidi="hi-IN"/>
        </w:rPr>
        <w:t>су</w:t>
      </w:r>
      <w:proofErr w:type="spellEnd"/>
      <w:r w:rsidRPr="00686F1B">
        <w:rPr>
          <w:rFonts w:eastAsia="SimSun"/>
          <w:kern w:val="2"/>
          <w:lang w:val="en-US" w:bidi="hi-IN"/>
        </w:rPr>
        <w:t xml:space="preserve"> </w:t>
      </w:r>
      <w:proofErr w:type="spellStart"/>
      <w:r w:rsidRPr="00686F1B">
        <w:rPr>
          <w:rFonts w:eastAsia="SimSun"/>
          <w:kern w:val="2"/>
          <w:lang w:val="en-US" w:bidi="hi-IN"/>
        </w:rPr>
        <w:t>обавезне</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обавесте</w:t>
      </w:r>
      <w:proofErr w:type="spellEnd"/>
      <w:r w:rsidRPr="00686F1B">
        <w:rPr>
          <w:rFonts w:eastAsia="SimSun"/>
          <w:kern w:val="2"/>
          <w:lang w:val="en-US" w:bidi="hi-IN"/>
        </w:rPr>
        <w:t xml:space="preserve"> </w:t>
      </w:r>
      <w:proofErr w:type="spellStart"/>
      <w:r w:rsidRPr="00686F1B">
        <w:rPr>
          <w:rFonts w:eastAsia="SimSun"/>
          <w:kern w:val="2"/>
          <w:lang w:val="en-US" w:bidi="hi-IN"/>
        </w:rPr>
        <w:t>једна</w:t>
      </w:r>
      <w:proofErr w:type="spellEnd"/>
      <w:r w:rsidRPr="00686F1B">
        <w:rPr>
          <w:rFonts w:eastAsia="SimSun"/>
          <w:kern w:val="2"/>
          <w:lang w:val="en-US" w:bidi="hi-IN"/>
        </w:rPr>
        <w:t xml:space="preserve"> </w:t>
      </w:r>
      <w:proofErr w:type="spellStart"/>
      <w:r w:rsidRPr="00686F1B">
        <w:rPr>
          <w:rFonts w:eastAsia="SimSun"/>
          <w:kern w:val="2"/>
          <w:lang w:val="en-US" w:bidi="hi-IN"/>
        </w:rPr>
        <w:t>другу</w:t>
      </w:r>
      <w:proofErr w:type="spellEnd"/>
      <w:r w:rsidRPr="00686F1B">
        <w:rPr>
          <w:rFonts w:eastAsia="SimSun"/>
          <w:kern w:val="2"/>
          <w:lang w:val="en-US" w:bidi="hi-IN"/>
        </w:rPr>
        <w:t xml:space="preserve"> у </w:t>
      </w:r>
      <w:proofErr w:type="spellStart"/>
      <w:r w:rsidRPr="00686F1B">
        <w:rPr>
          <w:rFonts w:eastAsia="SimSun"/>
          <w:kern w:val="2"/>
          <w:lang w:val="en-US" w:bidi="hi-IN"/>
        </w:rPr>
        <w:t>року</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24 </w:t>
      </w:r>
      <w:proofErr w:type="spellStart"/>
      <w:r w:rsidRPr="00686F1B">
        <w:rPr>
          <w:rFonts w:eastAsia="SimSun"/>
          <w:kern w:val="2"/>
          <w:lang w:val="en-US" w:bidi="hi-IN"/>
        </w:rPr>
        <w:t>часа</w:t>
      </w:r>
      <w:proofErr w:type="spellEnd"/>
      <w:r w:rsidRPr="00686F1B">
        <w:rPr>
          <w:rFonts w:eastAsia="SimSun"/>
          <w:kern w:val="2"/>
          <w:lang w:val="en-US" w:bidi="hi-IN"/>
        </w:rPr>
        <w:t xml:space="preserve">, </w:t>
      </w:r>
      <w:proofErr w:type="spellStart"/>
      <w:r w:rsidRPr="00686F1B">
        <w:rPr>
          <w:rFonts w:eastAsia="SimSun"/>
          <w:kern w:val="2"/>
          <w:lang w:val="en-US" w:bidi="hi-IN"/>
        </w:rPr>
        <w:t>на</w:t>
      </w:r>
      <w:proofErr w:type="spellEnd"/>
      <w:r w:rsidRPr="00686F1B">
        <w:rPr>
          <w:rFonts w:eastAsia="SimSun"/>
          <w:kern w:val="2"/>
          <w:lang w:val="en-US" w:bidi="hi-IN"/>
        </w:rPr>
        <w:t xml:space="preserve"> </w:t>
      </w:r>
      <w:proofErr w:type="spellStart"/>
      <w:r w:rsidRPr="00686F1B">
        <w:rPr>
          <w:rFonts w:eastAsia="SimSun"/>
          <w:kern w:val="2"/>
          <w:lang w:val="en-US" w:bidi="hi-IN"/>
        </w:rPr>
        <w:t>један</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w:t>
      </w:r>
      <w:proofErr w:type="spellStart"/>
      <w:r w:rsidRPr="00686F1B">
        <w:rPr>
          <w:rFonts w:eastAsia="SimSun"/>
          <w:kern w:val="2"/>
          <w:lang w:val="en-US" w:bidi="hi-IN"/>
        </w:rPr>
        <w:t>уобичајених</w:t>
      </w:r>
      <w:proofErr w:type="spellEnd"/>
      <w:r w:rsidRPr="00686F1B">
        <w:rPr>
          <w:rFonts w:eastAsia="SimSun"/>
          <w:kern w:val="2"/>
          <w:lang w:val="en-US" w:bidi="hi-IN"/>
        </w:rPr>
        <w:t xml:space="preserve"> </w:t>
      </w:r>
      <w:proofErr w:type="spellStart"/>
      <w:r w:rsidRPr="00686F1B">
        <w:rPr>
          <w:rFonts w:eastAsia="SimSun"/>
          <w:kern w:val="2"/>
          <w:lang w:val="en-US" w:bidi="hi-IN"/>
        </w:rPr>
        <w:t>начина</w:t>
      </w:r>
      <w:proofErr w:type="spellEnd"/>
      <w:r w:rsidRPr="00686F1B">
        <w:rPr>
          <w:rFonts w:eastAsia="SimSun"/>
          <w:kern w:val="2"/>
          <w:lang w:val="en-US" w:bidi="hi-IN"/>
        </w:rPr>
        <w:t xml:space="preserve"> /</w:t>
      </w:r>
      <w:proofErr w:type="spellStart"/>
      <w:r w:rsidRPr="00686F1B">
        <w:rPr>
          <w:rFonts w:eastAsia="SimSun"/>
          <w:kern w:val="2"/>
          <w:lang w:val="en-US" w:bidi="hi-IN"/>
        </w:rPr>
        <w:t>писано</w:t>
      </w:r>
      <w:proofErr w:type="spellEnd"/>
      <w:r w:rsidRPr="00686F1B">
        <w:rPr>
          <w:rFonts w:eastAsia="SimSun"/>
          <w:kern w:val="2"/>
          <w:lang w:val="en-US" w:bidi="hi-IN"/>
        </w:rPr>
        <w:t>/.</w:t>
      </w:r>
    </w:p>
    <w:p w14:paraId="0D045964" w14:textId="77777777" w:rsidR="00686F1B" w:rsidRPr="00686F1B" w:rsidRDefault="00686F1B" w:rsidP="00686F1B">
      <w:pPr>
        <w:spacing w:line="300" w:lineRule="atLeast"/>
        <w:jc w:val="both"/>
        <w:rPr>
          <w:rFonts w:eastAsia="SimSun"/>
          <w:bCs/>
          <w:kern w:val="2"/>
          <w:lang w:val="en-US" w:bidi="hi-IN"/>
        </w:rPr>
      </w:pPr>
    </w:p>
    <w:p w14:paraId="7AE6156F" w14:textId="4B0BB609" w:rsidR="00686F1B" w:rsidRPr="00686F1B" w:rsidRDefault="00686F1B" w:rsidP="00686F1B">
      <w:pPr>
        <w:spacing w:line="300" w:lineRule="atLeast"/>
        <w:jc w:val="both"/>
        <w:rPr>
          <w:rFonts w:eastAsia="SimSun"/>
          <w:bCs/>
          <w:kern w:val="2"/>
          <w:lang w:val="sr-Cyrl-R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Pr="00686F1B">
        <w:rPr>
          <w:rFonts w:eastAsia="SimSun"/>
          <w:bCs/>
          <w:kern w:val="2"/>
          <w:lang w:val="sr-Cyrl-RS" w:bidi="hi-IN"/>
        </w:rPr>
        <w:t>1</w:t>
      </w:r>
      <w:r w:rsidR="00D74200">
        <w:rPr>
          <w:rFonts w:eastAsia="SimSun"/>
          <w:bCs/>
          <w:kern w:val="2"/>
          <w:lang w:val="sr-Latn-RS" w:bidi="hi-IN"/>
        </w:rPr>
        <w:t>1</w:t>
      </w:r>
      <w:r w:rsidRPr="00686F1B">
        <w:rPr>
          <w:rFonts w:eastAsia="SimSun"/>
          <w:bCs/>
          <w:kern w:val="2"/>
          <w:lang w:val="sr-Cyrl-RS" w:bidi="hi-IN"/>
        </w:rPr>
        <w:t>.</w:t>
      </w:r>
    </w:p>
    <w:p w14:paraId="67D147CC" w14:textId="77777777" w:rsidR="00686F1B" w:rsidRPr="00686F1B" w:rsidRDefault="00686F1B" w:rsidP="00686F1B">
      <w:pPr>
        <w:spacing w:line="300" w:lineRule="atLeast"/>
        <w:jc w:val="both"/>
        <w:rPr>
          <w:rFonts w:eastAsia="SimSun"/>
          <w:kern w:val="2"/>
          <w:lang w:val="en-US" w:bidi="hi-IN"/>
        </w:rPr>
      </w:pPr>
    </w:p>
    <w:p w14:paraId="62BC3C57" w14:textId="77777777" w:rsidR="00686F1B" w:rsidRPr="00686F1B"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Све</w:t>
      </w:r>
      <w:proofErr w:type="spellEnd"/>
      <w:r w:rsidRPr="00686F1B">
        <w:rPr>
          <w:rFonts w:eastAsia="SimSun"/>
          <w:kern w:val="2"/>
          <w:lang w:val="en-US" w:bidi="hi-IN"/>
        </w:rPr>
        <w:t xml:space="preserve"> </w:t>
      </w:r>
      <w:proofErr w:type="spellStart"/>
      <w:r w:rsidRPr="00686F1B">
        <w:rPr>
          <w:rFonts w:eastAsia="SimSun"/>
          <w:kern w:val="2"/>
          <w:lang w:val="en-US" w:bidi="hi-IN"/>
        </w:rPr>
        <w:t>евентуалне</w:t>
      </w:r>
      <w:proofErr w:type="spellEnd"/>
      <w:r w:rsidRPr="00686F1B">
        <w:rPr>
          <w:rFonts w:eastAsia="SimSun"/>
          <w:kern w:val="2"/>
          <w:lang w:val="en-US" w:bidi="hi-IN"/>
        </w:rPr>
        <w:t xml:space="preserve"> </w:t>
      </w:r>
      <w:proofErr w:type="spellStart"/>
      <w:r w:rsidRPr="00686F1B">
        <w:rPr>
          <w:rFonts w:eastAsia="SimSun"/>
          <w:kern w:val="2"/>
          <w:lang w:val="en-US" w:bidi="hi-IN"/>
        </w:rPr>
        <w:t>спорове</w:t>
      </w:r>
      <w:proofErr w:type="spellEnd"/>
      <w:r w:rsidRPr="00686F1B">
        <w:rPr>
          <w:rFonts w:eastAsia="SimSun"/>
          <w:kern w:val="2"/>
          <w:lang w:val="en-US" w:bidi="hi-IN"/>
        </w:rPr>
        <w:t xml:space="preserve"> </w:t>
      </w:r>
      <w:proofErr w:type="spellStart"/>
      <w:r w:rsidRPr="00686F1B">
        <w:rPr>
          <w:rFonts w:eastAsia="SimSun"/>
          <w:kern w:val="2"/>
          <w:lang w:val="en-US" w:bidi="hi-IN"/>
        </w:rPr>
        <w:t>који</w:t>
      </w:r>
      <w:proofErr w:type="spellEnd"/>
      <w:r w:rsidRPr="00686F1B">
        <w:rPr>
          <w:rFonts w:eastAsia="SimSun"/>
          <w:kern w:val="2"/>
          <w:lang w:val="en-US" w:bidi="hi-IN"/>
        </w:rPr>
        <w:t xml:space="preserve"> </w:t>
      </w:r>
      <w:proofErr w:type="spellStart"/>
      <w:r w:rsidRPr="00686F1B">
        <w:rPr>
          <w:rFonts w:eastAsia="SimSun"/>
          <w:kern w:val="2"/>
          <w:lang w:val="en-US" w:bidi="hi-IN"/>
        </w:rPr>
        <w:t>настану</w:t>
      </w:r>
      <w:proofErr w:type="spellEnd"/>
      <w:r w:rsidRPr="00686F1B">
        <w:rPr>
          <w:rFonts w:eastAsia="SimSun"/>
          <w:kern w:val="2"/>
          <w:lang w:val="en-US" w:bidi="hi-IN"/>
        </w:rPr>
        <w:t xml:space="preserve"> у </w:t>
      </w:r>
      <w:proofErr w:type="spellStart"/>
      <w:r w:rsidRPr="00686F1B">
        <w:rPr>
          <w:rFonts w:eastAsia="SimSun"/>
          <w:kern w:val="2"/>
          <w:lang w:val="en-US" w:bidi="hi-IN"/>
        </w:rPr>
        <w:t>вези</w:t>
      </w:r>
      <w:proofErr w:type="spellEnd"/>
      <w:r w:rsidRPr="00686F1B">
        <w:rPr>
          <w:rFonts w:eastAsia="SimSun"/>
          <w:kern w:val="2"/>
          <w:lang w:val="en-US" w:bidi="hi-IN"/>
        </w:rPr>
        <w:t xml:space="preserve"> </w:t>
      </w:r>
      <w:proofErr w:type="spellStart"/>
      <w:r w:rsidRPr="00686F1B">
        <w:rPr>
          <w:rFonts w:eastAsia="SimSun"/>
          <w:kern w:val="2"/>
          <w:lang w:val="en-US" w:bidi="hi-IN"/>
        </w:rPr>
        <w:t>са</w:t>
      </w:r>
      <w:proofErr w:type="spellEnd"/>
      <w:r w:rsidRPr="00686F1B">
        <w:rPr>
          <w:rFonts w:eastAsia="SimSun"/>
          <w:kern w:val="2"/>
          <w:lang w:val="en-US" w:bidi="hi-IN"/>
        </w:rPr>
        <w:t xml:space="preserve"> </w:t>
      </w:r>
      <w:proofErr w:type="spellStart"/>
      <w:r w:rsidRPr="00686F1B">
        <w:rPr>
          <w:rFonts w:eastAsia="SimSun"/>
          <w:kern w:val="2"/>
          <w:lang w:val="en-US" w:bidi="hi-IN"/>
        </w:rPr>
        <w:t>извршењем</w:t>
      </w:r>
      <w:proofErr w:type="spellEnd"/>
      <w:r w:rsidRPr="00686F1B">
        <w:rPr>
          <w:rFonts w:eastAsia="SimSun"/>
          <w:kern w:val="2"/>
          <w:lang w:val="en-US" w:bidi="hi-IN"/>
        </w:rPr>
        <w:t xml:space="preserve"> </w:t>
      </w:r>
      <w:proofErr w:type="spellStart"/>
      <w:r w:rsidRPr="00686F1B">
        <w:rPr>
          <w:rFonts w:eastAsia="SimSun"/>
          <w:kern w:val="2"/>
          <w:lang w:val="en-US" w:bidi="hi-IN"/>
        </w:rPr>
        <w:t>овог</w:t>
      </w:r>
      <w:proofErr w:type="spellEnd"/>
      <w:r w:rsidRPr="00686F1B">
        <w:rPr>
          <w:rFonts w:eastAsia="SimSun"/>
          <w:kern w:val="2"/>
          <w:lang w:val="en-US" w:bidi="hi-IN"/>
        </w:rPr>
        <w:t xml:space="preserve"> </w:t>
      </w:r>
      <w:proofErr w:type="spellStart"/>
      <w:r w:rsidRPr="00686F1B">
        <w:rPr>
          <w:rFonts w:eastAsia="SimSun"/>
          <w:kern w:val="2"/>
          <w:lang w:val="en-US" w:bidi="hi-IN"/>
        </w:rPr>
        <w:t>уговора</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стране</w:t>
      </w:r>
      <w:proofErr w:type="spellEnd"/>
      <w:r w:rsidRPr="00686F1B">
        <w:rPr>
          <w:rFonts w:eastAsia="SimSun"/>
          <w:kern w:val="2"/>
          <w:lang w:val="en-US" w:bidi="hi-IN"/>
        </w:rPr>
        <w:t xml:space="preserve"> </w:t>
      </w:r>
      <w:proofErr w:type="spellStart"/>
      <w:r w:rsidRPr="00686F1B">
        <w:rPr>
          <w:rFonts w:eastAsia="SimSun"/>
          <w:kern w:val="2"/>
          <w:lang w:val="en-US" w:bidi="hi-IN"/>
        </w:rPr>
        <w:t>ће</w:t>
      </w:r>
      <w:proofErr w:type="spellEnd"/>
      <w:r w:rsidRPr="00686F1B">
        <w:rPr>
          <w:rFonts w:eastAsia="SimSun"/>
          <w:kern w:val="2"/>
          <w:lang w:val="en-US" w:bidi="hi-IN"/>
        </w:rPr>
        <w:t xml:space="preserve"> </w:t>
      </w:r>
      <w:proofErr w:type="spellStart"/>
      <w:r w:rsidRPr="00686F1B">
        <w:rPr>
          <w:rFonts w:eastAsia="SimSun"/>
          <w:kern w:val="2"/>
          <w:lang w:val="en-US" w:bidi="hi-IN"/>
        </w:rPr>
        <w:t>решавати</w:t>
      </w:r>
      <w:proofErr w:type="spellEnd"/>
      <w:r w:rsidRPr="00686F1B">
        <w:rPr>
          <w:rFonts w:eastAsia="SimSun"/>
          <w:kern w:val="2"/>
          <w:lang w:val="en-US" w:bidi="hi-IN"/>
        </w:rPr>
        <w:t xml:space="preserve"> </w:t>
      </w:r>
      <w:proofErr w:type="spellStart"/>
      <w:r w:rsidRPr="00686F1B">
        <w:rPr>
          <w:rFonts w:eastAsia="SimSun"/>
          <w:kern w:val="2"/>
          <w:lang w:val="en-US" w:bidi="hi-IN"/>
        </w:rPr>
        <w:t>споразумно</w:t>
      </w:r>
      <w:proofErr w:type="spellEnd"/>
      <w:r w:rsidRPr="00686F1B">
        <w:rPr>
          <w:rFonts w:eastAsia="SimSun"/>
          <w:kern w:val="2"/>
          <w:lang w:val="en-US" w:bidi="hi-IN"/>
        </w:rPr>
        <w:t xml:space="preserve"> </w:t>
      </w:r>
      <w:proofErr w:type="spellStart"/>
      <w:r w:rsidRPr="00686F1B">
        <w:rPr>
          <w:rFonts w:eastAsia="SimSun"/>
          <w:kern w:val="2"/>
          <w:lang w:val="en-US" w:bidi="hi-IN"/>
        </w:rPr>
        <w:t>при</w:t>
      </w:r>
      <w:proofErr w:type="spellEnd"/>
      <w:r w:rsidRPr="00686F1B">
        <w:rPr>
          <w:rFonts w:eastAsia="SimSun"/>
          <w:kern w:val="2"/>
          <w:lang w:val="en-US" w:bidi="hi-IN"/>
        </w:rPr>
        <w:t xml:space="preserve"> </w:t>
      </w:r>
      <w:proofErr w:type="spellStart"/>
      <w:r w:rsidRPr="00686F1B">
        <w:rPr>
          <w:rFonts w:eastAsia="SimSun"/>
          <w:kern w:val="2"/>
          <w:lang w:val="en-US" w:bidi="hi-IN"/>
        </w:rPr>
        <w:t>чему</w:t>
      </w:r>
      <w:proofErr w:type="spellEnd"/>
      <w:r w:rsidRPr="00686F1B">
        <w:rPr>
          <w:rFonts w:eastAsia="SimSun"/>
          <w:kern w:val="2"/>
          <w:lang w:val="en-US" w:bidi="hi-IN"/>
        </w:rPr>
        <w:t xml:space="preserve"> </w:t>
      </w:r>
      <w:proofErr w:type="spellStart"/>
      <w:r w:rsidRPr="00686F1B">
        <w:rPr>
          <w:rFonts w:eastAsia="SimSun"/>
          <w:kern w:val="2"/>
          <w:lang w:val="en-US" w:bidi="hi-IN"/>
        </w:rPr>
        <w:t>ће</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тумачење</w:t>
      </w:r>
      <w:proofErr w:type="spellEnd"/>
      <w:r w:rsidRPr="00686F1B">
        <w:rPr>
          <w:rFonts w:eastAsia="SimSun"/>
          <w:kern w:val="2"/>
          <w:lang w:val="en-US" w:bidi="hi-IN"/>
        </w:rPr>
        <w:t xml:space="preserve"> </w:t>
      </w:r>
      <w:proofErr w:type="spellStart"/>
      <w:r w:rsidRPr="00686F1B">
        <w:rPr>
          <w:rFonts w:eastAsia="SimSun"/>
          <w:kern w:val="2"/>
          <w:lang w:val="en-US" w:bidi="hi-IN"/>
        </w:rPr>
        <w:t>спорних</w:t>
      </w:r>
      <w:proofErr w:type="spellEnd"/>
      <w:r w:rsidRPr="00686F1B">
        <w:rPr>
          <w:rFonts w:eastAsia="SimSun"/>
          <w:kern w:val="2"/>
          <w:lang w:val="en-US" w:bidi="hi-IN"/>
        </w:rPr>
        <w:t xml:space="preserve"> </w:t>
      </w:r>
      <w:proofErr w:type="spellStart"/>
      <w:r w:rsidRPr="00686F1B">
        <w:rPr>
          <w:rFonts w:eastAsia="SimSun"/>
          <w:kern w:val="2"/>
          <w:lang w:val="en-US" w:bidi="hi-IN"/>
        </w:rPr>
        <w:t>ситуација</w:t>
      </w:r>
      <w:proofErr w:type="spellEnd"/>
      <w:r w:rsidRPr="00686F1B">
        <w:rPr>
          <w:rFonts w:eastAsia="SimSun"/>
          <w:kern w:val="2"/>
          <w:lang w:val="en-US" w:bidi="hi-IN"/>
        </w:rPr>
        <w:t xml:space="preserve"> </w:t>
      </w:r>
      <w:proofErr w:type="spellStart"/>
      <w:r w:rsidRPr="00686F1B">
        <w:rPr>
          <w:rFonts w:eastAsia="SimSun"/>
          <w:kern w:val="2"/>
          <w:lang w:val="en-US" w:bidi="hi-IN"/>
        </w:rPr>
        <w:t>вршити</w:t>
      </w:r>
      <w:proofErr w:type="spellEnd"/>
      <w:r w:rsidRPr="00686F1B">
        <w:rPr>
          <w:rFonts w:eastAsia="SimSun"/>
          <w:kern w:val="2"/>
          <w:lang w:val="en-US" w:bidi="hi-IN"/>
        </w:rPr>
        <w:t xml:space="preserve"> у </w:t>
      </w:r>
      <w:proofErr w:type="spellStart"/>
      <w:r w:rsidRPr="00686F1B">
        <w:rPr>
          <w:rFonts w:eastAsia="SimSun"/>
          <w:kern w:val="2"/>
          <w:lang w:val="en-US" w:bidi="hi-IN"/>
        </w:rPr>
        <w:t>складу</w:t>
      </w:r>
      <w:proofErr w:type="spellEnd"/>
      <w:r w:rsidRPr="00686F1B">
        <w:rPr>
          <w:rFonts w:eastAsia="SimSun"/>
          <w:kern w:val="2"/>
          <w:lang w:val="en-US" w:bidi="hi-IN"/>
        </w:rPr>
        <w:t xml:space="preserve"> </w:t>
      </w:r>
      <w:proofErr w:type="spellStart"/>
      <w:r w:rsidRPr="00686F1B">
        <w:rPr>
          <w:rFonts w:eastAsia="SimSun"/>
          <w:kern w:val="2"/>
          <w:lang w:val="en-US" w:bidi="hi-IN"/>
        </w:rPr>
        <w:t>са</w:t>
      </w:r>
      <w:proofErr w:type="spellEnd"/>
      <w:r w:rsidRPr="00686F1B">
        <w:rPr>
          <w:rFonts w:eastAsia="SimSun"/>
          <w:kern w:val="2"/>
          <w:lang w:val="en-US" w:bidi="hi-IN"/>
        </w:rPr>
        <w:t xml:space="preserve"> </w:t>
      </w:r>
      <w:proofErr w:type="spellStart"/>
      <w:r w:rsidRPr="00686F1B">
        <w:rPr>
          <w:rFonts w:eastAsia="SimSun"/>
          <w:kern w:val="2"/>
          <w:lang w:val="en-US" w:bidi="hi-IN"/>
        </w:rPr>
        <w:t>конкурсном</w:t>
      </w:r>
      <w:proofErr w:type="spellEnd"/>
      <w:r w:rsidRPr="00686F1B">
        <w:rPr>
          <w:rFonts w:eastAsia="SimSun"/>
          <w:kern w:val="2"/>
          <w:lang w:val="en-US" w:bidi="hi-IN"/>
        </w:rPr>
        <w:t xml:space="preserve"> </w:t>
      </w:r>
      <w:proofErr w:type="spellStart"/>
      <w:r w:rsidRPr="00686F1B">
        <w:rPr>
          <w:rFonts w:eastAsia="SimSun"/>
          <w:kern w:val="2"/>
          <w:lang w:val="en-US" w:bidi="hi-IN"/>
        </w:rPr>
        <w:t>документацијом</w:t>
      </w:r>
      <w:proofErr w:type="spellEnd"/>
      <w:r w:rsidRPr="00686F1B">
        <w:rPr>
          <w:rFonts w:eastAsia="SimSun"/>
          <w:kern w:val="2"/>
          <w:lang w:val="en-US" w:bidi="hi-IN"/>
        </w:rPr>
        <w:t>.</w:t>
      </w:r>
    </w:p>
    <w:p w14:paraId="6A63D0A3" w14:textId="77777777" w:rsidR="00686F1B" w:rsidRPr="00686F1B" w:rsidRDefault="00686F1B" w:rsidP="00686F1B">
      <w:pPr>
        <w:spacing w:line="300" w:lineRule="atLeast"/>
        <w:jc w:val="both"/>
        <w:rPr>
          <w:rFonts w:eastAsia="SimSun"/>
          <w:kern w:val="2"/>
          <w:lang w:val="en-US" w:bidi="hi-IN"/>
        </w:rPr>
      </w:pPr>
    </w:p>
    <w:p w14:paraId="1247E0CC"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Уколико</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спор</w:t>
      </w:r>
      <w:proofErr w:type="spellEnd"/>
      <w:r w:rsidRPr="00686F1B">
        <w:rPr>
          <w:rFonts w:eastAsia="SimSun"/>
          <w:kern w:val="2"/>
          <w:lang w:val="en-US" w:bidi="hi-IN"/>
        </w:rPr>
        <w:t xml:space="preserve"> </w:t>
      </w:r>
      <w:proofErr w:type="spellStart"/>
      <w:r w:rsidRPr="00686F1B">
        <w:rPr>
          <w:rFonts w:eastAsia="SimSun"/>
          <w:kern w:val="2"/>
          <w:lang w:val="en-US" w:bidi="hi-IN"/>
        </w:rPr>
        <w:t>не</w:t>
      </w:r>
      <w:proofErr w:type="spellEnd"/>
      <w:r w:rsidRPr="00686F1B">
        <w:rPr>
          <w:rFonts w:eastAsia="SimSun"/>
          <w:kern w:val="2"/>
          <w:lang w:val="en-US" w:bidi="hi-IN"/>
        </w:rPr>
        <w:t xml:space="preserve"> </w:t>
      </w:r>
      <w:proofErr w:type="spellStart"/>
      <w:r w:rsidRPr="00686F1B">
        <w:rPr>
          <w:rFonts w:eastAsia="SimSun"/>
          <w:kern w:val="2"/>
          <w:lang w:val="en-US" w:bidi="hi-IN"/>
        </w:rPr>
        <w:t>реши</w:t>
      </w:r>
      <w:proofErr w:type="spellEnd"/>
      <w:r w:rsidRPr="00686F1B">
        <w:rPr>
          <w:rFonts w:eastAsia="SimSun"/>
          <w:kern w:val="2"/>
          <w:lang w:val="en-US" w:bidi="hi-IN"/>
        </w:rPr>
        <w:t xml:space="preserve"> </w:t>
      </w:r>
      <w:proofErr w:type="spellStart"/>
      <w:r w:rsidRPr="00686F1B">
        <w:rPr>
          <w:rFonts w:eastAsia="SimSun"/>
          <w:kern w:val="2"/>
          <w:lang w:val="en-US" w:bidi="hi-IN"/>
        </w:rPr>
        <w:t>на</w:t>
      </w:r>
      <w:proofErr w:type="spellEnd"/>
      <w:r w:rsidRPr="00686F1B">
        <w:rPr>
          <w:rFonts w:eastAsia="SimSun"/>
          <w:kern w:val="2"/>
          <w:lang w:val="en-US" w:bidi="hi-IN"/>
        </w:rPr>
        <w:t xml:space="preserve"> </w:t>
      </w:r>
      <w:proofErr w:type="spellStart"/>
      <w:r w:rsidRPr="00686F1B">
        <w:rPr>
          <w:rFonts w:eastAsia="SimSun"/>
          <w:kern w:val="2"/>
          <w:lang w:val="en-US" w:bidi="hi-IN"/>
        </w:rPr>
        <w:t>начин</w:t>
      </w:r>
      <w:proofErr w:type="spellEnd"/>
      <w:r w:rsidRPr="00686F1B">
        <w:rPr>
          <w:rFonts w:eastAsia="SimSun"/>
          <w:kern w:val="2"/>
          <w:lang w:val="en-US" w:bidi="hi-IN"/>
        </w:rPr>
        <w:t xml:space="preserve"> </w:t>
      </w:r>
      <w:proofErr w:type="spellStart"/>
      <w:r w:rsidRPr="00686F1B">
        <w:rPr>
          <w:rFonts w:eastAsia="SimSun"/>
          <w:kern w:val="2"/>
          <w:lang w:val="en-US" w:bidi="hi-IN"/>
        </w:rPr>
        <w:t>из</w:t>
      </w:r>
      <w:proofErr w:type="spellEnd"/>
      <w:r w:rsidRPr="00686F1B">
        <w:rPr>
          <w:rFonts w:eastAsia="SimSun"/>
          <w:kern w:val="2"/>
          <w:lang w:val="en-US" w:bidi="hi-IN"/>
        </w:rPr>
        <w:t xml:space="preserve"> </w:t>
      </w:r>
      <w:proofErr w:type="spellStart"/>
      <w:r w:rsidRPr="00686F1B">
        <w:rPr>
          <w:rFonts w:eastAsia="SimSun"/>
          <w:kern w:val="2"/>
          <w:lang w:val="en-US" w:bidi="hi-IN"/>
        </w:rPr>
        <w:t>става</w:t>
      </w:r>
      <w:proofErr w:type="spellEnd"/>
      <w:r w:rsidRPr="00686F1B">
        <w:rPr>
          <w:rFonts w:eastAsia="SimSun"/>
          <w:kern w:val="2"/>
          <w:lang w:val="en-US" w:bidi="hi-IN"/>
        </w:rPr>
        <w:t xml:space="preserve"> 1. </w:t>
      </w:r>
      <w:proofErr w:type="spellStart"/>
      <w:r w:rsidRPr="00686F1B">
        <w:rPr>
          <w:rFonts w:eastAsia="SimSun"/>
          <w:kern w:val="2"/>
          <w:lang w:val="en-US" w:bidi="hi-IN"/>
        </w:rPr>
        <w:t>овог</w:t>
      </w:r>
      <w:proofErr w:type="spellEnd"/>
      <w:r w:rsidRPr="00686F1B">
        <w:rPr>
          <w:rFonts w:eastAsia="SimSun"/>
          <w:kern w:val="2"/>
          <w:lang w:val="en-US" w:bidi="hi-IN"/>
        </w:rPr>
        <w:t xml:space="preserve"> </w:t>
      </w:r>
      <w:proofErr w:type="spellStart"/>
      <w:r w:rsidRPr="00686F1B">
        <w:rPr>
          <w:rFonts w:eastAsia="SimSun"/>
          <w:kern w:val="2"/>
          <w:lang w:val="en-US" w:bidi="hi-IN"/>
        </w:rPr>
        <w:t>члана</w:t>
      </w:r>
      <w:proofErr w:type="spellEnd"/>
      <w:r w:rsidRPr="00686F1B">
        <w:rPr>
          <w:rFonts w:eastAsia="SimSun"/>
          <w:kern w:val="2"/>
          <w:lang w:val="en-US" w:bidi="hi-IN"/>
        </w:rPr>
        <w:t xml:space="preserve">, </w:t>
      </w:r>
      <w:proofErr w:type="spellStart"/>
      <w:r w:rsidRPr="00686F1B">
        <w:rPr>
          <w:rFonts w:eastAsia="SimSun"/>
          <w:kern w:val="2"/>
          <w:lang w:val="en-US" w:bidi="hi-IN"/>
        </w:rPr>
        <w:t>решаваће</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пред</w:t>
      </w:r>
      <w:proofErr w:type="spellEnd"/>
      <w:r w:rsidRPr="00686F1B">
        <w:rPr>
          <w:rFonts w:eastAsia="SimSun"/>
          <w:kern w:val="2"/>
          <w:lang w:val="en-US" w:bidi="hi-IN"/>
        </w:rPr>
        <w:t xml:space="preserve"> </w:t>
      </w:r>
      <w:proofErr w:type="spellStart"/>
      <w:r w:rsidRPr="00686F1B">
        <w:rPr>
          <w:rFonts w:eastAsia="SimSun"/>
          <w:kern w:val="2"/>
          <w:lang w:val="en-US" w:bidi="hi-IN"/>
        </w:rPr>
        <w:t>надлежним</w:t>
      </w:r>
      <w:proofErr w:type="spellEnd"/>
      <w:r w:rsidRPr="00686F1B">
        <w:rPr>
          <w:rFonts w:eastAsia="SimSun"/>
          <w:kern w:val="2"/>
          <w:lang w:val="en-US" w:bidi="hi-IN"/>
        </w:rPr>
        <w:t xml:space="preserve"> </w:t>
      </w:r>
      <w:proofErr w:type="spellStart"/>
      <w:r w:rsidRPr="00686F1B">
        <w:rPr>
          <w:rFonts w:eastAsia="SimSun"/>
          <w:kern w:val="2"/>
          <w:lang w:val="en-US" w:bidi="hi-IN"/>
        </w:rPr>
        <w:t>судом</w:t>
      </w:r>
      <w:proofErr w:type="spellEnd"/>
      <w:r w:rsidRPr="00686F1B">
        <w:rPr>
          <w:rFonts w:eastAsia="SimSun"/>
          <w:kern w:val="2"/>
          <w:lang w:val="en-US" w:bidi="hi-IN"/>
        </w:rPr>
        <w:t>.</w:t>
      </w:r>
    </w:p>
    <w:p w14:paraId="6A87B4F1"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733582A6" w14:textId="64982525" w:rsidR="00686F1B" w:rsidRPr="00686F1B" w:rsidRDefault="00686F1B" w:rsidP="00686F1B">
      <w:pPr>
        <w:spacing w:line="300" w:lineRule="atLeast"/>
        <w:jc w:val="both"/>
        <w:rPr>
          <w:rFonts w:eastAsia="SimSun"/>
          <w:bCs/>
          <w:kern w:val="2"/>
          <w:lang w:val="en-U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1</w:t>
      </w:r>
      <w:r w:rsidR="00D74200">
        <w:rPr>
          <w:rFonts w:eastAsia="SimSun"/>
          <w:bCs/>
          <w:kern w:val="2"/>
          <w:lang w:val="sr-Latn-RS" w:bidi="hi-IN"/>
        </w:rPr>
        <w:t>2</w:t>
      </w:r>
      <w:r w:rsidRPr="00686F1B">
        <w:rPr>
          <w:rFonts w:eastAsia="SimSun"/>
          <w:bCs/>
          <w:kern w:val="2"/>
          <w:lang w:val="en-US" w:bidi="hi-IN"/>
        </w:rPr>
        <w:t>.</w:t>
      </w:r>
    </w:p>
    <w:p w14:paraId="66E2193B" w14:textId="77777777" w:rsidR="00686F1B" w:rsidRPr="00686F1B" w:rsidRDefault="00686F1B" w:rsidP="00686F1B">
      <w:pPr>
        <w:spacing w:line="300" w:lineRule="atLeast"/>
        <w:jc w:val="both"/>
        <w:rPr>
          <w:rFonts w:eastAsia="SimSun"/>
          <w:kern w:val="2"/>
          <w:lang w:val="en-US" w:bidi="hi-IN"/>
        </w:rPr>
      </w:pPr>
    </w:p>
    <w:p w14:paraId="0AEEE140"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На</w:t>
      </w:r>
      <w:proofErr w:type="spellEnd"/>
      <w:r w:rsidRPr="00686F1B">
        <w:rPr>
          <w:rFonts w:eastAsia="SimSun"/>
          <w:kern w:val="2"/>
          <w:lang w:val="en-US" w:bidi="hi-IN"/>
        </w:rPr>
        <w:t xml:space="preserve"> </w:t>
      </w:r>
      <w:proofErr w:type="spellStart"/>
      <w:r w:rsidRPr="00686F1B">
        <w:rPr>
          <w:rFonts w:eastAsia="SimSun"/>
          <w:kern w:val="2"/>
          <w:lang w:val="en-US" w:bidi="hi-IN"/>
        </w:rPr>
        <w:t>односе</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уговорних</w:t>
      </w:r>
      <w:proofErr w:type="spellEnd"/>
      <w:r w:rsidRPr="00686F1B">
        <w:rPr>
          <w:rFonts w:eastAsia="SimSun"/>
          <w:kern w:val="2"/>
          <w:lang w:val="en-US" w:bidi="hi-IN"/>
        </w:rPr>
        <w:t xml:space="preserve"> </w:t>
      </w:r>
      <w:proofErr w:type="spellStart"/>
      <w:r w:rsidRPr="00686F1B">
        <w:rPr>
          <w:rFonts w:eastAsia="SimSun"/>
          <w:kern w:val="2"/>
          <w:lang w:val="en-US" w:bidi="hi-IN"/>
        </w:rPr>
        <w:t>страна</w:t>
      </w:r>
      <w:proofErr w:type="spellEnd"/>
      <w:r w:rsidRPr="00686F1B">
        <w:rPr>
          <w:rFonts w:eastAsia="SimSun"/>
          <w:kern w:val="2"/>
          <w:lang w:val="en-US" w:bidi="hi-IN"/>
        </w:rPr>
        <w:t xml:space="preserve"> </w:t>
      </w:r>
      <w:proofErr w:type="spellStart"/>
      <w:r w:rsidRPr="00686F1B">
        <w:rPr>
          <w:rFonts w:eastAsia="SimSun"/>
          <w:kern w:val="2"/>
          <w:lang w:val="en-US" w:bidi="hi-IN"/>
        </w:rPr>
        <w:t>настале</w:t>
      </w:r>
      <w:proofErr w:type="spellEnd"/>
      <w:r w:rsidRPr="00686F1B">
        <w:rPr>
          <w:rFonts w:eastAsia="SimSun"/>
          <w:kern w:val="2"/>
          <w:lang w:val="en-US" w:bidi="hi-IN"/>
        </w:rPr>
        <w:t xml:space="preserve"> </w:t>
      </w:r>
      <w:proofErr w:type="spellStart"/>
      <w:r w:rsidRPr="00686F1B">
        <w:rPr>
          <w:rFonts w:eastAsia="SimSun"/>
          <w:kern w:val="2"/>
          <w:lang w:val="en-US" w:bidi="hi-IN"/>
        </w:rPr>
        <w:t>поводом</w:t>
      </w:r>
      <w:proofErr w:type="spellEnd"/>
      <w:r w:rsidRPr="00686F1B">
        <w:rPr>
          <w:rFonts w:eastAsia="SimSun"/>
          <w:kern w:val="2"/>
          <w:lang w:val="en-US" w:bidi="hi-IN"/>
        </w:rPr>
        <w:t xml:space="preserve"> </w:t>
      </w:r>
      <w:proofErr w:type="spellStart"/>
      <w:r w:rsidRPr="00686F1B">
        <w:rPr>
          <w:rFonts w:eastAsia="SimSun"/>
          <w:kern w:val="2"/>
          <w:lang w:val="en-US" w:bidi="hi-IN"/>
        </w:rPr>
        <w:t>спровођења</w:t>
      </w:r>
      <w:proofErr w:type="spellEnd"/>
      <w:r w:rsidRPr="00686F1B">
        <w:rPr>
          <w:rFonts w:eastAsia="SimSun"/>
          <w:kern w:val="2"/>
          <w:lang w:val="en-US" w:bidi="hi-IN"/>
        </w:rPr>
        <w:t xml:space="preserve"> </w:t>
      </w:r>
      <w:proofErr w:type="spellStart"/>
      <w:r w:rsidRPr="00686F1B">
        <w:rPr>
          <w:rFonts w:eastAsia="SimSun"/>
          <w:kern w:val="2"/>
          <w:lang w:val="en-US" w:bidi="hi-IN"/>
        </w:rPr>
        <w:t>одредаба</w:t>
      </w:r>
      <w:proofErr w:type="spellEnd"/>
      <w:r w:rsidRPr="00686F1B">
        <w:rPr>
          <w:rFonts w:eastAsia="SimSun"/>
          <w:kern w:val="2"/>
          <w:lang w:val="en-US" w:bidi="hi-IN"/>
        </w:rPr>
        <w:t xml:space="preserve"> </w:t>
      </w:r>
      <w:proofErr w:type="spellStart"/>
      <w:r w:rsidRPr="00686F1B">
        <w:rPr>
          <w:rFonts w:eastAsia="SimSun"/>
          <w:kern w:val="2"/>
          <w:lang w:val="en-US" w:bidi="hi-IN"/>
        </w:rPr>
        <w:t>овог</w:t>
      </w:r>
      <w:proofErr w:type="spellEnd"/>
      <w:r w:rsidRPr="00686F1B">
        <w:rPr>
          <w:rFonts w:eastAsia="SimSun"/>
          <w:kern w:val="2"/>
          <w:lang w:val="en-US" w:bidi="hi-IN"/>
        </w:rPr>
        <w:t xml:space="preserve"> </w:t>
      </w:r>
      <w:proofErr w:type="spellStart"/>
      <w:r w:rsidRPr="00686F1B">
        <w:rPr>
          <w:rFonts w:eastAsia="SimSun"/>
          <w:kern w:val="2"/>
          <w:lang w:val="en-US" w:bidi="hi-IN"/>
        </w:rPr>
        <w:t>Уговора</w:t>
      </w:r>
      <w:proofErr w:type="spellEnd"/>
      <w:r w:rsidRPr="00686F1B">
        <w:rPr>
          <w:rFonts w:eastAsia="SimSun"/>
          <w:kern w:val="2"/>
          <w:lang w:val="en-US" w:bidi="hi-IN"/>
        </w:rPr>
        <w:t xml:space="preserve">, а </w:t>
      </w:r>
      <w:proofErr w:type="spellStart"/>
      <w:r w:rsidRPr="00686F1B">
        <w:rPr>
          <w:rFonts w:eastAsia="SimSun"/>
          <w:kern w:val="2"/>
          <w:lang w:val="en-US" w:bidi="hi-IN"/>
        </w:rPr>
        <w:t>који</w:t>
      </w:r>
      <w:proofErr w:type="spellEnd"/>
      <w:r w:rsidRPr="00686F1B">
        <w:rPr>
          <w:rFonts w:eastAsia="SimSun"/>
          <w:kern w:val="2"/>
          <w:lang w:val="en-US" w:bidi="hi-IN"/>
        </w:rPr>
        <w:t xml:space="preserve"> </w:t>
      </w:r>
      <w:proofErr w:type="spellStart"/>
      <w:r w:rsidRPr="00686F1B">
        <w:rPr>
          <w:rFonts w:eastAsia="SimSun"/>
          <w:kern w:val="2"/>
          <w:lang w:val="en-US" w:bidi="hi-IN"/>
        </w:rPr>
        <w:t>нису</w:t>
      </w:r>
      <w:proofErr w:type="spellEnd"/>
      <w:r w:rsidRPr="00686F1B">
        <w:rPr>
          <w:rFonts w:eastAsia="SimSun"/>
          <w:kern w:val="2"/>
          <w:lang w:val="en-US" w:bidi="hi-IN"/>
        </w:rPr>
        <w:t xml:space="preserve"> </w:t>
      </w:r>
      <w:proofErr w:type="spellStart"/>
      <w:r w:rsidRPr="00686F1B">
        <w:rPr>
          <w:rFonts w:eastAsia="SimSun"/>
          <w:kern w:val="2"/>
          <w:lang w:val="en-US" w:bidi="hi-IN"/>
        </w:rPr>
        <w:t>регулисани</w:t>
      </w:r>
      <w:proofErr w:type="spellEnd"/>
      <w:r w:rsidRPr="00686F1B">
        <w:rPr>
          <w:rFonts w:eastAsia="SimSun"/>
          <w:kern w:val="2"/>
          <w:lang w:val="en-US" w:bidi="hi-IN"/>
        </w:rPr>
        <w:t xml:space="preserve"> </w:t>
      </w:r>
      <w:proofErr w:type="spellStart"/>
      <w:r w:rsidRPr="00686F1B">
        <w:rPr>
          <w:rFonts w:eastAsia="SimSun"/>
          <w:kern w:val="2"/>
          <w:lang w:val="en-US" w:bidi="hi-IN"/>
        </w:rPr>
        <w:t>овим</w:t>
      </w:r>
      <w:proofErr w:type="spellEnd"/>
      <w:r w:rsidRPr="00686F1B">
        <w:rPr>
          <w:rFonts w:eastAsia="SimSun"/>
          <w:kern w:val="2"/>
          <w:lang w:val="en-US" w:bidi="hi-IN"/>
        </w:rPr>
        <w:t xml:space="preserve"> </w:t>
      </w:r>
      <w:proofErr w:type="spellStart"/>
      <w:r w:rsidRPr="00686F1B">
        <w:rPr>
          <w:rFonts w:eastAsia="SimSun"/>
          <w:kern w:val="2"/>
          <w:lang w:val="en-US" w:bidi="hi-IN"/>
        </w:rPr>
        <w:t>Уговором</w:t>
      </w:r>
      <w:proofErr w:type="spellEnd"/>
      <w:r w:rsidRPr="00686F1B">
        <w:rPr>
          <w:rFonts w:eastAsia="SimSun"/>
          <w:kern w:val="2"/>
          <w:lang w:val="en-US" w:bidi="hi-IN"/>
        </w:rPr>
        <w:t xml:space="preserve">, </w:t>
      </w:r>
      <w:proofErr w:type="spellStart"/>
      <w:r w:rsidRPr="00686F1B">
        <w:rPr>
          <w:rFonts w:eastAsia="SimSun"/>
          <w:kern w:val="2"/>
          <w:lang w:val="en-US" w:bidi="hi-IN"/>
        </w:rPr>
        <w:t>примењиваће</w:t>
      </w:r>
      <w:proofErr w:type="spellEnd"/>
      <w:r w:rsidRPr="00686F1B">
        <w:rPr>
          <w:rFonts w:eastAsia="SimSun"/>
          <w:kern w:val="2"/>
          <w:lang w:val="en-US" w:bidi="hi-IN"/>
        </w:rPr>
        <w:t xml:space="preserve"> </w:t>
      </w:r>
      <w:proofErr w:type="spellStart"/>
      <w:r w:rsidRPr="00686F1B">
        <w:rPr>
          <w:rFonts w:eastAsia="SimSun"/>
          <w:kern w:val="2"/>
          <w:lang w:val="en-US" w:bidi="hi-IN"/>
        </w:rPr>
        <w:t>се</w:t>
      </w:r>
      <w:proofErr w:type="spellEnd"/>
      <w:r w:rsidRPr="00686F1B">
        <w:rPr>
          <w:rFonts w:eastAsia="SimSun"/>
          <w:kern w:val="2"/>
          <w:lang w:val="en-US" w:bidi="hi-IN"/>
        </w:rPr>
        <w:t xml:space="preserve"> </w:t>
      </w:r>
      <w:proofErr w:type="spellStart"/>
      <w:r w:rsidRPr="00686F1B">
        <w:rPr>
          <w:rFonts w:eastAsia="SimSun"/>
          <w:kern w:val="2"/>
          <w:lang w:val="en-US" w:bidi="hi-IN"/>
        </w:rPr>
        <w:t>одредбе</w:t>
      </w:r>
      <w:proofErr w:type="spellEnd"/>
      <w:r w:rsidRPr="00686F1B">
        <w:rPr>
          <w:rFonts w:eastAsia="SimSun"/>
          <w:kern w:val="2"/>
          <w:lang w:val="en-US" w:bidi="hi-IN"/>
        </w:rPr>
        <w:t xml:space="preserve"> </w:t>
      </w:r>
      <w:proofErr w:type="spellStart"/>
      <w:r w:rsidRPr="00686F1B">
        <w:rPr>
          <w:rFonts w:eastAsia="SimSun"/>
          <w:kern w:val="2"/>
          <w:lang w:val="en-US" w:bidi="hi-IN"/>
        </w:rPr>
        <w:t>Закона</w:t>
      </w:r>
      <w:proofErr w:type="spellEnd"/>
      <w:r w:rsidRPr="00686F1B">
        <w:rPr>
          <w:rFonts w:eastAsia="SimSun"/>
          <w:kern w:val="2"/>
          <w:lang w:val="en-US" w:bidi="hi-IN"/>
        </w:rPr>
        <w:t xml:space="preserve"> о </w:t>
      </w:r>
      <w:proofErr w:type="spellStart"/>
      <w:r w:rsidRPr="00686F1B">
        <w:rPr>
          <w:rFonts w:eastAsia="SimSun"/>
          <w:kern w:val="2"/>
          <w:lang w:val="en-US" w:bidi="hi-IN"/>
        </w:rPr>
        <w:t>облигационим</w:t>
      </w:r>
      <w:proofErr w:type="spellEnd"/>
      <w:r w:rsidRPr="00686F1B">
        <w:rPr>
          <w:rFonts w:eastAsia="SimSun"/>
          <w:kern w:val="2"/>
          <w:lang w:val="en-US" w:bidi="hi-IN"/>
        </w:rPr>
        <w:t xml:space="preserve"> </w:t>
      </w:r>
      <w:proofErr w:type="spellStart"/>
      <w:r w:rsidRPr="00686F1B">
        <w:rPr>
          <w:rFonts w:eastAsia="SimSun"/>
          <w:kern w:val="2"/>
          <w:lang w:val="en-US" w:bidi="hi-IN"/>
        </w:rPr>
        <w:t>односима</w:t>
      </w:r>
      <w:proofErr w:type="spellEnd"/>
      <w:r w:rsidRPr="00686F1B">
        <w:rPr>
          <w:rFonts w:eastAsia="SimSun"/>
          <w:kern w:val="2"/>
          <w:lang w:val="en-US" w:bidi="hi-IN"/>
        </w:rPr>
        <w:t>.</w:t>
      </w:r>
    </w:p>
    <w:p w14:paraId="09440E8C"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12EED07A" w14:textId="1A728151" w:rsidR="00686F1B" w:rsidRPr="00686F1B" w:rsidRDefault="00686F1B" w:rsidP="00686F1B">
      <w:pPr>
        <w:spacing w:line="300" w:lineRule="atLeast"/>
        <w:jc w:val="both"/>
        <w:rPr>
          <w:rFonts w:eastAsia="SimSun"/>
          <w:bCs/>
          <w:kern w:val="2"/>
          <w:lang w:val="en-U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w:t>
      </w:r>
      <w:r w:rsidRPr="00686F1B">
        <w:rPr>
          <w:rFonts w:eastAsia="SimSun"/>
          <w:bCs/>
          <w:kern w:val="2"/>
          <w:lang w:val="sr-Cyrl-RS" w:bidi="hi-IN"/>
        </w:rPr>
        <w:t>1</w:t>
      </w:r>
      <w:r w:rsidR="00D74200">
        <w:rPr>
          <w:rFonts w:eastAsia="SimSun"/>
          <w:bCs/>
          <w:kern w:val="2"/>
          <w:lang w:val="sr-Latn-RS" w:bidi="hi-IN"/>
        </w:rPr>
        <w:t>3</w:t>
      </w:r>
      <w:r w:rsidRPr="00686F1B">
        <w:rPr>
          <w:rFonts w:eastAsia="SimSun"/>
          <w:bCs/>
          <w:kern w:val="2"/>
          <w:lang w:val="en-US" w:bidi="hi-IN"/>
        </w:rPr>
        <w:t>.</w:t>
      </w:r>
    </w:p>
    <w:p w14:paraId="6EC093F6" w14:textId="77777777" w:rsidR="00686F1B" w:rsidRPr="00686F1B" w:rsidRDefault="00686F1B" w:rsidP="00686F1B">
      <w:pPr>
        <w:spacing w:line="300" w:lineRule="atLeast"/>
        <w:jc w:val="both"/>
        <w:rPr>
          <w:rFonts w:eastAsia="SimSun"/>
          <w:bCs/>
          <w:kern w:val="2"/>
          <w:lang w:val="en-US" w:bidi="hi-IN"/>
        </w:rPr>
      </w:pPr>
    </w:p>
    <w:p w14:paraId="6CF934AF" w14:textId="77777777" w:rsidR="00686F1B" w:rsidRPr="00686F1B" w:rsidRDefault="00686F1B" w:rsidP="00686F1B">
      <w:pPr>
        <w:spacing w:line="300" w:lineRule="atLeast"/>
        <w:jc w:val="both"/>
        <w:rPr>
          <w:rFonts w:eastAsia="SimSun"/>
          <w:bCs/>
          <w:kern w:val="2"/>
          <w:lang w:val="sr-Cyrl-RS" w:bidi="hi-IN"/>
        </w:rPr>
      </w:pPr>
      <w:r w:rsidRPr="00686F1B">
        <w:rPr>
          <w:rFonts w:eastAsia="SimSun"/>
          <w:bCs/>
          <w:kern w:val="2"/>
          <w:lang w:val="sr-Cyrl-RS" w:bidi="hi-IN"/>
        </w:rPr>
        <w:lastRenderedPageBreak/>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2F670234" w14:textId="77777777" w:rsidR="00686F1B" w:rsidRPr="00686F1B" w:rsidRDefault="00686F1B" w:rsidP="00686F1B">
      <w:pPr>
        <w:spacing w:line="300" w:lineRule="atLeast"/>
        <w:jc w:val="both"/>
        <w:rPr>
          <w:rFonts w:eastAsia="SimSun"/>
          <w:bCs/>
          <w:kern w:val="2"/>
          <w:lang w:val="sr-Cyrl-RS" w:bidi="hi-IN"/>
        </w:rPr>
      </w:pPr>
      <w:r w:rsidRPr="00686F1B">
        <w:rPr>
          <w:rFonts w:eastAsia="SimSun"/>
          <w:bCs/>
          <w:kern w:val="2"/>
          <w:lang w:val="sr-Cyrl-RS" w:bidi="hi-IN"/>
        </w:rPr>
        <w:t>Понуђач се обавезује да ће пословним подацима приступити искључиво ради штампања адреса на часопису.</w:t>
      </w:r>
    </w:p>
    <w:p w14:paraId="1DCC5CA2" w14:textId="77777777" w:rsidR="00686F1B" w:rsidRPr="00686F1B" w:rsidRDefault="00686F1B" w:rsidP="00686F1B">
      <w:pPr>
        <w:spacing w:line="300" w:lineRule="atLeast"/>
        <w:jc w:val="both"/>
        <w:rPr>
          <w:rFonts w:eastAsia="SimSun"/>
          <w:bCs/>
          <w:kern w:val="2"/>
          <w:lang w:val="sr-Cyrl-RS" w:bidi="hi-IN"/>
        </w:rPr>
      </w:pPr>
      <w:r w:rsidRPr="00686F1B">
        <w:rPr>
          <w:rFonts w:eastAsia="SimSun"/>
          <w:bCs/>
          <w:kern w:val="2"/>
          <w:lang w:val="sr-Cyrl-RS" w:bidi="hi-IN"/>
        </w:rPr>
        <w:t>Понуђач се обавезује да ће применити највише могуће сигурносне стандарде и процедуре у заштити података од трећих лица.</w:t>
      </w:r>
    </w:p>
    <w:p w14:paraId="440A813A" w14:textId="77777777" w:rsidR="00686F1B" w:rsidRPr="00686F1B" w:rsidRDefault="00686F1B" w:rsidP="00686F1B">
      <w:pPr>
        <w:spacing w:line="300" w:lineRule="atLeast"/>
        <w:jc w:val="both"/>
        <w:rPr>
          <w:rFonts w:eastAsia="SimSun"/>
          <w:bCs/>
          <w:kern w:val="2"/>
          <w:lang w:val="en-US" w:bidi="hi-IN"/>
        </w:rPr>
      </w:pPr>
    </w:p>
    <w:p w14:paraId="620C67C2" w14:textId="2F5F939E" w:rsidR="00686F1B" w:rsidRPr="00686F1B" w:rsidRDefault="00686F1B" w:rsidP="00686F1B">
      <w:pPr>
        <w:spacing w:line="300" w:lineRule="atLeast"/>
        <w:jc w:val="both"/>
        <w:rPr>
          <w:rFonts w:eastAsia="SimSun"/>
          <w:bCs/>
          <w:kern w:val="2"/>
          <w:lang w:val="en-US" w:bidi="hi-IN"/>
        </w:rPr>
      </w:pPr>
      <w:r w:rsidRPr="00686F1B">
        <w:rPr>
          <w:rFonts w:eastAsia="SimSun"/>
          <w:kern w:val="2"/>
          <w:lang w:val="en-US" w:bidi="hi-IN"/>
        </w:rPr>
        <w:tab/>
      </w:r>
      <w:r w:rsidRPr="00686F1B">
        <w:rPr>
          <w:rFonts w:eastAsia="SimSun"/>
          <w:kern w:val="2"/>
          <w:lang w:val="en-US" w:bidi="hi-IN"/>
        </w:rPr>
        <w:tab/>
      </w:r>
      <w:r w:rsidRPr="00686F1B">
        <w:rPr>
          <w:rFonts w:eastAsia="SimSun"/>
          <w:kern w:val="2"/>
          <w:lang w:val="en-US" w:bidi="hi-IN"/>
        </w:rPr>
        <w:tab/>
      </w:r>
      <w:r w:rsidRPr="00686F1B">
        <w:rPr>
          <w:rFonts w:eastAsia="SimSun"/>
          <w:kern w:val="2"/>
          <w:lang w:val="en-US" w:bidi="hi-IN"/>
        </w:rPr>
        <w:tab/>
      </w:r>
      <w:r w:rsidRPr="00686F1B">
        <w:rPr>
          <w:rFonts w:eastAsia="SimSun"/>
          <w:kern w:val="2"/>
          <w:lang w:val="en-US" w:bidi="hi-IN"/>
        </w:rPr>
        <w:tab/>
      </w:r>
      <w:r w:rsidRPr="00686F1B">
        <w:rPr>
          <w:rFonts w:eastAsia="SimSun"/>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1</w:t>
      </w:r>
      <w:r w:rsidR="00D74200">
        <w:rPr>
          <w:rFonts w:eastAsia="SimSun"/>
          <w:bCs/>
          <w:kern w:val="2"/>
          <w:lang w:val="sr-Latn-RS" w:bidi="hi-IN"/>
        </w:rPr>
        <w:t>4</w:t>
      </w:r>
      <w:r w:rsidRPr="00686F1B">
        <w:rPr>
          <w:rFonts w:eastAsia="SimSun"/>
          <w:bCs/>
          <w:kern w:val="2"/>
          <w:lang w:val="en-US" w:bidi="hi-IN"/>
        </w:rPr>
        <w:t>.</w:t>
      </w:r>
    </w:p>
    <w:p w14:paraId="10F56794" w14:textId="77777777" w:rsidR="00686F1B" w:rsidRPr="00686F1B" w:rsidRDefault="00686F1B" w:rsidP="00686F1B">
      <w:pPr>
        <w:spacing w:line="300" w:lineRule="atLeast"/>
        <w:jc w:val="both"/>
        <w:rPr>
          <w:rFonts w:eastAsia="SimSun"/>
          <w:kern w:val="2"/>
          <w:lang w:val="en-US" w:bidi="hi-IN"/>
        </w:rPr>
      </w:pPr>
    </w:p>
    <w:p w14:paraId="31935409"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Уговор</w:t>
      </w:r>
      <w:proofErr w:type="spellEnd"/>
      <w:r w:rsidRPr="00686F1B">
        <w:rPr>
          <w:rFonts w:eastAsia="SimSun"/>
          <w:kern w:val="2"/>
          <w:lang w:val="en-US" w:bidi="hi-IN"/>
        </w:rPr>
        <w:t xml:space="preserve"> </w:t>
      </w:r>
      <w:proofErr w:type="spellStart"/>
      <w:r w:rsidRPr="00686F1B">
        <w:rPr>
          <w:rFonts w:eastAsia="SimSun"/>
          <w:kern w:val="2"/>
          <w:lang w:val="en-US" w:bidi="hi-IN"/>
        </w:rPr>
        <w:t>ступа</w:t>
      </w:r>
      <w:proofErr w:type="spellEnd"/>
      <w:r w:rsidRPr="00686F1B">
        <w:rPr>
          <w:rFonts w:eastAsia="SimSun"/>
          <w:kern w:val="2"/>
          <w:lang w:val="en-US" w:bidi="hi-IN"/>
        </w:rPr>
        <w:t xml:space="preserve"> </w:t>
      </w:r>
      <w:proofErr w:type="spellStart"/>
      <w:r w:rsidRPr="00686F1B">
        <w:rPr>
          <w:rFonts w:eastAsia="SimSun"/>
          <w:kern w:val="2"/>
          <w:lang w:val="en-US" w:bidi="hi-IN"/>
        </w:rPr>
        <w:t>на</w:t>
      </w:r>
      <w:proofErr w:type="spellEnd"/>
      <w:r w:rsidRPr="00686F1B">
        <w:rPr>
          <w:rFonts w:eastAsia="SimSun"/>
          <w:kern w:val="2"/>
          <w:lang w:val="en-US" w:bidi="hi-IN"/>
        </w:rPr>
        <w:t xml:space="preserve"> </w:t>
      </w:r>
      <w:proofErr w:type="spellStart"/>
      <w:r w:rsidRPr="00686F1B">
        <w:rPr>
          <w:rFonts w:eastAsia="SimSun"/>
          <w:kern w:val="2"/>
          <w:lang w:val="en-US" w:bidi="hi-IN"/>
        </w:rPr>
        <w:t>снагу</w:t>
      </w:r>
      <w:proofErr w:type="spellEnd"/>
      <w:r w:rsidRPr="00686F1B">
        <w:rPr>
          <w:rFonts w:eastAsia="SimSun"/>
          <w:kern w:val="2"/>
          <w:lang w:val="en-US" w:bidi="hi-IN"/>
        </w:rPr>
        <w:t xml:space="preserve"> </w:t>
      </w:r>
      <w:proofErr w:type="spellStart"/>
      <w:r w:rsidRPr="00686F1B">
        <w:rPr>
          <w:rFonts w:eastAsia="SimSun"/>
          <w:kern w:val="2"/>
          <w:lang w:val="en-US" w:bidi="hi-IN"/>
        </w:rPr>
        <w:t>даном</w:t>
      </w:r>
      <w:proofErr w:type="spellEnd"/>
      <w:r w:rsidRPr="00686F1B">
        <w:rPr>
          <w:rFonts w:eastAsia="SimSun"/>
          <w:kern w:val="2"/>
          <w:lang w:val="en-US" w:bidi="hi-IN"/>
        </w:rPr>
        <w:t xml:space="preserve"> </w:t>
      </w:r>
      <w:proofErr w:type="spellStart"/>
      <w:r w:rsidRPr="00686F1B">
        <w:rPr>
          <w:rFonts w:eastAsia="SimSun"/>
          <w:kern w:val="2"/>
          <w:lang w:val="en-US" w:bidi="hi-IN"/>
        </w:rPr>
        <w:t>потписивања</w:t>
      </w:r>
      <w:proofErr w:type="spellEnd"/>
      <w:r w:rsidRPr="00686F1B">
        <w:rPr>
          <w:rFonts w:eastAsia="SimSun"/>
          <w:kern w:val="2"/>
          <w:lang w:val="en-US" w:bidi="hi-IN"/>
        </w:rPr>
        <w:t>.</w:t>
      </w:r>
    </w:p>
    <w:p w14:paraId="7C0BAABE"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66A2342E" w14:textId="4F306BC6" w:rsidR="00686F1B" w:rsidRPr="00686F1B" w:rsidRDefault="00686F1B" w:rsidP="00686F1B">
      <w:pPr>
        <w:spacing w:line="300" w:lineRule="atLeast"/>
        <w:jc w:val="both"/>
        <w:rPr>
          <w:rFonts w:eastAsia="SimSun"/>
          <w:bCs/>
          <w:kern w:val="2"/>
          <w:lang w:val="en-US" w:bidi="hi-IN"/>
        </w:rPr>
      </w:pP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r w:rsidRPr="00686F1B">
        <w:rPr>
          <w:rFonts w:eastAsia="SimSun"/>
          <w:bCs/>
          <w:kern w:val="2"/>
          <w:lang w:val="en-US" w:bidi="hi-IN"/>
        </w:rPr>
        <w:tab/>
      </w:r>
      <w:proofErr w:type="spellStart"/>
      <w:r w:rsidRPr="00686F1B">
        <w:rPr>
          <w:rFonts w:eastAsia="SimSun"/>
          <w:bCs/>
          <w:kern w:val="2"/>
          <w:lang w:val="en-US" w:bidi="hi-IN"/>
        </w:rPr>
        <w:t>Члан</w:t>
      </w:r>
      <w:proofErr w:type="spellEnd"/>
      <w:r w:rsidRPr="00686F1B">
        <w:rPr>
          <w:rFonts w:eastAsia="SimSun"/>
          <w:bCs/>
          <w:kern w:val="2"/>
          <w:lang w:val="en-US" w:bidi="hi-IN"/>
        </w:rPr>
        <w:t xml:space="preserve"> 1</w:t>
      </w:r>
      <w:r w:rsidR="00D74200">
        <w:rPr>
          <w:rFonts w:eastAsia="SimSun"/>
          <w:bCs/>
          <w:kern w:val="2"/>
          <w:lang w:val="sr-Latn-RS" w:bidi="hi-IN"/>
        </w:rPr>
        <w:t>5</w:t>
      </w:r>
      <w:r w:rsidRPr="00686F1B">
        <w:rPr>
          <w:rFonts w:eastAsia="SimSun"/>
          <w:bCs/>
          <w:kern w:val="2"/>
          <w:lang w:val="en-US" w:bidi="hi-IN"/>
        </w:rPr>
        <w:t>.</w:t>
      </w:r>
    </w:p>
    <w:p w14:paraId="77B8BDF8" w14:textId="77777777" w:rsidR="00686F1B" w:rsidRPr="00686F1B" w:rsidRDefault="00686F1B" w:rsidP="00686F1B">
      <w:pPr>
        <w:spacing w:line="300" w:lineRule="atLeast"/>
        <w:jc w:val="both"/>
        <w:rPr>
          <w:rFonts w:eastAsia="SimSun"/>
          <w:kern w:val="2"/>
          <w:lang w:val="en-US" w:bidi="hi-IN"/>
        </w:rPr>
      </w:pPr>
    </w:p>
    <w:p w14:paraId="055CDD91" w14:textId="77777777" w:rsidR="00686F1B" w:rsidRPr="00686F1B"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Овај</w:t>
      </w:r>
      <w:proofErr w:type="spellEnd"/>
      <w:r w:rsidRPr="00686F1B">
        <w:rPr>
          <w:rFonts w:eastAsia="SimSun"/>
          <w:kern w:val="2"/>
          <w:lang w:val="en-US" w:bidi="hi-IN"/>
        </w:rPr>
        <w:t xml:space="preserve"> </w:t>
      </w:r>
      <w:proofErr w:type="spellStart"/>
      <w:r w:rsidRPr="00686F1B">
        <w:rPr>
          <w:rFonts w:eastAsia="SimSun"/>
          <w:kern w:val="2"/>
          <w:lang w:val="en-US" w:bidi="hi-IN"/>
        </w:rPr>
        <w:t>Уговор</w:t>
      </w:r>
      <w:proofErr w:type="spellEnd"/>
      <w:r w:rsidRPr="00686F1B">
        <w:rPr>
          <w:rFonts w:eastAsia="SimSun"/>
          <w:kern w:val="2"/>
          <w:lang w:val="en-US" w:bidi="hi-IN"/>
        </w:rPr>
        <w:t xml:space="preserve"> </w:t>
      </w:r>
      <w:proofErr w:type="spellStart"/>
      <w:r w:rsidRPr="00686F1B">
        <w:rPr>
          <w:rFonts w:eastAsia="SimSun"/>
          <w:kern w:val="2"/>
          <w:lang w:val="en-US" w:bidi="hi-IN"/>
        </w:rPr>
        <w:t>је</w:t>
      </w:r>
      <w:proofErr w:type="spellEnd"/>
      <w:r w:rsidRPr="00686F1B">
        <w:rPr>
          <w:rFonts w:eastAsia="SimSun"/>
          <w:kern w:val="2"/>
          <w:lang w:val="en-US" w:bidi="hi-IN"/>
        </w:rPr>
        <w:t xml:space="preserve"> </w:t>
      </w:r>
      <w:proofErr w:type="spellStart"/>
      <w:r w:rsidRPr="00686F1B">
        <w:rPr>
          <w:rFonts w:eastAsia="SimSun"/>
          <w:kern w:val="2"/>
          <w:lang w:val="en-US" w:bidi="hi-IN"/>
        </w:rPr>
        <w:t>сачињен</w:t>
      </w:r>
      <w:proofErr w:type="spellEnd"/>
      <w:r w:rsidRPr="00686F1B">
        <w:rPr>
          <w:rFonts w:eastAsia="SimSun"/>
          <w:kern w:val="2"/>
          <w:lang w:val="en-US" w:bidi="hi-IN"/>
        </w:rPr>
        <w:t xml:space="preserve"> у 4 (</w:t>
      </w:r>
      <w:proofErr w:type="spellStart"/>
      <w:r w:rsidRPr="00686F1B">
        <w:rPr>
          <w:rFonts w:eastAsia="SimSun"/>
          <w:kern w:val="2"/>
          <w:lang w:val="en-US" w:bidi="hi-IN"/>
        </w:rPr>
        <w:t>четири</w:t>
      </w:r>
      <w:proofErr w:type="spellEnd"/>
      <w:r w:rsidRPr="00686F1B">
        <w:rPr>
          <w:rFonts w:eastAsia="SimSun"/>
          <w:kern w:val="2"/>
          <w:lang w:val="en-US" w:bidi="hi-IN"/>
        </w:rPr>
        <w:t xml:space="preserve">) </w:t>
      </w:r>
      <w:proofErr w:type="spellStart"/>
      <w:r w:rsidRPr="00686F1B">
        <w:rPr>
          <w:rFonts w:eastAsia="SimSun"/>
          <w:kern w:val="2"/>
          <w:lang w:val="en-US" w:bidi="hi-IN"/>
        </w:rPr>
        <w:t>истоветна</w:t>
      </w:r>
      <w:proofErr w:type="spellEnd"/>
      <w:r w:rsidRPr="00686F1B">
        <w:rPr>
          <w:rFonts w:eastAsia="SimSun"/>
          <w:kern w:val="2"/>
          <w:lang w:val="en-US" w:bidi="hi-IN"/>
        </w:rPr>
        <w:t xml:space="preserve"> </w:t>
      </w:r>
      <w:proofErr w:type="spellStart"/>
      <w:r w:rsidRPr="00686F1B">
        <w:rPr>
          <w:rFonts w:eastAsia="SimSun"/>
          <w:kern w:val="2"/>
          <w:lang w:val="en-US" w:bidi="hi-IN"/>
        </w:rPr>
        <w:t>примерка</w:t>
      </w:r>
      <w:proofErr w:type="spellEnd"/>
      <w:r w:rsidRPr="00686F1B">
        <w:rPr>
          <w:rFonts w:eastAsia="SimSun"/>
          <w:kern w:val="2"/>
          <w:lang w:val="en-US" w:bidi="hi-IN"/>
        </w:rPr>
        <w:t xml:space="preserve"> </w:t>
      </w:r>
      <w:proofErr w:type="spellStart"/>
      <w:r w:rsidRPr="00686F1B">
        <w:rPr>
          <w:rFonts w:eastAsia="SimSun"/>
          <w:kern w:val="2"/>
          <w:lang w:val="en-US" w:bidi="hi-IN"/>
        </w:rPr>
        <w:t>са</w:t>
      </w:r>
      <w:proofErr w:type="spellEnd"/>
      <w:r w:rsidRPr="00686F1B">
        <w:rPr>
          <w:rFonts w:eastAsia="SimSun"/>
          <w:kern w:val="2"/>
          <w:lang w:val="en-US" w:bidi="hi-IN"/>
        </w:rPr>
        <w:t xml:space="preserve"> </w:t>
      </w:r>
      <w:proofErr w:type="spellStart"/>
      <w:r w:rsidRPr="00686F1B">
        <w:rPr>
          <w:rFonts w:eastAsia="SimSun"/>
          <w:kern w:val="2"/>
          <w:lang w:val="en-US" w:bidi="hi-IN"/>
        </w:rPr>
        <w:t>једнаком</w:t>
      </w:r>
      <w:proofErr w:type="spellEnd"/>
      <w:r w:rsidRPr="00686F1B">
        <w:rPr>
          <w:rFonts w:eastAsia="SimSun"/>
          <w:kern w:val="2"/>
          <w:lang w:val="en-US" w:bidi="hi-IN"/>
        </w:rPr>
        <w:t xml:space="preserve"> </w:t>
      </w:r>
      <w:proofErr w:type="spellStart"/>
      <w:r w:rsidRPr="00686F1B">
        <w:rPr>
          <w:rFonts w:eastAsia="SimSun"/>
          <w:kern w:val="2"/>
          <w:lang w:val="en-US" w:bidi="hi-IN"/>
        </w:rPr>
        <w:t>доказном</w:t>
      </w:r>
      <w:proofErr w:type="spellEnd"/>
      <w:r w:rsidRPr="00686F1B">
        <w:rPr>
          <w:rFonts w:eastAsia="SimSun"/>
          <w:kern w:val="2"/>
          <w:lang w:val="en-US" w:bidi="hi-IN"/>
        </w:rPr>
        <w:t xml:space="preserve"> </w:t>
      </w:r>
      <w:proofErr w:type="spellStart"/>
      <w:r w:rsidRPr="00686F1B">
        <w:rPr>
          <w:rFonts w:eastAsia="SimSun"/>
          <w:kern w:val="2"/>
          <w:lang w:val="en-US" w:bidi="hi-IN"/>
        </w:rPr>
        <w:t>снагом</w:t>
      </w:r>
      <w:proofErr w:type="spellEnd"/>
      <w:r w:rsidRPr="00686F1B">
        <w:rPr>
          <w:rFonts w:eastAsia="SimSun"/>
          <w:kern w:val="2"/>
          <w:lang w:val="en-US" w:bidi="hi-IN"/>
        </w:rPr>
        <w:t xml:space="preserve">, </w:t>
      </w:r>
      <w:proofErr w:type="spellStart"/>
      <w:r w:rsidRPr="00686F1B">
        <w:rPr>
          <w:rFonts w:eastAsia="SimSun"/>
          <w:kern w:val="2"/>
          <w:lang w:val="en-US" w:bidi="hi-IN"/>
        </w:rPr>
        <w:t>од</w:t>
      </w:r>
      <w:proofErr w:type="spellEnd"/>
      <w:r w:rsidRPr="00686F1B">
        <w:rPr>
          <w:rFonts w:eastAsia="SimSun"/>
          <w:kern w:val="2"/>
          <w:lang w:val="en-US" w:bidi="hi-IN"/>
        </w:rPr>
        <w:t xml:space="preserve"> </w:t>
      </w:r>
      <w:proofErr w:type="spellStart"/>
      <w:r w:rsidRPr="00686F1B">
        <w:rPr>
          <w:rFonts w:eastAsia="SimSun"/>
          <w:kern w:val="2"/>
          <w:lang w:val="en-US" w:bidi="hi-IN"/>
        </w:rPr>
        <w:t>којих</w:t>
      </w:r>
      <w:proofErr w:type="spellEnd"/>
      <w:r w:rsidRPr="00686F1B">
        <w:rPr>
          <w:rFonts w:eastAsia="SimSun"/>
          <w:kern w:val="2"/>
          <w:lang w:val="en-US" w:bidi="hi-IN"/>
        </w:rPr>
        <w:t xml:space="preserve"> </w:t>
      </w:r>
      <w:proofErr w:type="spellStart"/>
      <w:r w:rsidRPr="00686F1B">
        <w:rPr>
          <w:rFonts w:eastAsia="SimSun"/>
          <w:kern w:val="2"/>
          <w:lang w:val="en-US" w:bidi="hi-IN"/>
        </w:rPr>
        <w:t>по</w:t>
      </w:r>
      <w:proofErr w:type="spellEnd"/>
      <w:r w:rsidRPr="00686F1B">
        <w:rPr>
          <w:rFonts w:eastAsia="SimSun"/>
          <w:kern w:val="2"/>
          <w:lang w:val="en-US" w:bidi="hi-IN"/>
        </w:rPr>
        <w:t xml:space="preserve"> 2 (</w:t>
      </w:r>
      <w:proofErr w:type="spellStart"/>
      <w:r w:rsidRPr="00686F1B">
        <w:rPr>
          <w:rFonts w:eastAsia="SimSun"/>
          <w:kern w:val="2"/>
          <w:lang w:val="en-US" w:bidi="hi-IN"/>
        </w:rPr>
        <w:t>два</w:t>
      </w:r>
      <w:proofErr w:type="spellEnd"/>
      <w:r w:rsidRPr="00686F1B">
        <w:rPr>
          <w:rFonts w:eastAsia="SimSun"/>
          <w:kern w:val="2"/>
          <w:lang w:val="en-US" w:bidi="hi-IN"/>
        </w:rPr>
        <w:t xml:space="preserve">) </w:t>
      </w:r>
      <w:proofErr w:type="spellStart"/>
      <w:r w:rsidRPr="00686F1B">
        <w:rPr>
          <w:rFonts w:eastAsia="SimSun"/>
          <w:kern w:val="2"/>
          <w:lang w:val="en-US" w:bidi="hi-IN"/>
        </w:rPr>
        <w:t>примерка</w:t>
      </w:r>
      <w:proofErr w:type="spellEnd"/>
      <w:r w:rsidRPr="00686F1B">
        <w:rPr>
          <w:rFonts w:eastAsia="SimSun"/>
          <w:kern w:val="2"/>
          <w:lang w:val="en-US" w:bidi="hi-IN"/>
        </w:rPr>
        <w:t xml:space="preserve"> </w:t>
      </w:r>
      <w:proofErr w:type="spellStart"/>
      <w:r w:rsidRPr="00686F1B">
        <w:rPr>
          <w:rFonts w:eastAsia="SimSun"/>
          <w:kern w:val="2"/>
          <w:lang w:val="en-US" w:bidi="hi-IN"/>
        </w:rPr>
        <w:t>за</w:t>
      </w:r>
      <w:proofErr w:type="spellEnd"/>
      <w:r w:rsidRPr="00686F1B">
        <w:rPr>
          <w:rFonts w:eastAsia="SimSun"/>
          <w:kern w:val="2"/>
          <w:lang w:val="en-US" w:bidi="hi-IN"/>
        </w:rPr>
        <w:t xml:space="preserve"> </w:t>
      </w:r>
      <w:proofErr w:type="spellStart"/>
      <w:r w:rsidRPr="00686F1B">
        <w:rPr>
          <w:rFonts w:eastAsia="SimSun"/>
          <w:kern w:val="2"/>
          <w:lang w:val="en-US" w:bidi="hi-IN"/>
        </w:rPr>
        <w:t>обе</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стране</w:t>
      </w:r>
      <w:proofErr w:type="spellEnd"/>
      <w:r w:rsidRPr="00686F1B">
        <w:rPr>
          <w:rFonts w:eastAsia="SimSun"/>
          <w:kern w:val="2"/>
          <w:lang w:val="en-US" w:bidi="hi-IN"/>
        </w:rPr>
        <w:t>.</w:t>
      </w:r>
    </w:p>
    <w:p w14:paraId="56ACAA90" w14:textId="77777777" w:rsidR="00686F1B" w:rsidRPr="00686F1B" w:rsidRDefault="00686F1B" w:rsidP="00686F1B">
      <w:pPr>
        <w:spacing w:line="300" w:lineRule="atLeast"/>
        <w:jc w:val="both"/>
        <w:rPr>
          <w:rFonts w:eastAsia="SimSun"/>
          <w:kern w:val="2"/>
          <w:lang w:val="en-US" w:bidi="hi-IN"/>
        </w:rPr>
      </w:pPr>
    </w:p>
    <w:p w14:paraId="39183A91" w14:textId="77777777" w:rsidR="00686F1B" w:rsidRPr="00686F1B" w:rsidRDefault="00686F1B" w:rsidP="00686F1B">
      <w:pPr>
        <w:spacing w:line="300" w:lineRule="atLeast"/>
        <w:jc w:val="both"/>
        <w:rPr>
          <w:rFonts w:eastAsia="SimSun"/>
          <w:kern w:val="2"/>
          <w:lang w:val="en-US" w:bidi="hi-IN"/>
        </w:rPr>
      </w:pP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стане</w:t>
      </w:r>
      <w:proofErr w:type="spellEnd"/>
      <w:r w:rsidRPr="00686F1B">
        <w:rPr>
          <w:rFonts w:eastAsia="SimSun"/>
          <w:kern w:val="2"/>
          <w:lang w:val="en-US" w:bidi="hi-IN"/>
        </w:rPr>
        <w:t xml:space="preserve"> </w:t>
      </w:r>
      <w:proofErr w:type="spellStart"/>
      <w:r w:rsidRPr="00686F1B">
        <w:rPr>
          <w:rFonts w:eastAsia="SimSun"/>
          <w:kern w:val="2"/>
          <w:lang w:val="en-US" w:bidi="hi-IN"/>
        </w:rPr>
        <w:t>сагласно</w:t>
      </w:r>
      <w:proofErr w:type="spellEnd"/>
      <w:r w:rsidRPr="00686F1B">
        <w:rPr>
          <w:rFonts w:eastAsia="SimSun"/>
          <w:kern w:val="2"/>
          <w:lang w:val="en-US" w:bidi="hi-IN"/>
        </w:rPr>
        <w:t xml:space="preserve"> </w:t>
      </w:r>
      <w:proofErr w:type="spellStart"/>
      <w:r w:rsidRPr="00686F1B">
        <w:rPr>
          <w:rFonts w:eastAsia="SimSun"/>
          <w:kern w:val="2"/>
          <w:lang w:val="en-US" w:bidi="hi-IN"/>
        </w:rPr>
        <w:t>изјављују</w:t>
      </w:r>
      <w:proofErr w:type="spellEnd"/>
      <w:r w:rsidRPr="00686F1B">
        <w:rPr>
          <w:rFonts w:eastAsia="SimSun"/>
          <w:kern w:val="2"/>
          <w:lang w:val="en-US" w:bidi="hi-IN"/>
        </w:rPr>
        <w:t xml:space="preserve">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су</w:t>
      </w:r>
      <w:proofErr w:type="spellEnd"/>
      <w:r w:rsidRPr="00686F1B">
        <w:rPr>
          <w:rFonts w:eastAsia="SimSun"/>
          <w:kern w:val="2"/>
          <w:lang w:val="en-US" w:bidi="hi-IN"/>
        </w:rPr>
        <w:t xml:space="preserve"> </w:t>
      </w:r>
      <w:proofErr w:type="spellStart"/>
      <w:r w:rsidRPr="00686F1B">
        <w:rPr>
          <w:rFonts w:eastAsia="SimSun"/>
          <w:kern w:val="2"/>
          <w:lang w:val="en-US" w:bidi="hi-IN"/>
        </w:rPr>
        <w:t>Уговор</w:t>
      </w:r>
      <w:proofErr w:type="spellEnd"/>
      <w:r w:rsidRPr="00686F1B">
        <w:rPr>
          <w:rFonts w:eastAsia="SimSun"/>
          <w:kern w:val="2"/>
          <w:lang w:val="en-US" w:bidi="hi-IN"/>
        </w:rPr>
        <w:t xml:space="preserve"> </w:t>
      </w:r>
      <w:proofErr w:type="spellStart"/>
      <w:r w:rsidRPr="00686F1B">
        <w:rPr>
          <w:rFonts w:eastAsia="SimSun"/>
          <w:kern w:val="2"/>
          <w:lang w:val="en-US" w:bidi="hi-IN"/>
        </w:rPr>
        <w:t>прочитале</w:t>
      </w:r>
      <w:proofErr w:type="spellEnd"/>
      <w:r w:rsidRPr="00686F1B">
        <w:rPr>
          <w:rFonts w:eastAsia="SimSun"/>
          <w:kern w:val="2"/>
          <w:lang w:val="en-US" w:bidi="hi-IN"/>
        </w:rPr>
        <w:t xml:space="preserve">, </w:t>
      </w:r>
      <w:proofErr w:type="spellStart"/>
      <w:r w:rsidRPr="00686F1B">
        <w:rPr>
          <w:rFonts w:eastAsia="SimSun"/>
          <w:kern w:val="2"/>
          <w:lang w:val="en-US" w:bidi="hi-IN"/>
        </w:rPr>
        <w:t>разумеле</w:t>
      </w:r>
      <w:proofErr w:type="spellEnd"/>
      <w:r w:rsidRPr="00686F1B">
        <w:rPr>
          <w:rFonts w:eastAsia="SimSun"/>
          <w:kern w:val="2"/>
          <w:lang w:val="en-US" w:bidi="hi-IN"/>
        </w:rPr>
        <w:t xml:space="preserve"> и </w:t>
      </w:r>
      <w:proofErr w:type="spellStart"/>
      <w:r w:rsidRPr="00686F1B">
        <w:rPr>
          <w:rFonts w:eastAsia="SimSun"/>
          <w:kern w:val="2"/>
          <w:lang w:val="en-US" w:bidi="hi-IN"/>
        </w:rPr>
        <w:t>да</w:t>
      </w:r>
      <w:proofErr w:type="spellEnd"/>
      <w:r w:rsidRPr="00686F1B">
        <w:rPr>
          <w:rFonts w:eastAsia="SimSun"/>
          <w:kern w:val="2"/>
          <w:lang w:val="en-US" w:bidi="hi-IN"/>
        </w:rPr>
        <w:t xml:space="preserve"> </w:t>
      </w:r>
      <w:proofErr w:type="spellStart"/>
      <w:r w:rsidRPr="00686F1B">
        <w:rPr>
          <w:rFonts w:eastAsia="SimSun"/>
          <w:kern w:val="2"/>
          <w:lang w:val="en-US" w:bidi="hi-IN"/>
        </w:rPr>
        <w:t>уговорне</w:t>
      </w:r>
      <w:proofErr w:type="spellEnd"/>
      <w:r w:rsidRPr="00686F1B">
        <w:rPr>
          <w:rFonts w:eastAsia="SimSun"/>
          <w:kern w:val="2"/>
          <w:lang w:val="en-US" w:bidi="hi-IN"/>
        </w:rPr>
        <w:t xml:space="preserve"> </w:t>
      </w:r>
      <w:proofErr w:type="spellStart"/>
      <w:r w:rsidRPr="00686F1B">
        <w:rPr>
          <w:rFonts w:eastAsia="SimSun"/>
          <w:kern w:val="2"/>
          <w:lang w:val="en-US" w:bidi="hi-IN"/>
        </w:rPr>
        <w:t>одредбе</w:t>
      </w:r>
      <w:proofErr w:type="spellEnd"/>
      <w:r w:rsidRPr="00686F1B">
        <w:rPr>
          <w:rFonts w:eastAsia="SimSun"/>
          <w:kern w:val="2"/>
          <w:lang w:val="en-US" w:bidi="hi-IN"/>
        </w:rPr>
        <w:t xml:space="preserve"> у </w:t>
      </w:r>
      <w:proofErr w:type="spellStart"/>
      <w:r w:rsidRPr="00686F1B">
        <w:rPr>
          <w:rFonts w:eastAsia="SimSun"/>
          <w:kern w:val="2"/>
          <w:lang w:val="en-US" w:bidi="hi-IN"/>
        </w:rPr>
        <w:t>свему</w:t>
      </w:r>
      <w:proofErr w:type="spellEnd"/>
      <w:r w:rsidRPr="00686F1B">
        <w:rPr>
          <w:rFonts w:eastAsia="SimSun"/>
          <w:kern w:val="2"/>
          <w:lang w:val="en-US" w:bidi="hi-IN"/>
        </w:rPr>
        <w:t xml:space="preserve"> </w:t>
      </w:r>
      <w:proofErr w:type="spellStart"/>
      <w:r w:rsidRPr="00686F1B">
        <w:rPr>
          <w:rFonts w:eastAsia="SimSun"/>
          <w:kern w:val="2"/>
          <w:lang w:val="en-US" w:bidi="hi-IN"/>
        </w:rPr>
        <w:t>представљају</w:t>
      </w:r>
      <w:proofErr w:type="spellEnd"/>
      <w:r w:rsidRPr="00686F1B">
        <w:rPr>
          <w:rFonts w:eastAsia="SimSun"/>
          <w:kern w:val="2"/>
          <w:lang w:val="en-US" w:bidi="hi-IN"/>
        </w:rPr>
        <w:t xml:space="preserve"> </w:t>
      </w:r>
      <w:proofErr w:type="spellStart"/>
      <w:r w:rsidRPr="00686F1B">
        <w:rPr>
          <w:rFonts w:eastAsia="SimSun"/>
          <w:kern w:val="2"/>
          <w:lang w:val="en-US" w:bidi="hi-IN"/>
        </w:rPr>
        <w:t>израз</w:t>
      </w:r>
      <w:proofErr w:type="spellEnd"/>
      <w:r w:rsidRPr="00686F1B">
        <w:rPr>
          <w:rFonts w:eastAsia="SimSun"/>
          <w:kern w:val="2"/>
          <w:lang w:val="en-US" w:bidi="hi-IN"/>
        </w:rPr>
        <w:t xml:space="preserve"> </w:t>
      </w:r>
      <w:proofErr w:type="spellStart"/>
      <w:r w:rsidRPr="00686F1B">
        <w:rPr>
          <w:rFonts w:eastAsia="SimSun"/>
          <w:kern w:val="2"/>
          <w:lang w:val="en-US" w:bidi="hi-IN"/>
        </w:rPr>
        <w:t>њихове</w:t>
      </w:r>
      <w:proofErr w:type="spellEnd"/>
      <w:r w:rsidRPr="00686F1B">
        <w:rPr>
          <w:rFonts w:eastAsia="SimSun"/>
          <w:kern w:val="2"/>
          <w:lang w:val="en-US" w:bidi="hi-IN"/>
        </w:rPr>
        <w:t xml:space="preserve"> </w:t>
      </w:r>
      <w:proofErr w:type="spellStart"/>
      <w:r w:rsidRPr="00686F1B">
        <w:rPr>
          <w:rFonts w:eastAsia="SimSun"/>
          <w:kern w:val="2"/>
          <w:lang w:val="en-US" w:bidi="hi-IN"/>
        </w:rPr>
        <w:t>стварне</w:t>
      </w:r>
      <w:proofErr w:type="spellEnd"/>
      <w:r w:rsidRPr="00686F1B">
        <w:rPr>
          <w:rFonts w:eastAsia="SimSun"/>
          <w:kern w:val="2"/>
          <w:lang w:val="en-US" w:bidi="hi-IN"/>
        </w:rPr>
        <w:t xml:space="preserve"> </w:t>
      </w:r>
      <w:proofErr w:type="spellStart"/>
      <w:r w:rsidRPr="00686F1B">
        <w:rPr>
          <w:rFonts w:eastAsia="SimSun"/>
          <w:kern w:val="2"/>
          <w:lang w:val="en-US" w:bidi="hi-IN"/>
        </w:rPr>
        <w:t>воље</w:t>
      </w:r>
      <w:proofErr w:type="spellEnd"/>
      <w:r w:rsidRPr="00686F1B">
        <w:rPr>
          <w:rFonts w:eastAsia="SimSun"/>
          <w:kern w:val="2"/>
          <w:lang w:val="en-US" w:bidi="hi-IN"/>
        </w:rPr>
        <w:t>.</w:t>
      </w:r>
    </w:p>
    <w:p w14:paraId="718BA7DC" w14:textId="77777777" w:rsidR="00686F1B" w:rsidRPr="00686F1B" w:rsidRDefault="00686F1B" w:rsidP="00686F1B">
      <w:pPr>
        <w:spacing w:line="300" w:lineRule="atLeast"/>
        <w:jc w:val="both"/>
        <w:rPr>
          <w:rFonts w:eastAsia="SimSun"/>
          <w:kern w:val="2"/>
          <w:lang w:val="en-US" w:bidi="hi-IN"/>
        </w:rPr>
      </w:pPr>
    </w:p>
    <w:p w14:paraId="15B3A54D" w14:textId="77777777" w:rsidR="00686F1B" w:rsidRPr="00686F1B" w:rsidRDefault="00686F1B" w:rsidP="00686F1B">
      <w:pPr>
        <w:spacing w:line="300" w:lineRule="atLeast"/>
        <w:jc w:val="both"/>
        <w:rPr>
          <w:rFonts w:eastAsia="SimSun"/>
          <w:kern w:val="2"/>
          <w:lang w:val="en-US" w:bidi="hi-IN"/>
        </w:rPr>
      </w:pPr>
    </w:p>
    <w:p w14:paraId="27D9308C" w14:textId="77777777" w:rsidR="00686F1B" w:rsidRPr="00686F1B" w:rsidRDefault="00686F1B" w:rsidP="00686F1B">
      <w:pPr>
        <w:spacing w:line="300" w:lineRule="atLeast"/>
        <w:jc w:val="both"/>
        <w:rPr>
          <w:rFonts w:eastAsia="SimSun"/>
          <w:kern w:val="2"/>
          <w:lang w:val="en-US" w:bidi="hi-IN"/>
        </w:rPr>
      </w:pPr>
      <w:r w:rsidRPr="00686F1B">
        <w:rPr>
          <w:rFonts w:eastAsia="SimSun"/>
          <w:bCs/>
          <w:kern w:val="2"/>
          <w:lang w:val="sr-Cyrl-RS" w:bidi="hi-IN"/>
        </w:rPr>
        <w:t>Понуђач</w:t>
      </w:r>
      <w:r w:rsidRPr="00686F1B">
        <w:rPr>
          <w:rFonts w:eastAsia="SimSun"/>
          <w:bCs/>
          <w:kern w:val="2"/>
          <w:lang w:val="en-US" w:bidi="hi-IN"/>
        </w:rPr>
        <w:t xml:space="preserve">                                                                                           </w:t>
      </w:r>
      <w:r w:rsidRPr="00686F1B">
        <w:rPr>
          <w:rFonts w:eastAsia="SimSun"/>
          <w:bCs/>
          <w:kern w:val="2"/>
          <w:lang w:val="sr-Cyrl-RS" w:bidi="hi-IN"/>
        </w:rPr>
        <w:t>Наручилац</w:t>
      </w:r>
    </w:p>
    <w:p w14:paraId="52283FD4" w14:textId="77777777" w:rsidR="00686F1B" w:rsidRPr="00686F1B" w:rsidRDefault="00686F1B" w:rsidP="00686F1B">
      <w:pPr>
        <w:spacing w:line="300" w:lineRule="atLeast"/>
        <w:jc w:val="both"/>
        <w:rPr>
          <w:rFonts w:eastAsia="SimSun"/>
          <w:kern w:val="2"/>
          <w:lang w:val="en-US" w:bidi="hi-IN"/>
        </w:rPr>
      </w:pPr>
    </w:p>
    <w:p w14:paraId="6D25811A"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roofErr w:type="spellStart"/>
      <w:r w:rsidRPr="00686F1B">
        <w:rPr>
          <w:rFonts w:eastAsia="SimSun"/>
          <w:kern w:val="2"/>
          <w:lang w:val="en-US" w:bidi="hi-IN"/>
        </w:rPr>
        <w:t>директор</w:t>
      </w:r>
      <w:proofErr w:type="spellEnd"/>
      <w:r w:rsidRPr="00686F1B">
        <w:rPr>
          <w:rFonts w:eastAsia="SimSun"/>
          <w:kern w:val="2"/>
          <w:lang w:val="en-US" w:bidi="hi-IN"/>
        </w:rPr>
        <w:t xml:space="preserve"> __________________                                                    </w:t>
      </w:r>
      <w:proofErr w:type="spellStart"/>
      <w:r w:rsidRPr="00686F1B">
        <w:rPr>
          <w:rFonts w:eastAsia="SimSun"/>
          <w:kern w:val="2"/>
          <w:lang w:val="en-US" w:bidi="hi-IN"/>
        </w:rPr>
        <w:t>директор</w:t>
      </w:r>
      <w:proofErr w:type="spellEnd"/>
      <w:r w:rsidRPr="00686F1B">
        <w:rPr>
          <w:rFonts w:eastAsia="SimSun"/>
          <w:kern w:val="2"/>
          <w:lang w:val="en-US" w:bidi="hi-IN"/>
        </w:rPr>
        <w:t xml:space="preserve"> ____________________</w:t>
      </w:r>
    </w:p>
    <w:p w14:paraId="52D6C186" w14:textId="77777777" w:rsidR="00686F1B" w:rsidRPr="00686F1B" w:rsidRDefault="00686F1B" w:rsidP="00686F1B">
      <w:pPr>
        <w:spacing w:line="300" w:lineRule="atLeast"/>
        <w:jc w:val="both"/>
        <w:rPr>
          <w:rFonts w:ascii="Liberation Serif" w:eastAsia="SimSun" w:hAnsi="Liberation Serif" w:cs="Mangal" w:hint="eastAsia"/>
          <w:kern w:val="2"/>
          <w:lang w:val="en-US" w:bidi="hi-IN"/>
        </w:rPr>
      </w:pPr>
    </w:p>
    <w:p w14:paraId="13CB0DEB" w14:textId="77777777" w:rsidR="00686F1B" w:rsidRPr="00686F1B" w:rsidRDefault="00686F1B" w:rsidP="00686F1B">
      <w:pPr>
        <w:spacing w:line="300" w:lineRule="atLeast"/>
        <w:jc w:val="both"/>
        <w:rPr>
          <w:rFonts w:eastAsia="SimSun"/>
          <w:kern w:val="2"/>
          <w:lang w:val="en-US" w:bidi="hi-IN"/>
        </w:rPr>
      </w:pPr>
    </w:p>
    <w:sectPr w:rsidR="00686F1B" w:rsidRPr="00686F1B" w:rsidSect="002846E9">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4E7E" w14:textId="77777777" w:rsidR="009840B2" w:rsidRDefault="009840B2" w:rsidP="002846E9">
      <w:r>
        <w:separator/>
      </w:r>
    </w:p>
  </w:endnote>
  <w:endnote w:type="continuationSeparator" w:id="0">
    <w:p w14:paraId="4D2E3B0C" w14:textId="77777777" w:rsidR="009840B2" w:rsidRDefault="009840B2" w:rsidP="002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26353"/>
      <w:docPartObj>
        <w:docPartGallery w:val="Page Numbers (Bottom of Page)"/>
        <w:docPartUnique/>
      </w:docPartObj>
    </w:sdtPr>
    <w:sdtEndPr>
      <w:rPr>
        <w:noProof/>
      </w:rPr>
    </w:sdtEndPr>
    <w:sdtContent>
      <w:p w14:paraId="318F5408" w14:textId="6B4E046B" w:rsidR="0038745C" w:rsidRDefault="00387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55B60" w14:textId="77777777" w:rsidR="0038745C" w:rsidRDefault="00387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13F" w14:textId="0FCEE19F" w:rsidR="00265FA5" w:rsidRDefault="00265FA5">
    <w:pPr>
      <w:pStyle w:val="Footer"/>
      <w:jc w:val="right"/>
    </w:pPr>
  </w:p>
  <w:p w14:paraId="3B441B0F" w14:textId="77777777" w:rsidR="002846E9" w:rsidRDefault="0028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D4D8" w14:textId="77777777" w:rsidR="009840B2" w:rsidRDefault="009840B2" w:rsidP="002846E9">
      <w:r>
        <w:separator/>
      </w:r>
    </w:p>
  </w:footnote>
  <w:footnote w:type="continuationSeparator" w:id="0">
    <w:p w14:paraId="033A0046" w14:textId="77777777" w:rsidR="009840B2" w:rsidRDefault="009840B2" w:rsidP="0028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919" w14:textId="77777777" w:rsidR="002846E9" w:rsidRDefault="002846E9">
    <w:pPr>
      <w:pStyle w:val="Header"/>
    </w:pPr>
    <w:r>
      <w:rPr>
        <w:noProof/>
      </w:rPr>
      <w:drawing>
        <wp:inline distT="0" distB="0" distL="0" distR="0" wp14:anchorId="501F6837" wp14:editId="5FEDE06B">
          <wp:extent cx="12001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648" cy="8021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lang w:val="sr-Cyrl-RS"/>
      </w:rPr>
    </w:lvl>
  </w:abstractNum>
  <w:abstractNum w:abstractNumId="1"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601072E"/>
    <w:multiLevelType w:val="hybridMultilevel"/>
    <w:tmpl w:val="280CE06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0F380501"/>
    <w:multiLevelType w:val="hybridMultilevel"/>
    <w:tmpl w:val="97622FAE"/>
    <w:lvl w:ilvl="0" w:tplc="DFCA026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3500820"/>
    <w:multiLevelType w:val="hybridMultilevel"/>
    <w:tmpl w:val="E95031C0"/>
    <w:lvl w:ilvl="0" w:tplc="F8D0D03E">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15:restartNumberingAfterBreak="0">
    <w:nsid w:val="13C51052"/>
    <w:multiLevelType w:val="hybridMultilevel"/>
    <w:tmpl w:val="605879E2"/>
    <w:lvl w:ilvl="0" w:tplc="71F685F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53D7D26"/>
    <w:multiLevelType w:val="hybridMultilevel"/>
    <w:tmpl w:val="39387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59B01E2"/>
    <w:multiLevelType w:val="hybridMultilevel"/>
    <w:tmpl w:val="584602FC"/>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15:restartNumberingAfterBreak="0">
    <w:nsid w:val="15A875E5"/>
    <w:multiLevelType w:val="hybridMultilevel"/>
    <w:tmpl w:val="4296C5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6532338"/>
    <w:multiLevelType w:val="hybridMultilevel"/>
    <w:tmpl w:val="B51A1E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5E0AC7"/>
    <w:multiLevelType w:val="hybridMultilevel"/>
    <w:tmpl w:val="D75A4A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CDF4F2E"/>
    <w:multiLevelType w:val="hybridMultilevel"/>
    <w:tmpl w:val="B0C2A2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F3F43A2"/>
    <w:multiLevelType w:val="hybridMultilevel"/>
    <w:tmpl w:val="ABCE71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3C723D5"/>
    <w:multiLevelType w:val="hybridMultilevel"/>
    <w:tmpl w:val="112ACF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43468CA"/>
    <w:multiLevelType w:val="hybridMultilevel"/>
    <w:tmpl w:val="A3348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6B49CE"/>
    <w:multiLevelType w:val="multilevel"/>
    <w:tmpl w:val="6B04021E"/>
    <w:lvl w:ilvl="0">
      <w:start w:val="1"/>
      <w:numFmt w:val="decimal"/>
      <w:lvlText w:val="%1."/>
      <w:lvlJc w:val="left"/>
      <w:pPr>
        <w:tabs>
          <w:tab w:val="num" w:pos="709"/>
        </w:tabs>
        <w:ind w:left="720" w:hanging="360"/>
      </w:pPr>
      <w:rPr>
        <w:rFonts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3AAA5D89"/>
    <w:multiLevelType w:val="hybridMultilevel"/>
    <w:tmpl w:val="CEB6C8F8"/>
    <w:lvl w:ilvl="0" w:tplc="F696589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B666813"/>
    <w:multiLevelType w:val="hybridMultilevel"/>
    <w:tmpl w:val="DAFC6E40"/>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D5941E4"/>
    <w:multiLevelType w:val="hybridMultilevel"/>
    <w:tmpl w:val="02CE01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152323D"/>
    <w:multiLevelType w:val="hybridMultilevel"/>
    <w:tmpl w:val="51966E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C504F74"/>
    <w:multiLevelType w:val="hybridMultilevel"/>
    <w:tmpl w:val="249AA0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C7E3679"/>
    <w:multiLevelType w:val="hybridMultilevel"/>
    <w:tmpl w:val="A684AE70"/>
    <w:lvl w:ilvl="0" w:tplc="39444D8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CC97D31"/>
    <w:multiLevelType w:val="hybridMultilevel"/>
    <w:tmpl w:val="6440487A"/>
    <w:lvl w:ilvl="0" w:tplc="F696589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72F66AE"/>
    <w:multiLevelType w:val="hybridMultilevel"/>
    <w:tmpl w:val="F8D6AFAA"/>
    <w:lvl w:ilvl="0" w:tplc="37564CF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B5056F5"/>
    <w:multiLevelType w:val="hybridMultilevel"/>
    <w:tmpl w:val="4906CC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F870C80"/>
    <w:multiLevelType w:val="hybridMultilevel"/>
    <w:tmpl w:val="6A2A4FAC"/>
    <w:lvl w:ilvl="0" w:tplc="22A0A326">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F40BE5"/>
    <w:multiLevelType w:val="hybridMultilevel"/>
    <w:tmpl w:val="03120DB4"/>
    <w:lvl w:ilvl="0" w:tplc="241A000F">
      <w:start w:val="3"/>
      <w:numFmt w:val="decimal"/>
      <w:lvlText w:val="%1."/>
      <w:lvlJc w:val="left"/>
      <w:pPr>
        <w:ind w:left="5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B7F45B5"/>
    <w:multiLevelType w:val="hybridMultilevel"/>
    <w:tmpl w:val="1650423E"/>
    <w:lvl w:ilvl="0" w:tplc="5DD4F88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76B251D8"/>
    <w:multiLevelType w:val="hybridMultilevel"/>
    <w:tmpl w:val="072ED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7C5E7C6F"/>
    <w:multiLevelType w:val="hybridMultilevel"/>
    <w:tmpl w:val="A1AAA0B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4"/>
  </w:num>
  <w:num w:numId="4">
    <w:abstractNumId w:val="20"/>
  </w:num>
  <w:num w:numId="5">
    <w:abstractNumId w:val="4"/>
  </w:num>
  <w:num w:numId="6">
    <w:abstractNumId w:val="25"/>
  </w:num>
  <w:num w:numId="7">
    <w:abstractNumId w:val="15"/>
  </w:num>
  <w:num w:numId="8">
    <w:abstractNumId w:val="23"/>
  </w:num>
  <w:num w:numId="9">
    <w:abstractNumId w:val="17"/>
  </w:num>
  <w:num w:numId="10">
    <w:abstractNumId w:val="8"/>
  </w:num>
  <w:num w:numId="11">
    <w:abstractNumId w:val="11"/>
  </w:num>
  <w:num w:numId="12">
    <w:abstractNumId w:val="10"/>
  </w:num>
  <w:num w:numId="13">
    <w:abstractNumId w:val="13"/>
  </w:num>
  <w:num w:numId="14">
    <w:abstractNumId w:val="5"/>
  </w:num>
  <w:num w:numId="15">
    <w:abstractNumId w:val="29"/>
  </w:num>
  <w:num w:numId="16">
    <w:abstractNumId w:val="31"/>
  </w:num>
  <w:num w:numId="17">
    <w:abstractNumId w:val="6"/>
  </w:num>
  <w:num w:numId="18">
    <w:abstractNumId w:val="9"/>
  </w:num>
  <w:num w:numId="19">
    <w:abstractNumId w:val="0"/>
  </w:num>
  <w:num w:numId="20">
    <w:abstractNumId w:val="16"/>
  </w:num>
  <w:num w:numId="21">
    <w:abstractNumId w:val="22"/>
  </w:num>
  <w:num w:numId="22">
    <w:abstractNumId w:val="19"/>
  </w:num>
  <w:num w:numId="23">
    <w:abstractNumId w:val="27"/>
  </w:num>
  <w:num w:numId="24">
    <w:abstractNumId w:val="14"/>
  </w:num>
  <w:num w:numId="25">
    <w:abstractNumId w:val="28"/>
  </w:num>
  <w:num w:numId="26">
    <w:abstractNumId w:val="26"/>
  </w:num>
  <w:num w:numId="27">
    <w:abstractNumId w:val="2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E9"/>
    <w:rsid w:val="00001CAC"/>
    <w:rsid w:val="00024378"/>
    <w:rsid w:val="00031530"/>
    <w:rsid w:val="000574CB"/>
    <w:rsid w:val="00061226"/>
    <w:rsid w:val="00066E23"/>
    <w:rsid w:val="0007074F"/>
    <w:rsid w:val="00082750"/>
    <w:rsid w:val="00090384"/>
    <w:rsid w:val="00092B9E"/>
    <w:rsid w:val="000968EF"/>
    <w:rsid w:val="000B0B66"/>
    <w:rsid w:val="000B2A8B"/>
    <w:rsid w:val="000D12FA"/>
    <w:rsid w:val="000D796D"/>
    <w:rsid w:val="000E0780"/>
    <w:rsid w:val="000F09CF"/>
    <w:rsid w:val="001077C9"/>
    <w:rsid w:val="001158A3"/>
    <w:rsid w:val="001163D2"/>
    <w:rsid w:val="00123EEA"/>
    <w:rsid w:val="00126C52"/>
    <w:rsid w:val="00133675"/>
    <w:rsid w:val="00142127"/>
    <w:rsid w:val="0014285C"/>
    <w:rsid w:val="001542B9"/>
    <w:rsid w:val="00154F60"/>
    <w:rsid w:val="00161B21"/>
    <w:rsid w:val="00167C80"/>
    <w:rsid w:val="00170D06"/>
    <w:rsid w:val="001744A0"/>
    <w:rsid w:val="001757D1"/>
    <w:rsid w:val="001E6BA3"/>
    <w:rsid w:val="001F3C67"/>
    <w:rsid w:val="001F6E66"/>
    <w:rsid w:val="0020756C"/>
    <w:rsid w:val="00210EAF"/>
    <w:rsid w:val="00214B81"/>
    <w:rsid w:val="00225F93"/>
    <w:rsid w:val="0024074D"/>
    <w:rsid w:val="00242B4A"/>
    <w:rsid w:val="00265FA5"/>
    <w:rsid w:val="002846E9"/>
    <w:rsid w:val="00291949"/>
    <w:rsid w:val="002920A6"/>
    <w:rsid w:val="0029500B"/>
    <w:rsid w:val="00296C97"/>
    <w:rsid w:val="002C198B"/>
    <w:rsid w:val="002F3B30"/>
    <w:rsid w:val="002F4E90"/>
    <w:rsid w:val="0030732B"/>
    <w:rsid w:val="003131E5"/>
    <w:rsid w:val="00320637"/>
    <w:rsid w:val="003309ED"/>
    <w:rsid w:val="00346DDF"/>
    <w:rsid w:val="00383E8D"/>
    <w:rsid w:val="0038745C"/>
    <w:rsid w:val="003951E2"/>
    <w:rsid w:val="0039520C"/>
    <w:rsid w:val="003A338E"/>
    <w:rsid w:val="003A7986"/>
    <w:rsid w:val="003D650E"/>
    <w:rsid w:val="003D6A74"/>
    <w:rsid w:val="00423E42"/>
    <w:rsid w:val="00437AF3"/>
    <w:rsid w:val="004B1506"/>
    <w:rsid w:val="004E6C19"/>
    <w:rsid w:val="004F5213"/>
    <w:rsid w:val="005122B1"/>
    <w:rsid w:val="005242E1"/>
    <w:rsid w:val="00534490"/>
    <w:rsid w:val="00543054"/>
    <w:rsid w:val="0056123C"/>
    <w:rsid w:val="0056710C"/>
    <w:rsid w:val="00567148"/>
    <w:rsid w:val="00572AA1"/>
    <w:rsid w:val="00573C25"/>
    <w:rsid w:val="00574CC8"/>
    <w:rsid w:val="005753BA"/>
    <w:rsid w:val="005844D4"/>
    <w:rsid w:val="005A24A4"/>
    <w:rsid w:val="005C1716"/>
    <w:rsid w:val="005C70DA"/>
    <w:rsid w:val="005D5975"/>
    <w:rsid w:val="005D7605"/>
    <w:rsid w:val="00603631"/>
    <w:rsid w:val="006330D4"/>
    <w:rsid w:val="0066013B"/>
    <w:rsid w:val="0066080E"/>
    <w:rsid w:val="00663995"/>
    <w:rsid w:val="006670DF"/>
    <w:rsid w:val="00671937"/>
    <w:rsid w:val="00676932"/>
    <w:rsid w:val="00681130"/>
    <w:rsid w:val="006819E0"/>
    <w:rsid w:val="00686F1B"/>
    <w:rsid w:val="006B2D79"/>
    <w:rsid w:val="006C3271"/>
    <w:rsid w:val="006F473D"/>
    <w:rsid w:val="007058A8"/>
    <w:rsid w:val="00715D55"/>
    <w:rsid w:val="00715EF2"/>
    <w:rsid w:val="00723159"/>
    <w:rsid w:val="00745041"/>
    <w:rsid w:val="00760937"/>
    <w:rsid w:val="00786398"/>
    <w:rsid w:val="007B6D3A"/>
    <w:rsid w:val="007C481C"/>
    <w:rsid w:val="007C5F6E"/>
    <w:rsid w:val="007E3E12"/>
    <w:rsid w:val="008349B3"/>
    <w:rsid w:val="008375A6"/>
    <w:rsid w:val="00846A12"/>
    <w:rsid w:val="00880643"/>
    <w:rsid w:val="00886B8B"/>
    <w:rsid w:val="0089090B"/>
    <w:rsid w:val="008A0188"/>
    <w:rsid w:val="008A0DD6"/>
    <w:rsid w:val="008C5008"/>
    <w:rsid w:val="008D7EA2"/>
    <w:rsid w:val="008F5783"/>
    <w:rsid w:val="00921057"/>
    <w:rsid w:val="00927308"/>
    <w:rsid w:val="009320DE"/>
    <w:rsid w:val="009348E2"/>
    <w:rsid w:val="00941389"/>
    <w:rsid w:val="00944A99"/>
    <w:rsid w:val="00955B05"/>
    <w:rsid w:val="00975F11"/>
    <w:rsid w:val="009840B2"/>
    <w:rsid w:val="009A3F96"/>
    <w:rsid w:val="009B2F7C"/>
    <w:rsid w:val="009B5268"/>
    <w:rsid w:val="009D13C2"/>
    <w:rsid w:val="009D4C34"/>
    <w:rsid w:val="009D5C8E"/>
    <w:rsid w:val="009E6489"/>
    <w:rsid w:val="00A032FA"/>
    <w:rsid w:val="00A21D23"/>
    <w:rsid w:val="00A32A15"/>
    <w:rsid w:val="00A41B77"/>
    <w:rsid w:val="00A6617A"/>
    <w:rsid w:val="00A76BC2"/>
    <w:rsid w:val="00A85A76"/>
    <w:rsid w:val="00A951DB"/>
    <w:rsid w:val="00A97DAF"/>
    <w:rsid w:val="00AA02CC"/>
    <w:rsid w:val="00AA42EB"/>
    <w:rsid w:val="00AA5FE8"/>
    <w:rsid w:val="00AB0BB2"/>
    <w:rsid w:val="00AB7AB0"/>
    <w:rsid w:val="00AC701F"/>
    <w:rsid w:val="00AF640C"/>
    <w:rsid w:val="00B41352"/>
    <w:rsid w:val="00B91CB9"/>
    <w:rsid w:val="00B91F59"/>
    <w:rsid w:val="00B9400A"/>
    <w:rsid w:val="00BA685E"/>
    <w:rsid w:val="00BB051E"/>
    <w:rsid w:val="00BB32FD"/>
    <w:rsid w:val="00BB5DA3"/>
    <w:rsid w:val="00BC5128"/>
    <w:rsid w:val="00BE3063"/>
    <w:rsid w:val="00C008D8"/>
    <w:rsid w:val="00C05F04"/>
    <w:rsid w:val="00C067EE"/>
    <w:rsid w:val="00C1238B"/>
    <w:rsid w:val="00C12E49"/>
    <w:rsid w:val="00C275E2"/>
    <w:rsid w:val="00C40A09"/>
    <w:rsid w:val="00C45063"/>
    <w:rsid w:val="00C52C99"/>
    <w:rsid w:val="00C57D73"/>
    <w:rsid w:val="00C67106"/>
    <w:rsid w:val="00C84168"/>
    <w:rsid w:val="00CB44B1"/>
    <w:rsid w:val="00CC7D7C"/>
    <w:rsid w:val="00CE7B0F"/>
    <w:rsid w:val="00CF3CFF"/>
    <w:rsid w:val="00D261F6"/>
    <w:rsid w:val="00D30521"/>
    <w:rsid w:val="00D72FFC"/>
    <w:rsid w:val="00D74200"/>
    <w:rsid w:val="00DA3D72"/>
    <w:rsid w:val="00DC5381"/>
    <w:rsid w:val="00DD70A3"/>
    <w:rsid w:val="00DE27A4"/>
    <w:rsid w:val="00DE362D"/>
    <w:rsid w:val="00DE5BF4"/>
    <w:rsid w:val="00DF713F"/>
    <w:rsid w:val="00E0149B"/>
    <w:rsid w:val="00E02DBA"/>
    <w:rsid w:val="00E043A0"/>
    <w:rsid w:val="00E06BB7"/>
    <w:rsid w:val="00E416BF"/>
    <w:rsid w:val="00E4467A"/>
    <w:rsid w:val="00E55795"/>
    <w:rsid w:val="00E61A79"/>
    <w:rsid w:val="00E93BC1"/>
    <w:rsid w:val="00E95EF8"/>
    <w:rsid w:val="00EA6690"/>
    <w:rsid w:val="00EB4383"/>
    <w:rsid w:val="00EC234B"/>
    <w:rsid w:val="00EC2E15"/>
    <w:rsid w:val="00EF7032"/>
    <w:rsid w:val="00F002F7"/>
    <w:rsid w:val="00F32995"/>
    <w:rsid w:val="00F33C2A"/>
    <w:rsid w:val="00F5416C"/>
    <w:rsid w:val="00F57CD0"/>
    <w:rsid w:val="00F700D7"/>
    <w:rsid w:val="00F71C5B"/>
    <w:rsid w:val="00F7478B"/>
    <w:rsid w:val="00F9644B"/>
    <w:rsid w:val="00FA0946"/>
    <w:rsid w:val="00FA6031"/>
    <w:rsid w:val="00FC1D63"/>
    <w:rsid w:val="00FC4749"/>
    <w:rsid w:val="00FC6577"/>
    <w:rsid w:val="00FD5287"/>
    <w:rsid w:val="00FD75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A1E2"/>
  <w15:chartTrackingRefBased/>
  <w15:docId w15:val="{9251ED05-1E3C-4D26-B874-3E3CAD7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46"/>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E9"/>
    <w:pPr>
      <w:tabs>
        <w:tab w:val="center" w:pos="4513"/>
        <w:tab w:val="right" w:pos="9026"/>
      </w:tabs>
      <w:suppressAutoHyphens w:val="0"/>
    </w:pPr>
    <w:rPr>
      <w:rFonts w:asciiTheme="minorHAnsi" w:eastAsiaTheme="minorHAnsi" w:hAnsiTheme="minorHAnsi" w:cstheme="minorBidi"/>
      <w:sz w:val="22"/>
      <w:szCs w:val="22"/>
      <w:lang w:val="sr-Latn-RS" w:eastAsia="en-US"/>
    </w:rPr>
  </w:style>
  <w:style w:type="character" w:customStyle="1" w:styleId="HeaderChar">
    <w:name w:val="Header Char"/>
    <w:basedOn w:val="DefaultParagraphFont"/>
    <w:link w:val="Header"/>
    <w:uiPriority w:val="99"/>
    <w:rsid w:val="002846E9"/>
  </w:style>
  <w:style w:type="paragraph" w:styleId="Footer">
    <w:name w:val="footer"/>
    <w:basedOn w:val="Normal"/>
    <w:link w:val="FooterChar"/>
    <w:uiPriority w:val="99"/>
    <w:unhideWhenUsed/>
    <w:rsid w:val="002846E9"/>
    <w:pPr>
      <w:tabs>
        <w:tab w:val="center" w:pos="4513"/>
        <w:tab w:val="right" w:pos="9026"/>
      </w:tabs>
      <w:suppressAutoHyphens w:val="0"/>
    </w:pPr>
    <w:rPr>
      <w:rFonts w:asciiTheme="minorHAnsi" w:eastAsiaTheme="minorHAnsi" w:hAnsiTheme="minorHAnsi" w:cstheme="minorBidi"/>
      <w:sz w:val="22"/>
      <w:szCs w:val="22"/>
      <w:lang w:val="sr-Latn-RS" w:eastAsia="en-US"/>
    </w:rPr>
  </w:style>
  <w:style w:type="character" w:customStyle="1" w:styleId="FooterChar">
    <w:name w:val="Footer Char"/>
    <w:basedOn w:val="DefaultParagraphFont"/>
    <w:link w:val="Footer"/>
    <w:uiPriority w:val="99"/>
    <w:rsid w:val="002846E9"/>
  </w:style>
  <w:style w:type="paragraph" w:styleId="BalloonText">
    <w:name w:val="Balloon Text"/>
    <w:basedOn w:val="Normal"/>
    <w:link w:val="BalloonTextChar"/>
    <w:uiPriority w:val="99"/>
    <w:semiHidden/>
    <w:unhideWhenUsed/>
    <w:rsid w:val="00F33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2A"/>
    <w:rPr>
      <w:rFonts w:ascii="Segoe UI" w:hAnsi="Segoe UI" w:cs="Segoe UI"/>
      <w:sz w:val="18"/>
      <w:szCs w:val="18"/>
    </w:rPr>
  </w:style>
  <w:style w:type="paragraph" w:styleId="ListParagraph">
    <w:name w:val="List Paragraph"/>
    <w:basedOn w:val="Normal"/>
    <w:uiPriority w:val="34"/>
    <w:qFormat/>
    <w:rsid w:val="006330D4"/>
    <w:pPr>
      <w:ind w:left="720"/>
      <w:contextualSpacing/>
    </w:pPr>
  </w:style>
  <w:style w:type="table" w:styleId="TableGrid">
    <w:name w:val="Table Grid"/>
    <w:basedOn w:val="TableNormal"/>
    <w:uiPriority w:val="39"/>
    <w:rsid w:val="0029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
    <w:rsid w:val="0038745C"/>
    <w:pPr>
      <w:suppressAutoHyphens w:val="0"/>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2</cp:revision>
  <cp:lastPrinted>2020-07-02T13:29:00Z</cp:lastPrinted>
  <dcterms:created xsi:type="dcterms:W3CDTF">2021-05-26T09:41:00Z</dcterms:created>
  <dcterms:modified xsi:type="dcterms:W3CDTF">2021-05-26T09:41:00Z</dcterms:modified>
  <cp:contentStatus/>
</cp:coreProperties>
</file>