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4140" w14:textId="77777777" w:rsidR="000968EF" w:rsidRPr="00A64802" w:rsidRDefault="000968EF" w:rsidP="00A64802">
      <w:pPr>
        <w:jc w:val="both"/>
        <w:rPr>
          <w:rFonts w:eastAsia="SimSun"/>
          <w:kern w:val="2"/>
          <w:lang w:val="sr-Cyrl-RS" w:bidi="hi-IN"/>
        </w:rPr>
      </w:pPr>
    </w:p>
    <w:p w14:paraId="6C3A5C4D" w14:textId="2FA85791" w:rsidR="000968EF" w:rsidRPr="00A64802" w:rsidRDefault="000968EF" w:rsidP="00A64802">
      <w:pPr>
        <w:jc w:val="center"/>
        <w:rPr>
          <w:rFonts w:eastAsia="SimSun"/>
          <w:b/>
          <w:bCs/>
          <w:kern w:val="2"/>
          <w:lang w:val="sr-Cyrl-RS" w:bidi="hi-IN"/>
        </w:rPr>
      </w:pPr>
      <w:r w:rsidRPr="00A64802">
        <w:rPr>
          <w:rFonts w:eastAsia="SimSun"/>
          <w:b/>
          <w:bCs/>
          <w:kern w:val="2"/>
          <w:lang w:val="sr-Cyrl-RS" w:bidi="hi-IN"/>
        </w:rPr>
        <w:t>МОДЕЛ УГОВОРА</w:t>
      </w:r>
    </w:p>
    <w:p w14:paraId="4DEEAA23" w14:textId="77777777" w:rsidR="008F5783" w:rsidRPr="00A64802" w:rsidRDefault="008F5783" w:rsidP="00A64802">
      <w:pPr>
        <w:jc w:val="both"/>
        <w:rPr>
          <w:rFonts w:eastAsia="SimSun"/>
          <w:kern w:val="2"/>
          <w:lang w:val="en-US" w:bidi="hi-IN"/>
        </w:rPr>
      </w:pPr>
    </w:p>
    <w:p w14:paraId="58641FB1" w14:textId="11E4D25A" w:rsidR="008F5783" w:rsidRPr="00A64802" w:rsidRDefault="00714D89" w:rsidP="00A64802">
      <w:pPr>
        <w:jc w:val="both"/>
        <w:rPr>
          <w:rFonts w:eastAsia="SimSun"/>
          <w:kern w:val="2"/>
          <w:lang w:val="sr-Cyrl-RS" w:bidi="hi-IN"/>
        </w:rPr>
      </w:pPr>
      <w:r w:rsidRPr="00A64802">
        <w:rPr>
          <w:rFonts w:eastAsia="SimSun"/>
          <w:kern w:val="2"/>
          <w:lang w:val="sr-Cyrl-RS" w:bidi="hi-IN"/>
        </w:rPr>
        <w:t>Закључу</w:t>
      </w:r>
      <w:r w:rsidR="007C0518" w:rsidRPr="00A64802">
        <w:rPr>
          <w:rFonts w:eastAsia="SimSun"/>
          <w:kern w:val="2"/>
          <w:lang w:val="sr-Cyrl-RS" w:bidi="hi-IN"/>
        </w:rPr>
        <w:t>је се</w:t>
      </w:r>
      <w:r w:rsidRPr="00A64802">
        <w:rPr>
          <w:rFonts w:eastAsia="SimSun"/>
          <w:kern w:val="2"/>
          <w:lang w:val="sr-Cyrl-RS" w:bidi="hi-IN"/>
        </w:rPr>
        <w:t xml:space="preserve"> дана ______________________202</w:t>
      </w:r>
      <w:r w:rsidR="00B13EA1" w:rsidRPr="00A64802">
        <w:rPr>
          <w:rFonts w:eastAsia="SimSun"/>
          <w:kern w:val="2"/>
          <w:lang w:val="en-US" w:bidi="hi-IN"/>
        </w:rPr>
        <w:t>3</w:t>
      </w:r>
      <w:r w:rsidRPr="00A64802">
        <w:rPr>
          <w:rFonts w:eastAsia="SimSun"/>
          <w:kern w:val="2"/>
          <w:lang w:val="sr-Cyrl-RS" w:bidi="hi-IN"/>
        </w:rPr>
        <w:t>.године.</w:t>
      </w:r>
    </w:p>
    <w:p w14:paraId="6C153FAD" w14:textId="77777777" w:rsidR="007C0518" w:rsidRPr="00A64802" w:rsidRDefault="007C0518" w:rsidP="00A64802">
      <w:pPr>
        <w:jc w:val="both"/>
        <w:rPr>
          <w:rFonts w:eastAsia="SimSun"/>
          <w:kern w:val="2"/>
          <w:lang w:val="sr-Cyrl-RS" w:bidi="hi-IN"/>
        </w:rPr>
      </w:pPr>
    </w:p>
    <w:p w14:paraId="39EE55B5" w14:textId="050904A0" w:rsidR="00686F1B" w:rsidRPr="00A64802" w:rsidRDefault="00686F1B" w:rsidP="00A64802">
      <w:pPr>
        <w:jc w:val="both"/>
        <w:rPr>
          <w:rFonts w:eastAsia="SimSun"/>
          <w:b/>
          <w:kern w:val="2"/>
          <w:lang w:val="sr-Cyrl-RS" w:bidi="hi-IN"/>
        </w:rPr>
      </w:pPr>
      <w:r w:rsidRPr="00A64802">
        <w:rPr>
          <w:rFonts w:eastAsia="SimSun"/>
          <w:kern w:val="2"/>
          <w:lang w:val="en-US" w:bidi="hi-IN"/>
        </w:rPr>
        <w:t xml:space="preserve"> </w:t>
      </w:r>
      <w:r w:rsidR="008F5783" w:rsidRPr="00A64802">
        <w:rPr>
          <w:rFonts w:eastAsia="SimSun"/>
          <w:kern w:val="2"/>
          <w:lang w:val="sr-Cyrl-RS" w:bidi="hi-IN"/>
        </w:rPr>
        <w:t>У</w:t>
      </w:r>
      <w:proofErr w:type="spellStart"/>
      <w:r w:rsidRPr="00A64802">
        <w:rPr>
          <w:rFonts w:eastAsia="SimSun"/>
          <w:kern w:val="2"/>
          <w:lang w:val="en-US" w:bidi="hi-IN"/>
        </w:rPr>
        <w:t>говорн</w:t>
      </w:r>
      <w:proofErr w:type="spellEnd"/>
      <w:r w:rsidR="008F5783" w:rsidRPr="00A64802">
        <w:rPr>
          <w:rFonts w:eastAsia="SimSun"/>
          <w:kern w:val="2"/>
          <w:lang w:val="sr-Cyrl-RS" w:bidi="hi-IN"/>
        </w:rPr>
        <w:t>е</w:t>
      </w:r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стран</w:t>
      </w:r>
      <w:proofErr w:type="spellEnd"/>
      <w:r w:rsidR="008F5783" w:rsidRPr="00A64802">
        <w:rPr>
          <w:rFonts w:eastAsia="SimSun"/>
          <w:kern w:val="2"/>
          <w:lang w:val="sr-Cyrl-RS" w:bidi="hi-IN"/>
        </w:rPr>
        <w:t>е</w:t>
      </w:r>
      <w:r w:rsidRPr="00A64802">
        <w:rPr>
          <w:rFonts w:eastAsia="SimSun"/>
          <w:kern w:val="2"/>
          <w:lang w:val="en-US" w:bidi="hi-IN"/>
        </w:rPr>
        <w:t>:</w:t>
      </w:r>
    </w:p>
    <w:p w14:paraId="1213836C" w14:textId="7CE66C00" w:rsidR="00E95EF8" w:rsidRPr="00A64802" w:rsidRDefault="00686F1B" w:rsidP="00A64802">
      <w:pPr>
        <w:pStyle w:val="ListParagraph"/>
        <w:numPr>
          <w:ilvl w:val="0"/>
          <w:numId w:val="30"/>
        </w:numPr>
        <w:jc w:val="both"/>
        <w:rPr>
          <w:rFonts w:eastAsia="SimSun"/>
          <w:b/>
          <w:kern w:val="2"/>
          <w:lang w:val="sr-Cyrl-RS" w:bidi="hi-IN"/>
        </w:rPr>
      </w:pPr>
      <w:r w:rsidRPr="00A64802">
        <w:rPr>
          <w:rFonts w:eastAsia="SimSun"/>
          <w:b/>
          <w:kern w:val="2"/>
          <w:lang w:val="sr-Cyrl-RS" w:bidi="hi-IN"/>
        </w:rPr>
        <w:t>Стоматолошк</w:t>
      </w:r>
      <w:r w:rsidR="007C0518" w:rsidRPr="00A64802">
        <w:rPr>
          <w:rFonts w:eastAsia="SimSun"/>
          <w:b/>
          <w:kern w:val="2"/>
          <w:lang w:val="sr-Cyrl-RS" w:bidi="hi-IN"/>
        </w:rPr>
        <w:t>а</w:t>
      </w:r>
      <w:r w:rsidRPr="00A64802">
        <w:rPr>
          <w:rFonts w:eastAsia="SimSun"/>
          <w:b/>
          <w:kern w:val="2"/>
          <w:lang w:val="sr-Cyrl-RS" w:bidi="hi-IN"/>
        </w:rPr>
        <w:t xml:space="preserve"> Комор</w:t>
      </w:r>
      <w:r w:rsidR="007C0518" w:rsidRPr="00A64802">
        <w:rPr>
          <w:rFonts w:eastAsia="SimSun"/>
          <w:b/>
          <w:kern w:val="2"/>
          <w:lang w:val="sr-Cyrl-RS" w:bidi="hi-IN"/>
        </w:rPr>
        <w:t>а</w:t>
      </w:r>
      <w:r w:rsidRPr="00A64802">
        <w:rPr>
          <w:rFonts w:eastAsia="SimSun"/>
          <w:b/>
          <w:kern w:val="2"/>
          <w:lang w:val="sr-Cyrl-RS" w:bidi="hi-IN"/>
        </w:rPr>
        <w:t xml:space="preserve"> Србије, </w:t>
      </w:r>
    </w:p>
    <w:p w14:paraId="20A6EF52" w14:textId="2BFC0B2E" w:rsidR="00E95EF8" w:rsidRPr="00A64802" w:rsidRDefault="005D7605" w:rsidP="00A64802">
      <w:pPr>
        <w:pStyle w:val="ListParagraph"/>
        <w:jc w:val="both"/>
        <w:rPr>
          <w:rFonts w:eastAsia="SimSun"/>
          <w:b/>
          <w:kern w:val="2"/>
          <w:lang w:val="sr-Cyrl-RS" w:bidi="hi-IN"/>
        </w:rPr>
      </w:pPr>
      <w:r w:rsidRPr="00A64802">
        <w:rPr>
          <w:rFonts w:eastAsia="SimSun"/>
          <w:b/>
          <w:kern w:val="2"/>
          <w:lang w:val="sr-Cyrl-RS" w:bidi="hi-IN"/>
        </w:rPr>
        <w:t>Ул.</w:t>
      </w:r>
      <w:r w:rsidR="00784271" w:rsidRPr="00A64802">
        <w:rPr>
          <w:rFonts w:eastAsia="SimSun"/>
          <w:b/>
          <w:kern w:val="2"/>
          <w:lang w:val="sr-Cyrl-RS" w:bidi="hi-IN"/>
        </w:rPr>
        <w:t xml:space="preserve"> </w:t>
      </w:r>
      <w:r w:rsidR="00E95EF8" w:rsidRPr="00A64802">
        <w:rPr>
          <w:rFonts w:eastAsia="SimSun"/>
          <w:b/>
          <w:kern w:val="2"/>
          <w:lang w:val="sr-Cyrl-RS" w:bidi="hi-IN"/>
        </w:rPr>
        <w:t>Макензијева</w:t>
      </w:r>
      <w:r w:rsidRPr="00A64802">
        <w:rPr>
          <w:rFonts w:eastAsia="SimSun"/>
          <w:b/>
          <w:kern w:val="2"/>
          <w:lang w:val="sr-Cyrl-RS" w:bidi="hi-IN"/>
        </w:rPr>
        <w:t xml:space="preserve"> бр.</w:t>
      </w:r>
      <w:r w:rsidR="00E95EF8" w:rsidRPr="00A64802">
        <w:rPr>
          <w:rFonts w:eastAsia="SimSun"/>
          <w:b/>
          <w:kern w:val="2"/>
          <w:lang w:val="sr-Cyrl-RS" w:bidi="hi-IN"/>
        </w:rPr>
        <w:t xml:space="preserve"> 81 </w:t>
      </w:r>
      <w:r w:rsidR="00686F1B" w:rsidRPr="00A64802">
        <w:rPr>
          <w:rFonts w:eastAsia="SimSun"/>
          <w:b/>
          <w:kern w:val="2"/>
          <w:lang w:val="sr-Cyrl-RS" w:bidi="hi-IN"/>
        </w:rPr>
        <w:t xml:space="preserve">Београд; </w:t>
      </w:r>
    </w:p>
    <w:p w14:paraId="39524CA7" w14:textId="35174006" w:rsidR="005D7605" w:rsidRPr="00A64802" w:rsidRDefault="005D7605" w:rsidP="00A64802">
      <w:pPr>
        <w:jc w:val="both"/>
        <w:rPr>
          <w:rFonts w:eastAsia="SimSun"/>
          <w:b/>
          <w:kern w:val="2"/>
          <w:lang w:val="sr-Cyrl-RS" w:bidi="hi-IN"/>
        </w:rPr>
      </w:pPr>
      <w:r w:rsidRPr="00A64802">
        <w:rPr>
          <w:rFonts w:eastAsia="SimSun"/>
          <w:b/>
          <w:kern w:val="2"/>
          <w:lang w:val="sr-Cyrl-RS" w:bidi="hi-IN"/>
        </w:rPr>
        <w:t xml:space="preserve">            Које заступа директор </w:t>
      </w:r>
      <w:r w:rsidR="007C0518" w:rsidRPr="00A64802">
        <w:rPr>
          <w:rFonts w:eastAsia="SimSun"/>
          <w:b/>
          <w:kern w:val="2"/>
          <w:lang w:val="sr-Cyrl-RS" w:bidi="hi-IN"/>
        </w:rPr>
        <w:t>спец.др стом. Милојко Јовановић</w:t>
      </w:r>
    </w:p>
    <w:p w14:paraId="045C517E" w14:textId="63B2454F" w:rsidR="00E95EF8" w:rsidRPr="00A64802" w:rsidRDefault="00E95EF8" w:rsidP="00A64802">
      <w:pPr>
        <w:pStyle w:val="ListParagraph"/>
        <w:jc w:val="both"/>
        <w:rPr>
          <w:rFonts w:eastAsia="SimSun"/>
          <w:b/>
          <w:bCs/>
          <w:kern w:val="2"/>
          <w:lang w:val="sr-Cyrl-CS" w:bidi="hi-IN"/>
        </w:rPr>
      </w:pPr>
      <w:r w:rsidRPr="00A64802">
        <w:rPr>
          <w:rFonts w:eastAsia="SimSun"/>
          <w:b/>
          <w:bCs/>
          <w:kern w:val="2"/>
          <w:lang w:val="sr-Cyrl-CS" w:bidi="hi-IN"/>
        </w:rPr>
        <w:t>М</w:t>
      </w:r>
      <w:r w:rsidR="00686F1B" w:rsidRPr="00A64802">
        <w:rPr>
          <w:rFonts w:eastAsia="SimSun"/>
          <w:b/>
          <w:bCs/>
          <w:kern w:val="2"/>
          <w:lang w:val="sr-Cyrl-CS" w:bidi="hi-IN"/>
        </w:rPr>
        <w:t xml:space="preserve">атични број: </w:t>
      </w:r>
      <w:r w:rsidR="00686F1B" w:rsidRPr="00A64802">
        <w:rPr>
          <w:rFonts w:eastAsia="SimSun"/>
          <w:b/>
          <w:bCs/>
          <w:kern w:val="2"/>
          <w:lang w:val="sr-Cyrl-RS" w:bidi="hi-IN"/>
        </w:rPr>
        <w:t>17701096</w:t>
      </w:r>
      <w:r w:rsidR="005D7605" w:rsidRPr="00A64802">
        <w:rPr>
          <w:rFonts w:eastAsia="SimSun"/>
          <w:b/>
          <w:bCs/>
          <w:kern w:val="2"/>
          <w:lang w:val="sr-Cyrl-RS" w:bidi="hi-IN"/>
        </w:rPr>
        <w:t>;</w:t>
      </w:r>
      <w:r w:rsidR="00686F1B" w:rsidRPr="00A64802">
        <w:rPr>
          <w:rFonts w:eastAsia="SimSun"/>
          <w:b/>
          <w:bCs/>
          <w:kern w:val="2"/>
          <w:lang w:val="sr-Cyrl-CS" w:bidi="hi-IN"/>
        </w:rPr>
        <w:t xml:space="preserve">  </w:t>
      </w:r>
    </w:p>
    <w:p w14:paraId="7843C4AF" w14:textId="55BD1A84" w:rsidR="005D7605" w:rsidRPr="00A64802" w:rsidRDefault="00686F1B" w:rsidP="00A64802">
      <w:pPr>
        <w:pStyle w:val="ListParagraph"/>
        <w:jc w:val="both"/>
        <w:rPr>
          <w:rFonts w:eastAsia="SimSun"/>
          <w:b/>
          <w:kern w:val="2"/>
          <w:lang w:val="sr-Cyrl-RS" w:bidi="hi-IN"/>
        </w:rPr>
      </w:pPr>
      <w:r w:rsidRPr="00A64802">
        <w:rPr>
          <w:rFonts w:eastAsia="SimSun"/>
          <w:b/>
          <w:bCs/>
          <w:kern w:val="2"/>
          <w:lang w:val="sr-Cyrl-CS" w:bidi="hi-IN"/>
        </w:rPr>
        <w:t>ПИБ:</w:t>
      </w:r>
      <w:r w:rsidR="00E95EF8" w:rsidRPr="00A64802">
        <w:rPr>
          <w:rFonts w:eastAsia="SimSun"/>
          <w:b/>
          <w:bCs/>
          <w:kern w:val="2"/>
          <w:lang w:val="sr-Cyrl-CS" w:bidi="hi-IN"/>
        </w:rPr>
        <w:t xml:space="preserve"> </w:t>
      </w:r>
      <w:r w:rsidRPr="00A64802">
        <w:rPr>
          <w:rFonts w:eastAsia="SimSun"/>
          <w:b/>
          <w:bCs/>
          <w:kern w:val="2"/>
          <w:lang w:val="sr-Cyrl-RS" w:bidi="hi-IN"/>
        </w:rPr>
        <w:t>105333106</w:t>
      </w:r>
      <w:r w:rsidR="005D7605" w:rsidRPr="00A64802">
        <w:rPr>
          <w:rFonts w:eastAsia="SimSun"/>
          <w:b/>
          <w:bCs/>
          <w:kern w:val="2"/>
          <w:lang w:val="sr-Cyrl-RS" w:bidi="hi-IN"/>
        </w:rPr>
        <w:t>;</w:t>
      </w:r>
      <w:r w:rsidRPr="00A64802">
        <w:rPr>
          <w:rFonts w:eastAsia="SimSun"/>
          <w:b/>
          <w:bCs/>
          <w:kern w:val="2"/>
          <w:lang w:val="sr-Cyrl-RS" w:bidi="hi-IN"/>
        </w:rPr>
        <w:t xml:space="preserve"> </w:t>
      </w:r>
      <w:r w:rsidR="008F5783" w:rsidRPr="00A64802">
        <w:rPr>
          <w:rFonts w:eastAsia="SimSun"/>
          <w:b/>
          <w:bCs/>
          <w:kern w:val="2"/>
          <w:lang w:val="sr-Cyrl-RS" w:bidi="hi-IN"/>
        </w:rPr>
        <w:t>( у даљем тексту Наручилац)</w:t>
      </w:r>
    </w:p>
    <w:p w14:paraId="075AC29F" w14:textId="558C090B" w:rsidR="00686F1B" w:rsidRPr="00A64802" w:rsidRDefault="00686F1B" w:rsidP="00A64802">
      <w:pPr>
        <w:pStyle w:val="ListParagraph"/>
        <w:jc w:val="both"/>
        <w:rPr>
          <w:rFonts w:eastAsia="SimSun"/>
          <w:b/>
          <w:kern w:val="2"/>
          <w:lang w:val="sr-Cyrl-CS" w:bidi="hi-IN"/>
        </w:rPr>
      </w:pPr>
      <w:r w:rsidRPr="00A64802">
        <w:rPr>
          <w:rFonts w:eastAsia="SimSun"/>
          <w:b/>
          <w:kern w:val="2"/>
          <w:lang w:val="ru-RU" w:bidi="hi-IN"/>
        </w:rPr>
        <w:t>и</w:t>
      </w:r>
    </w:p>
    <w:p w14:paraId="28E6006C" w14:textId="4E6DCAE7" w:rsidR="005D7605" w:rsidRPr="00A64802" w:rsidRDefault="00686F1B" w:rsidP="00A64802">
      <w:pPr>
        <w:pStyle w:val="ListParagraph"/>
        <w:widowControl w:val="0"/>
        <w:numPr>
          <w:ilvl w:val="0"/>
          <w:numId w:val="30"/>
        </w:numPr>
        <w:jc w:val="both"/>
        <w:rPr>
          <w:rFonts w:eastAsia="SimSun"/>
          <w:b/>
          <w:kern w:val="2"/>
          <w:lang w:val="sr-Cyrl-CS" w:bidi="hi-IN"/>
        </w:rPr>
      </w:pPr>
      <w:r w:rsidRPr="00A64802">
        <w:rPr>
          <w:rFonts w:eastAsia="SimSun"/>
          <w:b/>
          <w:kern w:val="2"/>
          <w:lang w:val="sr-Cyrl-CS" w:bidi="hi-IN"/>
        </w:rPr>
        <w:t>"________________</w:t>
      </w:r>
      <w:r w:rsidR="00F86509" w:rsidRPr="00A64802">
        <w:rPr>
          <w:rFonts w:eastAsia="SimSun"/>
          <w:b/>
          <w:kern w:val="2"/>
          <w:lang w:val="sr-Cyrl-CS" w:bidi="hi-IN"/>
        </w:rPr>
        <w:t>_</w:t>
      </w:r>
      <w:r w:rsidRPr="00A64802">
        <w:rPr>
          <w:rFonts w:eastAsia="SimSun"/>
          <w:b/>
          <w:kern w:val="2"/>
          <w:lang w:val="sr-Cyrl-CS" w:bidi="hi-IN"/>
        </w:rPr>
        <w:t xml:space="preserve">_______________ </w:t>
      </w:r>
    </w:p>
    <w:p w14:paraId="1F8DF85C" w14:textId="69459682" w:rsidR="005D7605" w:rsidRPr="00A64802" w:rsidRDefault="005D7605" w:rsidP="00A64802">
      <w:pPr>
        <w:widowControl w:val="0"/>
        <w:ind w:left="360"/>
        <w:jc w:val="both"/>
        <w:rPr>
          <w:rFonts w:eastAsia="SimSun"/>
          <w:b/>
          <w:kern w:val="2"/>
          <w:lang w:val="sr-Cyrl-RS" w:bidi="hi-IN"/>
        </w:rPr>
      </w:pPr>
      <w:r w:rsidRPr="00A64802">
        <w:rPr>
          <w:rFonts w:eastAsia="SimSun"/>
          <w:b/>
          <w:kern w:val="2"/>
          <w:lang w:val="sr-Cyrl-CS" w:bidi="hi-IN"/>
        </w:rPr>
        <w:t xml:space="preserve">     У</w:t>
      </w:r>
      <w:r w:rsidR="00686F1B" w:rsidRPr="00A64802">
        <w:rPr>
          <w:rFonts w:eastAsia="SimSun"/>
          <w:b/>
          <w:kern w:val="2"/>
          <w:lang w:val="sr-Cyrl-CS" w:bidi="hi-IN"/>
        </w:rPr>
        <w:t>л. ________________</w:t>
      </w:r>
      <w:r w:rsidR="007C0518" w:rsidRPr="00A64802">
        <w:rPr>
          <w:rFonts w:eastAsia="SimSun"/>
          <w:b/>
          <w:kern w:val="2"/>
          <w:lang w:val="sr-Cyrl-CS" w:bidi="hi-IN"/>
        </w:rPr>
        <w:t>__</w:t>
      </w:r>
      <w:r w:rsidR="00784271" w:rsidRPr="00A64802">
        <w:rPr>
          <w:rFonts w:eastAsia="SimSun"/>
          <w:b/>
          <w:kern w:val="2"/>
          <w:lang w:val="sr-Cyrl-CS" w:bidi="hi-IN"/>
        </w:rPr>
        <w:t>_____</w:t>
      </w:r>
      <w:r w:rsidR="00686F1B" w:rsidRPr="00A64802">
        <w:rPr>
          <w:rFonts w:eastAsia="SimSun"/>
          <w:b/>
          <w:kern w:val="2"/>
          <w:lang w:val="sr-Cyrl-RS" w:bidi="hi-IN"/>
        </w:rPr>
        <w:t>бр. _____</w:t>
      </w:r>
      <w:r w:rsidR="00F86509" w:rsidRPr="00A64802">
        <w:rPr>
          <w:rFonts w:eastAsia="SimSun"/>
          <w:b/>
          <w:kern w:val="2"/>
          <w:lang w:val="sr-Cyrl-RS" w:bidi="hi-IN"/>
        </w:rPr>
        <w:t>град _______________</w:t>
      </w:r>
    </w:p>
    <w:p w14:paraId="06A4D4AF" w14:textId="65BCC671" w:rsidR="005D7605" w:rsidRPr="00A64802" w:rsidRDefault="005D7605" w:rsidP="00A64802">
      <w:pPr>
        <w:widowControl w:val="0"/>
        <w:ind w:left="360"/>
        <w:jc w:val="both"/>
        <w:rPr>
          <w:rFonts w:eastAsia="SimSun"/>
          <w:b/>
          <w:kern w:val="2"/>
          <w:lang w:val="sr-Cyrl-RS" w:bidi="hi-IN"/>
        </w:rPr>
      </w:pPr>
      <w:r w:rsidRPr="00A64802">
        <w:rPr>
          <w:rFonts w:eastAsia="SimSun"/>
          <w:b/>
          <w:kern w:val="2"/>
          <w:lang w:val="sr-Cyrl-RS" w:bidi="hi-IN"/>
        </w:rPr>
        <w:t xml:space="preserve">     Кој</w:t>
      </w:r>
      <w:r w:rsidR="007C0518" w:rsidRPr="00A64802">
        <w:rPr>
          <w:rFonts w:eastAsia="SimSun"/>
          <w:b/>
          <w:kern w:val="2"/>
          <w:lang w:val="sr-Cyrl-RS" w:bidi="hi-IN"/>
        </w:rPr>
        <w:t>у</w:t>
      </w:r>
      <w:r w:rsidRPr="00A64802">
        <w:rPr>
          <w:rFonts w:eastAsia="SimSun"/>
          <w:b/>
          <w:kern w:val="2"/>
          <w:lang w:val="sr-Cyrl-RS" w:bidi="hi-IN"/>
        </w:rPr>
        <w:t xml:space="preserve"> заступа _________________________________</w:t>
      </w:r>
    </w:p>
    <w:p w14:paraId="66131A2D" w14:textId="5D96F226" w:rsidR="005D7605" w:rsidRPr="00A64802" w:rsidRDefault="005D7605" w:rsidP="00A64802">
      <w:pPr>
        <w:widowControl w:val="0"/>
        <w:ind w:left="360"/>
        <w:rPr>
          <w:rFonts w:eastAsia="SimSun"/>
          <w:b/>
          <w:kern w:val="2"/>
          <w:lang w:val="sr-Cyrl-RS" w:bidi="hi-IN"/>
        </w:rPr>
      </w:pPr>
      <w:r w:rsidRPr="00A64802">
        <w:rPr>
          <w:rFonts w:eastAsia="SimSun"/>
          <w:b/>
          <w:kern w:val="2"/>
          <w:lang w:val="sr-Cyrl-RS" w:bidi="hi-IN"/>
        </w:rPr>
        <w:t xml:space="preserve">     Матични број</w:t>
      </w:r>
      <w:r w:rsidR="00686F1B" w:rsidRPr="00A64802">
        <w:rPr>
          <w:rFonts w:eastAsia="SimSun"/>
          <w:b/>
          <w:kern w:val="2"/>
          <w:lang w:val="sr-Cyrl-RS" w:bidi="hi-IN"/>
        </w:rPr>
        <w:t>____________</w:t>
      </w:r>
      <w:r w:rsidR="007C0518" w:rsidRPr="00A64802">
        <w:rPr>
          <w:rFonts w:eastAsia="SimSun"/>
          <w:b/>
          <w:kern w:val="2"/>
          <w:lang w:val="sr-Cyrl-RS" w:bidi="hi-IN"/>
        </w:rPr>
        <w:t>__</w:t>
      </w:r>
      <w:r w:rsidR="008F5783" w:rsidRPr="00A64802">
        <w:rPr>
          <w:rFonts w:eastAsia="SimSun"/>
          <w:b/>
          <w:kern w:val="2"/>
          <w:lang w:val="sr-Cyrl-RS" w:bidi="hi-IN"/>
        </w:rPr>
        <w:t>;</w:t>
      </w:r>
      <w:r w:rsidR="00686F1B" w:rsidRPr="00A64802">
        <w:rPr>
          <w:rFonts w:eastAsia="SimSun"/>
          <w:b/>
          <w:kern w:val="2"/>
          <w:lang w:val="sr-Cyrl-RS" w:bidi="hi-IN"/>
        </w:rPr>
        <w:t xml:space="preserve"> </w:t>
      </w:r>
    </w:p>
    <w:p w14:paraId="3FE8F446" w14:textId="30E3BC61" w:rsidR="00686F1B" w:rsidRPr="00A64802" w:rsidRDefault="005D7605" w:rsidP="00A64802">
      <w:pPr>
        <w:widowControl w:val="0"/>
        <w:ind w:left="360"/>
        <w:rPr>
          <w:rFonts w:eastAsia="SimSun"/>
          <w:b/>
          <w:kern w:val="2"/>
          <w:lang w:val="sr-Cyrl-RS" w:bidi="hi-IN"/>
        </w:rPr>
      </w:pPr>
      <w:r w:rsidRPr="00A64802">
        <w:rPr>
          <w:rFonts w:eastAsia="SimSun"/>
          <w:b/>
          <w:kern w:val="2"/>
          <w:lang w:val="sr-Cyrl-RS" w:bidi="hi-IN"/>
        </w:rPr>
        <w:t xml:space="preserve">     </w:t>
      </w:r>
      <w:r w:rsidR="00686F1B" w:rsidRPr="00A64802">
        <w:rPr>
          <w:rFonts w:eastAsia="SimSun"/>
          <w:b/>
          <w:kern w:val="2"/>
          <w:lang w:val="sr-Cyrl-RS" w:bidi="hi-IN"/>
        </w:rPr>
        <w:t>ПИБ: _________</w:t>
      </w:r>
      <w:r w:rsidR="007C0518" w:rsidRPr="00A64802">
        <w:rPr>
          <w:rFonts w:eastAsia="SimSun"/>
          <w:b/>
          <w:kern w:val="2"/>
          <w:lang w:val="sr-Cyrl-RS" w:bidi="hi-IN"/>
        </w:rPr>
        <w:t>__</w:t>
      </w:r>
      <w:r w:rsidR="00686F1B" w:rsidRPr="00A64802">
        <w:rPr>
          <w:rFonts w:eastAsia="SimSun"/>
          <w:b/>
          <w:kern w:val="2"/>
          <w:lang w:val="sr-Cyrl-RS" w:bidi="hi-IN"/>
        </w:rPr>
        <w:t xml:space="preserve"> </w:t>
      </w:r>
      <w:r w:rsidR="008F5783" w:rsidRPr="00A64802">
        <w:rPr>
          <w:rFonts w:eastAsia="SimSun"/>
          <w:b/>
          <w:kern w:val="2"/>
          <w:lang w:val="sr-Cyrl-RS" w:bidi="hi-IN"/>
        </w:rPr>
        <w:t>; (у даљем тексту Понуђач)</w:t>
      </w:r>
    </w:p>
    <w:p w14:paraId="2BBE9D3F" w14:textId="77777777" w:rsidR="00530CC7" w:rsidRPr="00A64802" w:rsidRDefault="00530CC7" w:rsidP="00A64802">
      <w:pPr>
        <w:widowControl w:val="0"/>
        <w:ind w:left="360"/>
        <w:rPr>
          <w:rFonts w:eastAsia="SimSun"/>
          <w:kern w:val="2"/>
          <w:lang w:val="sr-Cyrl-CS" w:bidi="hi-IN"/>
        </w:rPr>
      </w:pPr>
    </w:p>
    <w:p w14:paraId="74FC495C" w14:textId="77777777" w:rsidR="00530CC7" w:rsidRPr="00A64802" w:rsidRDefault="00530CC7" w:rsidP="00A64802">
      <w:pPr>
        <w:autoSpaceDE w:val="0"/>
        <w:autoSpaceDN w:val="0"/>
        <w:adjustRightInd w:val="0"/>
        <w:ind w:left="-60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64802">
        <w:rPr>
          <w:rFonts w:eastAsia="Arial Unicode MS"/>
          <w:bCs/>
          <w:iCs/>
          <w:color w:val="000000"/>
          <w:kern w:val="1"/>
          <w:lang w:val="sr-Cyrl-CS" w:eastAsia="ar-SA"/>
        </w:rPr>
        <w:t>и са понуђачима из групе понуђача/са подизвођачима/подизвршиоцима:</w:t>
      </w:r>
    </w:p>
    <w:p w14:paraId="5637B6BB" w14:textId="77777777" w:rsidR="00530CC7" w:rsidRPr="00A64802" w:rsidRDefault="00530CC7" w:rsidP="00A64802">
      <w:pPr>
        <w:autoSpaceDE w:val="0"/>
        <w:autoSpaceDN w:val="0"/>
        <w:adjustRightInd w:val="0"/>
        <w:ind w:left="-60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64802">
        <w:rPr>
          <w:rFonts w:eastAsia="Arial Unicode MS"/>
          <w:bCs/>
          <w:iCs/>
          <w:color w:val="000000"/>
          <w:kern w:val="1"/>
          <w:lang w:val="sr-Cyrl-CS" w:eastAsia="ar-SA"/>
        </w:rPr>
        <w:t>а) ________________________________________________________________</w:t>
      </w:r>
    </w:p>
    <w:p w14:paraId="61A3082F" w14:textId="326A105B" w:rsidR="00450FEA" w:rsidRPr="00A64802" w:rsidRDefault="00530CC7" w:rsidP="00A64802">
      <w:pPr>
        <w:autoSpaceDE w:val="0"/>
        <w:autoSpaceDN w:val="0"/>
        <w:adjustRightInd w:val="0"/>
        <w:ind w:left="-60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A64802">
        <w:rPr>
          <w:rFonts w:eastAsia="Arial Unicode MS"/>
          <w:bCs/>
          <w:iCs/>
          <w:color w:val="000000"/>
          <w:kern w:val="1"/>
          <w:lang w:val="sr-Cyrl-CS" w:eastAsia="ar-SA"/>
        </w:rPr>
        <w:t>б) ________________________________________________________________</w:t>
      </w:r>
    </w:p>
    <w:p w14:paraId="2A024688" w14:textId="34589038" w:rsidR="00530CC7" w:rsidRPr="00A64802" w:rsidRDefault="00530CC7" w:rsidP="00A64802">
      <w:pPr>
        <w:autoSpaceDE w:val="0"/>
        <w:autoSpaceDN w:val="0"/>
        <w:adjustRightInd w:val="0"/>
        <w:ind w:left="-60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14:paraId="44A192C1" w14:textId="77777777" w:rsidR="00530CC7" w:rsidRPr="00A64802" w:rsidRDefault="00530CC7" w:rsidP="00A64802">
      <w:pPr>
        <w:autoSpaceDE w:val="0"/>
        <w:autoSpaceDN w:val="0"/>
        <w:adjustRightInd w:val="0"/>
        <w:ind w:left="-60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14:paraId="57CEE497" w14:textId="6834148A" w:rsidR="00450FEA" w:rsidRPr="00A64802" w:rsidRDefault="00450FEA" w:rsidP="00A64802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lang w:val="ru-RU" w:eastAsia="en-US"/>
        </w:rPr>
      </w:pPr>
      <w:r w:rsidRPr="00A64802">
        <w:rPr>
          <w:bCs/>
          <w:lang w:val="ru-RU" w:eastAsia="en-US"/>
        </w:rPr>
        <w:t>ОСНОВНЕ ОДРЕДБЕ</w:t>
      </w:r>
    </w:p>
    <w:p w14:paraId="6641B580" w14:textId="77777777" w:rsidR="0069635D" w:rsidRPr="00A64802" w:rsidRDefault="0069635D" w:rsidP="00A64802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val="ru-RU" w:eastAsia="en-US"/>
        </w:rPr>
      </w:pPr>
    </w:p>
    <w:p w14:paraId="37246147" w14:textId="79ADD7D1" w:rsidR="00450FEA" w:rsidRPr="00A64802" w:rsidRDefault="00450FEA" w:rsidP="00A64802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lang w:val="ru-RU" w:eastAsia="en-US"/>
        </w:rPr>
      </w:pPr>
      <w:r w:rsidRPr="00A64802">
        <w:rPr>
          <w:bCs/>
          <w:lang w:val="ru-RU" w:eastAsia="en-US"/>
        </w:rPr>
        <w:t>Члан 1.</w:t>
      </w:r>
    </w:p>
    <w:p w14:paraId="09B4B444" w14:textId="444572F9" w:rsidR="00450FEA" w:rsidRPr="00A64802" w:rsidRDefault="00450FEA" w:rsidP="00A6480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val="ru-RU" w:eastAsia="en-US"/>
        </w:rPr>
      </w:pPr>
      <w:r w:rsidRPr="00A64802">
        <w:rPr>
          <w:b/>
          <w:lang w:val="ru-RU" w:eastAsia="en-US"/>
        </w:rPr>
        <w:t xml:space="preserve"> </w:t>
      </w:r>
    </w:p>
    <w:p w14:paraId="7F0F0FD5" w14:textId="77777777" w:rsidR="00450FEA" w:rsidRPr="00A64802" w:rsidRDefault="00450FEA" w:rsidP="00A64802">
      <w:pPr>
        <w:widowControl w:val="0"/>
        <w:suppressAutoHyphens w:val="0"/>
        <w:autoSpaceDE w:val="0"/>
        <w:autoSpaceDN w:val="0"/>
        <w:adjustRightInd w:val="0"/>
        <w:jc w:val="both"/>
        <w:rPr>
          <w:lang w:val="ru-RU" w:eastAsia="en-US"/>
        </w:rPr>
      </w:pPr>
      <w:r w:rsidRPr="00A64802">
        <w:rPr>
          <w:lang w:val="ru-RU" w:eastAsia="en-US"/>
        </w:rPr>
        <w:t>Уговорне стране сагласно констатују, да је:</w:t>
      </w:r>
    </w:p>
    <w:p w14:paraId="7FDF52AA" w14:textId="035544F2" w:rsidR="00450FEA" w:rsidRPr="00A64802" w:rsidRDefault="00450FEA" w:rsidP="00A6480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A64802">
        <w:rPr>
          <w:lang w:val="ru-RU" w:eastAsia="en-US"/>
        </w:rPr>
        <w:t xml:space="preserve">Спроведен поступак јавне набавке услуге </w:t>
      </w:r>
      <w:r w:rsidRPr="00A64802">
        <w:rPr>
          <w:rFonts w:eastAsia="SimSun"/>
          <w:kern w:val="2"/>
          <w:lang w:val="sr-Cyrl-RS" w:bidi="hi-IN"/>
        </w:rPr>
        <w:t>штампањ</w:t>
      </w:r>
      <w:r w:rsidR="00F86509" w:rsidRPr="00A64802">
        <w:rPr>
          <w:rFonts w:eastAsia="SimSun"/>
          <w:kern w:val="2"/>
          <w:lang w:val="sr-Cyrl-RS" w:bidi="hi-IN"/>
        </w:rPr>
        <w:t>а</w:t>
      </w:r>
      <w:r w:rsidRPr="00A64802">
        <w:rPr>
          <w:rFonts w:eastAsia="SimSun"/>
          <w:kern w:val="2"/>
          <w:lang w:val="sr-Cyrl-RS" w:bidi="hi-IN"/>
        </w:rPr>
        <w:t xml:space="preserve"> серијске публикације СКС  број </w:t>
      </w:r>
      <w:r w:rsidR="00B13EA1" w:rsidRPr="00A64802">
        <w:rPr>
          <w:rFonts w:eastAsia="SimSun"/>
          <w:kern w:val="2"/>
          <w:lang w:val="en-US" w:bidi="hi-IN"/>
        </w:rPr>
        <w:t>21</w:t>
      </w:r>
      <w:r w:rsidRPr="00A64802">
        <w:rPr>
          <w:rFonts w:eastAsia="SimSun"/>
          <w:kern w:val="2"/>
          <w:lang w:val="sr-Cyrl-RS" w:bidi="hi-IN"/>
        </w:rPr>
        <w:t xml:space="preserve">., број </w:t>
      </w:r>
      <w:r w:rsidR="00B13EA1" w:rsidRPr="00A64802">
        <w:rPr>
          <w:rFonts w:eastAsia="SimSun"/>
          <w:kern w:val="2"/>
          <w:lang w:val="en-US" w:bidi="hi-IN"/>
        </w:rPr>
        <w:t>22</w:t>
      </w:r>
      <w:r w:rsidR="00F86509" w:rsidRPr="00A64802">
        <w:rPr>
          <w:rFonts w:eastAsia="SimSun"/>
          <w:kern w:val="2"/>
          <w:lang w:val="sr-Cyrl-RS" w:bidi="hi-IN"/>
        </w:rPr>
        <w:t>.</w:t>
      </w:r>
      <w:r w:rsidRPr="00A64802">
        <w:rPr>
          <w:rFonts w:eastAsia="SimSun"/>
          <w:kern w:val="2"/>
          <w:lang w:val="sr-Cyrl-RS" w:bidi="hi-IN"/>
        </w:rPr>
        <w:t xml:space="preserve"> и број </w:t>
      </w:r>
      <w:r w:rsidR="00B13EA1" w:rsidRPr="00A64802">
        <w:rPr>
          <w:rFonts w:eastAsia="SimSun"/>
          <w:kern w:val="2"/>
          <w:lang w:val="en-US" w:bidi="hi-IN"/>
        </w:rPr>
        <w:t>23</w:t>
      </w:r>
      <w:r w:rsidRPr="00A64802">
        <w:rPr>
          <w:rFonts w:eastAsia="SimSun"/>
          <w:kern w:val="2"/>
          <w:lang w:val="sr-Cyrl-RS" w:bidi="hi-IN"/>
        </w:rPr>
        <w:t>. “</w:t>
      </w:r>
      <w:r w:rsidRPr="00A64802">
        <w:rPr>
          <w:rFonts w:eastAsia="SimSun"/>
          <w:kern w:val="2"/>
          <w:lang w:bidi="hi-IN"/>
        </w:rPr>
        <w:t>Dentallist</w:t>
      </w:r>
      <w:r w:rsidRPr="00A64802">
        <w:rPr>
          <w:rFonts w:eastAsia="SimSun"/>
          <w:kern w:val="2"/>
          <w:lang w:val="sr-Cyrl-RS" w:bidi="hi-IN"/>
        </w:rPr>
        <w:t xml:space="preserve">“ </w:t>
      </w:r>
      <w:r w:rsidRPr="00A64802">
        <w:rPr>
          <w:b/>
          <w:lang w:val="en-US" w:eastAsia="en-US"/>
        </w:rPr>
        <w:t xml:space="preserve">(у </w:t>
      </w:r>
      <w:proofErr w:type="spellStart"/>
      <w:r w:rsidRPr="00A64802">
        <w:rPr>
          <w:b/>
          <w:lang w:val="en-US" w:eastAsia="en-US"/>
        </w:rPr>
        <w:t>даљем</w:t>
      </w:r>
      <w:proofErr w:type="spellEnd"/>
      <w:r w:rsidRPr="00A64802">
        <w:rPr>
          <w:b/>
          <w:lang w:val="en-US" w:eastAsia="en-US"/>
        </w:rPr>
        <w:t xml:space="preserve"> </w:t>
      </w:r>
      <w:proofErr w:type="spellStart"/>
      <w:r w:rsidRPr="00A64802">
        <w:rPr>
          <w:b/>
          <w:lang w:val="en-US" w:eastAsia="en-US"/>
        </w:rPr>
        <w:t>тексту</w:t>
      </w:r>
      <w:proofErr w:type="spellEnd"/>
      <w:r w:rsidRPr="00A64802">
        <w:rPr>
          <w:b/>
          <w:lang w:val="en-US" w:eastAsia="en-US"/>
        </w:rPr>
        <w:t>:</w:t>
      </w:r>
      <w:r w:rsidRPr="00A64802">
        <w:rPr>
          <w:b/>
          <w:lang w:val="sr-Cyrl-RS" w:eastAsia="en-US"/>
        </w:rPr>
        <w:t xml:space="preserve"> услуге</w:t>
      </w:r>
      <w:r w:rsidRPr="00A64802">
        <w:rPr>
          <w:b/>
          <w:lang w:val="en-US" w:eastAsia="en-US"/>
        </w:rPr>
        <w:t>)</w:t>
      </w:r>
      <w:r w:rsidRPr="00A64802">
        <w:rPr>
          <w:lang w:val="en-US" w:eastAsia="en-US"/>
        </w:rPr>
        <w:t xml:space="preserve">, </w:t>
      </w:r>
      <w:r w:rsidRPr="00A64802">
        <w:rPr>
          <w:lang w:val="ru-RU" w:eastAsia="en-US"/>
        </w:rPr>
        <w:t>бр. ЈН 01/2</w:t>
      </w:r>
      <w:r w:rsidR="00B13EA1" w:rsidRPr="00A64802">
        <w:rPr>
          <w:lang w:val="en-US" w:eastAsia="en-US"/>
        </w:rPr>
        <w:t>3</w:t>
      </w:r>
      <w:r w:rsidRPr="00A64802">
        <w:rPr>
          <w:lang w:val="ru-RU" w:eastAsia="en-US"/>
        </w:rPr>
        <w:t xml:space="preserve">, на основу Закона о јавним набавкама </w:t>
      </w:r>
      <w:r w:rsidRPr="00A64802">
        <w:rPr>
          <w:lang w:val="sr-Cyrl-RS"/>
        </w:rPr>
        <w:t xml:space="preserve">(„Сл.гласник РС“ бр.91/2019) </w:t>
      </w:r>
      <w:r w:rsidRPr="00A64802">
        <w:rPr>
          <w:lang w:val="ru-RU" w:eastAsia="en-US"/>
        </w:rPr>
        <w:t>у отвореном поступку јавне набавке.</w:t>
      </w:r>
    </w:p>
    <w:p w14:paraId="3573405D" w14:textId="0C8AFA75" w:rsidR="00450FEA" w:rsidRPr="00A64802" w:rsidRDefault="00450FEA" w:rsidP="00A6480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A64802">
        <w:rPr>
          <w:lang w:val="ru-RU" w:eastAsia="en-US"/>
        </w:rPr>
        <w:t>Да је Понуђач доставио понуду бр._______________од______</w:t>
      </w:r>
      <w:r w:rsidR="00E1242B" w:rsidRPr="00A64802">
        <w:rPr>
          <w:lang w:val="ru-RU" w:eastAsia="en-US"/>
        </w:rPr>
        <w:t>_____</w:t>
      </w:r>
      <w:r w:rsidRPr="00A64802">
        <w:rPr>
          <w:lang w:val="ru-RU" w:eastAsia="en-US"/>
        </w:rPr>
        <w:t xml:space="preserve"> 202</w:t>
      </w:r>
      <w:r w:rsidR="00B13EA1" w:rsidRPr="00A64802">
        <w:rPr>
          <w:lang w:val="en-US" w:eastAsia="en-US"/>
        </w:rPr>
        <w:t>3</w:t>
      </w:r>
      <w:r w:rsidRPr="00A64802">
        <w:rPr>
          <w:lang w:val="ru-RU" w:eastAsia="en-US"/>
        </w:rPr>
        <w:t xml:space="preserve">. </w:t>
      </w:r>
      <w:r w:rsidR="00E1242B" w:rsidRPr="00A64802">
        <w:rPr>
          <w:lang w:val="ru-RU" w:eastAsia="en-US"/>
        </w:rPr>
        <w:t>г</w:t>
      </w:r>
      <w:r w:rsidRPr="00A64802">
        <w:rPr>
          <w:lang w:val="ru-RU" w:eastAsia="en-US"/>
        </w:rPr>
        <w:t>одине</w:t>
      </w:r>
      <w:r w:rsidR="00E1242B" w:rsidRPr="00A64802">
        <w:rPr>
          <w:lang w:val="ru-RU" w:eastAsia="en-US"/>
        </w:rPr>
        <w:t xml:space="preserve"> сходно техничкој спецификацији.</w:t>
      </w:r>
    </w:p>
    <w:p w14:paraId="232DD80F" w14:textId="6A4177A2" w:rsidR="00E1242B" w:rsidRPr="00A64802" w:rsidRDefault="00450FEA" w:rsidP="00A64802">
      <w:pPr>
        <w:suppressAutoHyphens w:val="0"/>
        <w:ind w:firstLine="708"/>
        <w:jc w:val="both"/>
        <w:rPr>
          <w:lang w:val="sr-Cyrl-RS" w:eastAsia="en-US"/>
        </w:rPr>
      </w:pPr>
      <w:r w:rsidRPr="00A64802">
        <w:rPr>
          <w:lang w:val="ru-RU" w:eastAsia="en-US"/>
        </w:rPr>
        <w:t>Да је директор Стоматолошке коморе Србије донео Одлуку о додели уговора бр.______________ од_______202</w:t>
      </w:r>
      <w:r w:rsidR="00B13EA1" w:rsidRPr="00A64802">
        <w:rPr>
          <w:lang w:val="en-US" w:eastAsia="en-US"/>
        </w:rPr>
        <w:t>3</w:t>
      </w:r>
      <w:r w:rsidRPr="00A64802">
        <w:rPr>
          <w:lang w:val="ru-RU" w:eastAsia="en-US"/>
        </w:rPr>
        <w:t xml:space="preserve">. </w:t>
      </w:r>
      <w:r w:rsidR="00E1242B" w:rsidRPr="00A64802">
        <w:rPr>
          <w:lang w:val="ru-RU" w:eastAsia="en-US"/>
        </w:rPr>
        <w:t>г</w:t>
      </w:r>
      <w:r w:rsidRPr="00A64802">
        <w:rPr>
          <w:lang w:val="ru-RU" w:eastAsia="en-US"/>
        </w:rPr>
        <w:t>одине</w:t>
      </w:r>
      <w:r w:rsidR="00E1242B" w:rsidRPr="00A64802">
        <w:rPr>
          <w:lang w:val="ru-RU" w:eastAsia="en-US"/>
        </w:rPr>
        <w:t xml:space="preserve"> </w:t>
      </w:r>
      <w:r w:rsidR="00E1242B" w:rsidRPr="00A64802">
        <w:rPr>
          <w:lang w:val="en-US" w:eastAsia="en-US"/>
        </w:rPr>
        <w:t xml:space="preserve">у </w:t>
      </w:r>
      <w:proofErr w:type="spellStart"/>
      <w:r w:rsidR="00E1242B" w:rsidRPr="00A64802">
        <w:rPr>
          <w:lang w:val="en-US" w:eastAsia="en-US"/>
        </w:rPr>
        <w:t>свему</w:t>
      </w:r>
      <w:proofErr w:type="spellEnd"/>
      <w:r w:rsidR="00E1242B" w:rsidRPr="00A64802">
        <w:rPr>
          <w:lang w:val="en-US" w:eastAsia="en-US"/>
        </w:rPr>
        <w:t xml:space="preserve"> </w:t>
      </w:r>
      <w:proofErr w:type="spellStart"/>
      <w:r w:rsidR="00E1242B" w:rsidRPr="00A64802">
        <w:rPr>
          <w:lang w:val="en-US" w:eastAsia="en-US"/>
        </w:rPr>
        <w:t>према</w:t>
      </w:r>
      <w:proofErr w:type="spellEnd"/>
      <w:r w:rsidR="00E1242B" w:rsidRPr="00A64802">
        <w:rPr>
          <w:lang w:val="en-US" w:eastAsia="en-US"/>
        </w:rPr>
        <w:t xml:space="preserve"> </w:t>
      </w:r>
      <w:proofErr w:type="spellStart"/>
      <w:r w:rsidR="00E1242B" w:rsidRPr="00A64802">
        <w:rPr>
          <w:lang w:val="en-US" w:eastAsia="en-US"/>
        </w:rPr>
        <w:t>усвојеној</w:t>
      </w:r>
      <w:proofErr w:type="spellEnd"/>
      <w:r w:rsidR="00E1242B" w:rsidRPr="00A64802">
        <w:rPr>
          <w:lang w:val="en-US" w:eastAsia="en-US"/>
        </w:rPr>
        <w:t xml:space="preserve"> </w:t>
      </w:r>
      <w:proofErr w:type="spellStart"/>
      <w:r w:rsidR="00E1242B" w:rsidRPr="00A64802">
        <w:rPr>
          <w:lang w:val="en-US" w:eastAsia="en-US"/>
        </w:rPr>
        <w:t>понуди</w:t>
      </w:r>
      <w:proofErr w:type="spellEnd"/>
      <w:r w:rsidR="00E1242B" w:rsidRPr="00A64802">
        <w:rPr>
          <w:lang w:val="en-US" w:eastAsia="en-US"/>
        </w:rPr>
        <w:t xml:space="preserve"> </w:t>
      </w:r>
      <w:r w:rsidR="00E1242B" w:rsidRPr="00A64802">
        <w:rPr>
          <w:lang w:val="sr-Cyrl-RS" w:eastAsia="en-US"/>
        </w:rPr>
        <w:t>из претходног става овог уговора</w:t>
      </w:r>
      <w:r w:rsidR="0069635D" w:rsidRPr="00A64802">
        <w:rPr>
          <w:lang w:val="sr-Cyrl-RS" w:eastAsia="en-US"/>
        </w:rPr>
        <w:t>.</w:t>
      </w:r>
      <w:r w:rsidR="00E1242B" w:rsidRPr="00A64802">
        <w:rPr>
          <w:lang w:val="sr-Cyrl-RS" w:eastAsia="en-US"/>
        </w:rPr>
        <w:t xml:space="preserve"> </w:t>
      </w:r>
    </w:p>
    <w:p w14:paraId="65390703" w14:textId="757E79B0" w:rsidR="00450FEA" w:rsidRDefault="00E1242B" w:rsidP="00A64802">
      <w:pPr>
        <w:suppressAutoHyphens w:val="0"/>
        <w:jc w:val="both"/>
        <w:rPr>
          <w:lang w:val="sr-Cyrl-RS" w:eastAsia="en-US"/>
        </w:rPr>
      </w:pPr>
      <w:r w:rsidRPr="00A64802">
        <w:rPr>
          <w:lang w:val="sr-Cyrl-RS" w:eastAsia="en-US"/>
        </w:rPr>
        <w:t>Техничка спецификација је саставни део овог уговора.</w:t>
      </w:r>
    </w:p>
    <w:p w14:paraId="225966E1" w14:textId="77777777" w:rsidR="00A64802" w:rsidRPr="00A64802" w:rsidRDefault="00A64802" w:rsidP="00A64802">
      <w:pPr>
        <w:suppressAutoHyphens w:val="0"/>
        <w:jc w:val="both"/>
        <w:rPr>
          <w:lang w:val="sr-Cyrl-RS" w:eastAsia="en-US"/>
        </w:rPr>
      </w:pPr>
    </w:p>
    <w:p w14:paraId="65D05897" w14:textId="77777777" w:rsidR="00450FEA" w:rsidRPr="00A64802" w:rsidRDefault="00450FEA" w:rsidP="00A64802">
      <w:pPr>
        <w:suppressAutoHyphens w:val="0"/>
        <w:jc w:val="center"/>
        <w:rPr>
          <w:lang w:val="sr-Cyrl-RS" w:eastAsia="en-US"/>
        </w:rPr>
      </w:pPr>
      <w:r w:rsidRPr="00A64802">
        <w:rPr>
          <w:lang w:val="sr-Cyrl-RS" w:eastAsia="en-US"/>
        </w:rPr>
        <w:t>ПРЕДМЕТ УГОВОРА</w:t>
      </w:r>
    </w:p>
    <w:p w14:paraId="26F9B391" w14:textId="32473BA8" w:rsidR="00686F1B" w:rsidRPr="00A64802" w:rsidRDefault="00686F1B" w:rsidP="00A64802">
      <w:pPr>
        <w:jc w:val="both"/>
        <w:rPr>
          <w:rFonts w:eastAsia="SimSun"/>
          <w:bCs/>
          <w:kern w:val="2"/>
          <w:lang w:val="en-US" w:bidi="hi-IN"/>
        </w:rPr>
      </w:pPr>
    </w:p>
    <w:p w14:paraId="71C86216" w14:textId="569E1A43" w:rsidR="003309ED" w:rsidRPr="00A64802" w:rsidRDefault="003309ED" w:rsidP="00A64802">
      <w:pPr>
        <w:jc w:val="both"/>
        <w:rPr>
          <w:rFonts w:eastAsia="SimSun"/>
          <w:bCs/>
          <w:kern w:val="2"/>
          <w:lang w:val="sr-Cyrl-RS" w:bidi="hi-IN"/>
        </w:rPr>
      </w:pPr>
      <w:r w:rsidRPr="00A64802">
        <w:rPr>
          <w:rFonts w:eastAsia="SimSun"/>
          <w:bCs/>
          <w:kern w:val="2"/>
          <w:lang w:val="en-US" w:bidi="hi-IN"/>
        </w:rPr>
        <w:tab/>
      </w:r>
      <w:r w:rsidRPr="00A64802">
        <w:rPr>
          <w:rFonts w:eastAsia="SimSun"/>
          <w:bCs/>
          <w:kern w:val="2"/>
          <w:lang w:val="en-US" w:bidi="hi-IN"/>
        </w:rPr>
        <w:tab/>
      </w:r>
      <w:r w:rsidRPr="00A64802">
        <w:rPr>
          <w:rFonts w:eastAsia="SimSun"/>
          <w:bCs/>
          <w:kern w:val="2"/>
          <w:lang w:val="en-US" w:bidi="hi-IN"/>
        </w:rPr>
        <w:tab/>
      </w:r>
      <w:r w:rsidRPr="00A64802">
        <w:rPr>
          <w:rFonts w:eastAsia="SimSun"/>
          <w:bCs/>
          <w:kern w:val="2"/>
          <w:lang w:val="en-US" w:bidi="hi-IN"/>
        </w:rPr>
        <w:tab/>
      </w:r>
      <w:r w:rsidRPr="00A64802">
        <w:rPr>
          <w:rFonts w:eastAsia="SimSun"/>
          <w:bCs/>
          <w:kern w:val="2"/>
          <w:lang w:val="en-US" w:bidi="hi-IN"/>
        </w:rPr>
        <w:tab/>
      </w:r>
      <w:r w:rsidR="00D74200" w:rsidRPr="00A64802">
        <w:rPr>
          <w:rFonts w:eastAsia="SimSun"/>
          <w:bCs/>
          <w:kern w:val="2"/>
          <w:lang w:val="en-US" w:bidi="hi-IN"/>
        </w:rPr>
        <w:tab/>
      </w:r>
      <w:r w:rsidRPr="00A64802">
        <w:rPr>
          <w:rFonts w:eastAsia="SimSun"/>
          <w:bCs/>
          <w:kern w:val="2"/>
          <w:lang w:val="sr-Cyrl-RS" w:bidi="hi-IN"/>
        </w:rPr>
        <w:t xml:space="preserve">Члан </w:t>
      </w:r>
      <w:r w:rsidR="001D699D" w:rsidRPr="00A64802">
        <w:rPr>
          <w:rFonts w:eastAsia="SimSun"/>
          <w:bCs/>
          <w:kern w:val="2"/>
          <w:lang w:val="sr-Cyrl-RS" w:bidi="hi-IN"/>
        </w:rPr>
        <w:t>2</w:t>
      </w:r>
      <w:r w:rsidRPr="00A64802">
        <w:rPr>
          <w:rFonts w:eastAsia="SimSun"/>
          <w:bCs/>
          <w:kern w:val="2"/>
          <w:lang w:val="sr-Cyrl-RS" w:bidi="hi-IN"/>
        </w:rPr>
        <w:t xml:space="preserve">. </w:t>
      </w:r>
    </w:p>
    <w:p w14:paraId="546A8AF4" w14:textId="77777777" w:rsidR="00686F1B" w:rsidRPr="00A64802" w:rsidRDefault="00686F1B" w:rsidP="00A64802">
      <w:pPr>
        <w:jc w:val="both"/>
        <w:rPr>
          <w:rFonts w:eastAsia="SimSun"/>
          <w:bCs/>
          <w:kern w:val="2"/>
          <w:lang w:val="en-US" w:bidi="hi-IN"/>
        </w:rPr>
      </w:pPr>
    </w:p>
    <w:p w14:paraId="1661A535" w14:textId="76031382" w:rsidR="00686F1B" w:rsidRPr="00A64802" w:rsidRDefault="00686F1B" w:rsidP="00A64802">
      <w:pPr>
        <w:jc w:val="both"/>
        <w:rPr>
          <w:rFonts w:eastAsia="SimSun"/>
          <w:kern w:val="2"/>
          <w:lang w:val="sr-Cyrl-RS" w:bidi="hi-IN"/>
        </w:rPr>
      </w:pPr>
      <w:proofErr w:type="spellStart"/>
      <w:r w:rsidRPr="00A64802">
        <w:rPr>
          <w:rFonts w:eastAsia="SimSun"/>
          <w:kern w:val="2"/>
          <w:lang w:val="en-US" w:bidi="hi-IN"/>
        </w:rPr>
        <w:t>Предмет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овог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уговора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је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услуга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штампањ</w:t>
      </w:r>
      <w:proofErr w:type="spellEnd"/>
      <w:r w:rsidRPr="00A64802">
        <w:rPr>
          <w:rFonts w:eastAsia="SimSun"/>
          <w:kern w:val="2"/>
          <w:lang w:val="sr-Cyrl-RS" w:bidi="hi-IN"/>
        </w:rPr>
        <w:t xml:space="preserve">а </w:t>
      </w:r>
      <w:r w:rsidRPr="00A64802">
        <w:rPr>
          <w:rFonts w:eastAsia="SimSun"/>
          <w:bCs/>
          <w:kern w:val="2"/>
          <w:lang w:val="sr-Cyrl-RS" w:bidi="hi-IN"/>
        </w:rPr>
        <w:t>серијске публикације</w:t>
      </w:r>
      <w:r w:rsidR="00F86509" w:rsidRPr="00A64802">
        <w:rPr>
          <w:rFonts w:eastAsia="SimSun"/>
          <w:bCs/>
          <w:kern w:val="2"/>
          <w:lang w:val="sr-Cyrl-RS" w:bidi="hi-IN"/>
        </w:rPr>
        <w:t xml:space="preserve"> </w:t>
      </w:r>
      <w:proofErr w:type="gramStart"/>
      <w:r w:rsidR="00F86509" w:rsidRPr="00A64802">
        <w:rPr>
          <w:rFonts w:eastAsia="SimSun"/>
          <w:bCs/>
          <w:kern w:val="2"/>
          <w:lang w:val="sr-Cyrl-RS" w:bidi="hi-IN"/>
        </w:rPr>
        <w:t xml:space="preserve">СКС </w:t>
      </w:r>
      <w:r w:rsidRPr="00A64802">
        <w:rPr>
          <w:rFonts w:eastAsia="SimSun"/>
          <w:bCs/>
          <w:kern w:val="2"/>
          <w:lang w:val="sr-Cyrl-RS" w:bidi="hi-IN"/>
        </w:rPr>
        <w:t xml:space="preserve"> </w:t>
      </w:r>
      <w:r w:rsidR="00F86509" w:rsidRPr="00A64802">
        <w:rPr>
          <w:rFonts w:eastAsia="SimSun"/>
          <w:kern w:val="2"/>
          <w:lang w:val="sr-Cyrl-RS" w:bidi="hi-IN"/>
        </w:rPr>
        <w:t>“</w:t>
      </w:r>
      <w:proofErr w:type="gramEnd"/>
      <w:r w:rsidR="00F86509" w:rsidRPr="00A64802">
        <w:rPr>
          <w:rFonts w:eastAsia="SimSun"/>
          <w:kern w:val="2"/>
          <w:lang w:bidi="hi-IN"/>
        </w:rPr>
        <w:t>Dentallist</w:t>
      </w:r>
      <w:r w:rsidR="00F86509" w:rsidRPr="00A64802">
        <w:rPr>
          <w:rFonts w:eastAsia="SimSun"/>
          <w:kern w:val="2"/>
          <w:lang w:val="sr-Cyrl-RS" w:bidi="hi-IN"/>
        </w:rPr>
        <w:t xml:space="preserve">“  </w:t>
      </w:r>
      <w:r w:rsidRPr="00A64802">
        <w:rPr>
          <w:rFonts w:eastAsia="SimSun"/>
          <w:bCs/>
          <w:kern w:val="2"/>
          <w:lang w:val="sr-Cyrl-RS" w:bidi="hi-IN"/>
        </w:rPr>
        <w:t xml:space="preserve">броја </w:t>
      </w:r>
      <w:r w:rsidR="00B13EA1" w:rsidRPr="00A64802">
        <w:rPr>
          <w:rFonts w:eastAsia="SimSun"/>
          <w:bCs/>
          <w:kern w:val="2"/>
          <w:lang w:val="en-US" w:bidi="hi-IN"/>
        </w:rPr>
        <w:t>21</w:t>
      </w:r>
      <w:r w:rsidRPr="00A64802">
        <w:rPr>
          <w:rFonts w:eastAsia="SimSun"/>
          <w:bCs/>
          <w:kern w:val="2"/>
          <w:lang w:val="sr-Cyrl-RS" w:bidi="hi-IN"/>
        </w:rPr>
        <w:t xml:space="preserve">., броја </w:t>
      </w:r>
      <w:r w:rsidR="00B13EA1" w:rsidRPr="00A64802">
        <w:rPr>
          <w:rFonts w:eastAsia="SimSun"/>
          <w:bCs/>
          <w:kern w:val="2"/>
          <w:lang w:val="sr-Latn-RS" w:bidi="hi-IN"/>
        </w:rPr>
        <w:t>22</w:t>
      </w:r>
      <w:r w:rsidRPr="00A64802">
        <w:rPr>
          <w:rFonts w:eastAsia="SimSun"/>
          <w:bCs/>
          <w:kern w:val="2"/>
          <w:lang w:val="sr-Cyrl-RS" w:bidi="hi-IN"/>
        </w:rPr>
        <w:t xml:space="preserve">. и броја </w:t>
      </w:r>
      <w:r w:rsidR="00714D89" w:rsidRPr="00A64802">
        <w:rPr>
          <w:rFonts w:eastAsia="SimSun"/>
          <w:bCs/>
          <w:kern w:val="2"/>
          <w:lang w:val="sr-Latn-RS" w:bidi="hi-IN"/>
        </w:rPr>
        <w:t>2</w:t>
      </w:r>
      <w:r w:rsidR="00B13EA1" w:rsidRPr="00A64802">
        <w:rPr>
          <w:rFonts w:eastAsia="SimSun"/>
          <w:bCs/>
          <w:kern w:val="2"/>
          <w:lang w:val="sr-Latn-RS" w:bidi="hi-IN"/>
        </w:rPr>
        <w:t>3</w:t>
      </w:r>
      <w:r w:rsidRPr="00A64802">
        <w:rPr>
          <w:rFonts w:eastAsia="SimSun"/>
          <w:bCs/>
          <w:kern w:val="2"/>
          <w:lang w:val="sr-Cyrl-RS" w:bidi="hi-IN"/>
        </w:rPr>
        <w:t>.</w:t>
      </w:r>
      <w:r w:rsidRPr="00A64802">
        <w:rPr>
          <w:rFonts w:eastAsia="SimSun"/>
          <w:kern w:val="2"/>
          <w:lang w:val="sr-Cyrl-RS" w:bidi="hi-IN"/>
        </w:rPr>
        <w:t xml:space="preserve"> у тиражу од три пута по </w:t>
      </w:r>
      <w:r w:rsidR="00C05C57" w:rsidRPr="00A64802">
        <w:rPr>
          <w:rFonts w:eastAsia="SimSun"/>
          <w:kern w:val="2"/>
          <w:lang w:val="sr-Latn-RS" w:bidi="hi-IN"/>
        </w:rPr>
        <w:t>7.900</w:t>
      </w:r>
      <w:r w:rsidR="00296C97" w:rsidRPr="00A64802">
        <w:rPr>
          <w:rFonts w:eastAsia="SimSun"/>
          <w:kern w:val="2"/>
          <w:lang w:val="sr-Cyrl-RS" w:bidi="hi-IN"/>
        </w:rPr>
        <w:t xml:space="preserve"> </w:t>
      </w:r>
      <w:r w:rsidRPr="00A64802">
        <w:rPr>
          <w:rFonts w:eastAsia="SimSun"/>
          <w:kern w:val="2"/>
          <w:lang w:val="sr-Cyrl-RS" w:bidi="hi-IN"/>
        </w:rPr>
        <w:t xml:space="preserve">комада </w:t>
      </w:r>
      <w:r w:rsidR="00E06BB7" w:rsidRPr="00A64802">
        <w:rPr>
          <w:rFonts w:eastAsia="SimSun"/>
          <w:kern w:val="2"/>
          <w:lang w:val="sr-Latn-RS" w:bidi="hi-IN"/>
        </w:rPr>
        <w:t xml:space="preserve">( </w:t>
      </w:r>
      <w:r w:rsidR="00E06BB7" w:rsidRPr="00A64802">
        <w:rPr>
          <w:rFonts w:eastAsia="SimSun"/>
          <w:kern w:val="2"/>
          <w:lang w:val="sr-Cyrl-RS" w:bidi="hi-IN"/>
        </w:rPr>
        <w:t xml:space="preserve">Укупно </w:t>
      </w:r>
      <w:r w:rsidR="00C05C57" w:rsidRPr="00A64802">
        <w:rPr>
          <w:rFonts w:eastAsia="SimSun"/>
          <w:kern w:val="2"/>
          <w:lang w:val="sr-Latn-RS" w:bidi="hi-IN"/>
        </w:rPr>
        <w:t xml:space="preserve">23.700 </w:t>
      </w:r>
      <w:r w:rsidR="00E06BB7" w:rsidRPr="00A64802">
        <w:rPr>
          <w:rFonts w:eastAsia="SimSun"/>
          <w:kern w:val="2"/>
          <w:lang w:val="sr-Cyrl-RS" w:bidi="hi-IN"/>
        </w:rPr>
        <w:t xml:space="preserve">комада) </w:t>
      </w:r>
      <w:r w:rsidRPr="00A64802">
        <w:rPr>
          <w:rFonts w:eastAsia="SimSun"/>
          <w:kern w:val="2"/>
          <w:lang w:val="sr-Cyrl-RS" w:bidi="hi-IN"/>
        </w:rPr>
        <w:t>према следећој структури цене:</w:t>
      </w:r>
    </w:p>
    <w:p w14:paraId="3B0BB1AE" w14:textId="77777777" w:rsidR="00686F1B" w:rsidRPr="00A64802" w:rsidRDefault="00686F1B" w:rsidP="00A64802">
      <w:pPr>
        <w:jc w:val="both"/>
        <w:rPr>
          <w:lang w:val="sr-Latn-RS"/>
        </w:rPr>
      </w:pPr>
      <w:bookmarkStart w:id="0" w:name="_Hlk522526067"/>
      <w:r w:rsidRPr="00A64802">
        <w:rPr>
          <w:lang w:val="sr-Cyrl-RS"/>
        </w:rPr>
        <w:t>Структура цене</w:t>
      </w:r>
      <w:r w:rsidRPr="00A64802">
        <w:rPr>
          <w:lang w:val="sr-Latn-RS"/>
        </w:rPr>
        <w:t>:</w:t>
      </w:r>
    </w:p>
    <w:p w14:paraId="4AAC285E" w14:textId="1D4D347C" w:rsidR="00686F1B" w:rsidRPr="00A64802" w:rsidRDefault="00686F1B" w:rsidP="00A64802">
      <w:pPr>
        <w:widowControl w:val="0"/>
        <w:numPr>
          <w:ilvl w:val="0"/>
          <w:numId w:val="29"/>
        </w:numPr>
        <w:suppressAutoHyphens w:val="0"/>
        <w:contextualSpacing/>
        <w:jc w:val="both"/>
        <w:rPr>
          <w:lang w:val="sr-Cyrl-RS"/>
        </w:rPr>
      </w:pPr>
      <w:r w:rsidRPr="00A64802">
        <w:rPr>
          <w:lang w:val="sr-Cyrl-RS"/>
        </w:rPr>
        <w:t>Лектор</w:t>
      </w:r>
      <w:r w:rsidR="00F86509" w:rsidRPr="00A64802">
        <w:rPr>
          <w:lang w:val="sr-Cyrl-RS"/>
        </w:rPr>
        <w:t>;</w:t>
      </w:r>
    </w:p>
    <w:p w14:paraId="499574EA" w14:textId="35E3476C" w:rsidR="00686F1B" w:rsidRPr="00A64802" w:rsidRDefault="00686F1B" w:rsidP="00A64802">
      <w:pPr>
        <w:widowControl w:val="0"/>
        <w:numPr>
          <w:ilvl w:val="0"/>
          <w:numId w:val="29"/>
        </w:numPr>
        <w:suppressAutoHyphens w:val="0"/>
        <w:contextualSpacing/>
        <w:jc w:val="both"/>
        <w:rPr>
          <w:lang w:val="sr-Cyrl-RS"/>
        </w:rPr>
      </w:pPr>
      <w:r w:rsidRPr="00A64802">
        <w:rPr>
          <w:lang w:val="sr-Cyrl-RS"/>
        </w:rPr>
        <w:lastRenderedPageBreak/>
        <w:t xml:space="preserve">Припрема </w:t>
      </w:r>
      <w:r w:rsidRPr="00A64802">
        <w:rPr>
          <w:rFonts w:eastAsia="SimSun"/>
          <w:bCs/>
          <w:kern w:val="2"/>
          <w:lang w:val="sr-Cyrl-RS" w:bidi="hi-IN"/>
        </w:rPr>
        <w:t>серијске публикације</w:t>
      </w:r>
      <w:r w:rsidR="00F86509" w:rsidRPr="00A64802">
        <w:rPr>
          <w:rFonts w:eastAsia="SimSun"/>
          <w:bCs/>
          <w:kern w:val="2"/>
          <w:lang w:val="sr-Cyrl-RS" w:bidi="hi-IN"/>
        </w:rPr>
        <w:t>;</w:t>
      </w:r>
    </w:p>
    <w:p w14:paraId="05B31BE3" w14:textId="6B37D3EC" w:rsidR="00686F1B" w:rsidRPr="00A64802" w:rsidRDefault="00686F1B" w:rsidP="00A64802">
      <w:pPr>
        <w:widowControl w:val="0"/>
        <w:numPr>
          <w:ilvl w:val="0"/>
          <w:numId w:val="29"/>
        </w:numPr>
        <w:suppressAutoHyphens w:val="0"/>
        <w:contextualSpacing/>
        <w:jc w:val="both"/>
        <w:rPr>
          <w:lang w:val="sr-Cyrl-RS"/>
        </w:rPr>
      </w:pPr>
      <w:r w:rsidRPr="00A64802">
        <w:rPr>
          <w:lang w:val="sr-Cyrl-RS"/>
        </w:rPr>
        <w:t xml:space="preserve">Штампа и дорада </w:t>
      </w:r>
      <w:r w:rsidRPr="00A64802">
        <w:rPr>
          <w:rFonts w:eastAsia="SimSun"/>
          <w:bCs/>
          <w:kern w:val="2"/>
          <w:lang w:val="sr-Cyrl-RS" w:bidi="hi-IN"/>
        </w:rPr>
        <w:t>серијске публикације</w:t>
      </w:r>
      <w:r w:rsidRPr="00A64802">
        <w:rPr>
          <w:lang w:val="sr-Cyrl-RS"/>
        </w:rPr>
        <w:t xml:space="preserve"> са ламинацијом</w:t>
      </w:r>
      <w:r w:rsidR="00F86509" w:rsidRPr="00A64802">
        <w:rPr>
          <w:lang w:val="sr-Cyrl-RS"/>
        </w:rPr>
        <w:t>;</w:t>
      </w:r>
    </w:p>
    <w:p w14:paraId="43419600" w14:textId="57C9EED5" w:rsidR="00686F1B" w:rsidRPr="00A64802" w:rsidRDefault="00686F1B" w:rsidP="00A64802">
      <w:pPr>
        <w:widowControl w:val="0"/>
        <w:numPr>
          <w:ilvl w:val="0"/>
          <w:numId w:val="29"/>
        </w:numPr>
        <w:suppressAutoHyphens w:val="0"/>
        <w:contextualSpacing/>
        <w:jc w:val="both"/>
        <w:rPr>
          <w:lang w:val="sr-Cyrl-RS"/>
        </w:rPr>
      </w:pPr>
      <w:r w:rsidRPr="00A64802">
        <w:rPr>
          <w:lang w:val="sr-Cyrl-RS"/>
        </w:rPr>
        <w:t>Фолија за паковање</w:t>
      </w:r>
      <w:r w:rsidR="00F86509" w:rsidRPr="00A64802">
        <w:rPr>
          <w:lang w:val="sr-Cyrl-RS"/>
        </w:rPr>
        <w:t>;</w:t>
      </w:r>
    </w:p>
    <w:p w14:paraId="4624633A" w14:textId="5AD1FC0F" w:rsidR="00686F1B" w:rsidRPr="00A64802" w:rsidRDefault="00686F1B" w:rsidP="00A64802">
      <w:pPr>
        <w:widowControl w:val="0"/>
        <w:numPr>
          <w:ilvl w:val="0"/>
          <w:numId w:val="29"/>
        </w:numPr>
        <w:suppressAutoHyphens w:val="0"/>
        <w:contextualSpacing/>
        <w:jc w:val="both"/>
        <w:rPr>
          <w:lang w:val="sr-Cyrl-RS"/>
        </w:rPr>
      </w:pPr>
      <w:r w:rsidRPr="00A64802">
        <w:rPr>
          <w:lang w:val="sr-Cyrl-RS"/>
        </w:rPr>
        <w:t xml:space="preserve">Убацивање рекламног материјала који доставља </w:t>
      </w:r>
      <w:r w:rsidRPr="00A64802">
        <w:rPr>
          <w:rFonts w:eastAsia="SimSun"/>
          <w:kern w:val="2"/>
          <w:lang w:val="sr-Cyrl-RS" w:bidi="hi-IN"/>
        </w:rPr>
        <w:t>оглашивач, уз сагласност наручиоца</w:t>
      </w:r>
      <w:r w:rsidR="00F86509" w:rsidRPr="00A64802">
        <w:rPr>
          <w:rFonts w:eastAsia="SimSun"/>
          <w:kern w:val="2"/>
          <w:lang w:val="sr-Cyrl-RS" w:bidi="hi-IN"/>
        </w:rPr>
        <w:t>;</w:t>
      </w:r>
    </w:p>
    <w:p w14:paraId="0945C1C3" w14:textId="77777777" w:rsidR="00E2306C" w:rsidRPr="00A64802" w:rsidRDefault="00E2306C" w:rsidP="00A64802">
      <w:pPr>
        <w:widowControl w:val="0"/>
        <w:numPr>
          <w:ilvl w:val="0"/>
          <w:numId w:val="29"/>
        </w:numPr>
        <w:suppressAutoHyphens w:val="0"/>
        <w:contextualSpacing/>
        <w:jc w:val="both"/>
        <w:rPr>
          <w:rFonts w:eastAsia="SimSun"/>
          <w:kern w:val="2"/>
          <w:lang w:val="sr-Cyrl-RS" w:bidi="hi-IN"/>
        </w:rPr>
      </w:pPr>
      <w:r w:rsidRPr="00A64802">
        <w:rPr>
          <w:rFonts w:eastAsia="SimSun"/>
          <w:kern w:val="2"/>
          <w:lang w:val="sr-Cyrl-RS" w:bidi="hi-IN"/>
        </w:rPr>
        <w:t>Убацивање у фолију, адресирање</w:t>
      </w:r>
      <w:r w:rsidRPr="00A64802">
        <w:rPr>
          <w:lang w:val="sr-Cyrl-RS"/>
        </w:rPr>
        <w:t xml:space="preserve"> на белим налепницама</w:t>
      </w:r>
      <w:r w:rsidRPr="00A64802">
        <w:rPr>
          <w:rFonts w:eastAsia="SimSun"/>
          <w:kern w:val="2"/>
          <w:lang w:val="sr-Cyrl-RS" w:bidi="hi-IN"/>
        </w:rPr>
        <w:t>, лепљење</w:t>
      </w:r>
      <w:r w:rsidRPr="00A64802">
        <w:rPr>
          <w:rFonts w:eastAsia="SimSun"/>
          <w:kern w:val="2"/>
          <w:lang w:val="sr-Latn-RS" w:bidi="hi-IN"/>
        </w:rPr>
        <w:t xml:space="preserve"> </w:t>
      </w:r>
      <w:r w:rsidRPr="00A64802">
        <w:rPr>
          <w:rFonts w:eastAsia="SimSun"/>
          <w:kern w:val="2"/>
          <w:lang w:val="sr-Cyrl-RS" w:bidi="hi-IN"/>
        </w:rPr>
        <w:t>адресираних белих налепница на фолију са предње стране серијске публикације и припрема за слање.</w:t>
      </w:r>
    </w:p>
    <w:p w14:paraId="44BFB313" w14:textId="77777777" w:rsidR="00E2306C" w:rsidRPr="00A64802" w:rsidRDefault="00E2306C" w:rsidP="00A64802">
      <w:pPr>
        <w:widowControl w:val="0"/>
        <w:suppressAutoHyphens w:val="0"/>
        <w:contextualSpacing/>
        <w:jc w:val="both"/>
        <w:rPr>
          <w:lang w:val="sr-Cyrl-RS"/>
        </w:rPr>
      </w:pPr>
    </w:p>
    <w:p w14:paraId="1E23EC8A" w14:textId="5445C62C" w:rsidR="00CD0076" w:rsidRPr="00A64802" w:rsidRDefault="00CD0076" w:rsidP="00A64802">
      <w:pPr>
        <w:widowControl w:val="0"/>
        <w:suppressAutoHyphens w:val="0"/>
        <w:ind w:left="360"/>
        <w:contextualSpacing/>
        <w:jc w:val="both"/>
        <w:rPr>
          <w:rFonts w:eastAsia="SimSun"/>
          <w:kern w:val="2"/>
          <w:lang w:val="sr-Cyrl-RS" w:bidi="hi-IN"/>
        </w:rPr>
      </w:pPr>
      <w:r w:rsidRPr="00A64802">
        <w:rPr>
          <w:rFonts w:eastAsia="SimSun"/>
          <w:kern w:val="2"/>
          <w:lang w:val="sr-Cyrl-RS" w:bidi="hi-IN"/>
        </w:rPr>
        <w:t>Остале одредбе:</w:t>
      </w:r>
    </w:p>
    <w:p w14:paraId="13D060E0" w14:textId="77777777" w:rsidR="00E2306C" w:rsidRPr="00A64802" w:rsidRDefault="00E2306C" w:rsidP="00A64802">
      <w:pPr>
        <w:widowControl w:val="0"/>
        <w:suppressAutoHyphens w:val="0"/>
        <w:ind w:left="360"/>
        <w:contextualSpacing/>
        <w:jc w:val="both"/>
        <w:rPr>
          <w:rFonts w:eastAsia="SimSun"/>
          <w:kern w:val="2"/>
          <w:lang w:val="sr-Cyrl-RS" w:bidi="hi-IN"/>
        </w:rPr>
      </w:pPr>
    </w:p>
    <w:bookmarkEnd w:id="0"/>
    <w:p w14:paraId="21169F73" w14:textId="77777777" w:rsidR="00502C17" w:rsidRPr="00A64802" w:rsidRDefault="00502C17" w:rsidP="00A64802">
      <w:pPr>
        <w:widowControl w:val="0"/>
        <w:numPr>
          <w:ilvl w:val="0"/>
          <w:numId w:val="35"/>
        </w:numPr>
        <w:suppressAutoHyphens w:val="0"/>
        <w:ind w:left="357" w:hanging="357"/>
        <w:contextualSpacing/>
        <w:jc w:val="both"/>
        <w:rPr>
          <w:rFonts w:eastAsia="SimSun"/>
          <w:kern w:val="2"/>
          <w:lang w:val="sr-Cyrl-RS" w:bidi="hi-IN"/>
        </w:rPr>
      </w:pPr>
      <w:r w:rsidRPr="00A64802">
        <w:rPr>
          <w:rFonts w:eastAsia="SimSun"/>
          <w:kern w:val="2"/>
          <w:lang w:val="sr-Cyrl-RS" w:bidi="hi-IN"/>
        </w:rPr>
        <w:t>Између фолије и серијске публикације не сме стајати бели нити било какав други папир који би заклањао корице серијске публикације.</w:t>
      </w:r>
    </w:p>
    <w:p w14:paraId="7BEFB9E4" w14:textId="4ABD03D9" w:rsidR="00502C17" w:rsidRPr="00A64802" w:rsidRDefault="00502C17" w:rsidP="00A64802">
      <w:pPr>
        <w:pStyle w:val="ListParagraph"/>
        <w:widowControl w:val="0"/>
        <w:numPr>
          <w:ilvl w:val="0"/>
          <w:numId w:val="35"/>
        </w:numPr>
        <w:suppressAutoHyphens w:val="0"/>
        <w:ind w:left="357" w:hanging="357"/>
        <w:jc w:val="both"/>
        <w:rPr>
          <w:rFonts w:eastAsia="SimSun"/>
          <w:kern w:val="2"/>
          <w:lang w:val="sr-Latn-RS" w:bidi="hi-IN"/>
        </w:rPr>
      </w:pPr>
      <w:r w:rsidRPr="00A64802">
        <w:rPr>
          <w:rFonts w:eastAsia="SimSun"/>
          <w:kern w:val="2"/>
          <w:lang w:val="sr-Cyrl-RS" w:bidi="hi-IN"/>
        </w:rPr>
        <w:t xml:space="preserve">Максимална тежина, са фолијом и инсертацијом рекламног материјала по једном (1) штампаном примерку серијске публикације може да износи до </w:t>
      </w:r>
      <w:r w:rsidR="00B13EA1" w:rsidRPr="00A64802">
        <w:rPr>
          <w:rFonts w:eastAsia="SimSun"/>
          <w:kern w:val="2"/>
          <w:lang w:val="en-US" w:bidi="hi-IN"/>
        </w:rPr>
        <w:t>240</w:t>
      </w:r>
      <w:r w:rsidRPr="00A64802">
        <w:rPr>
          <w:rFonts w:eastAsia="SimSun"/>
          <w:kern w:val="2"/>
          <w:lang w:val="sr-Cyrl-RS" w:bidi="hi-IN"/>
        </w:rPr>
        <w:t xml:space="preserve"> грама</w:t>
      </w:r>
      <w:r w:rsidRPr="00A64802">
        <w:rPr>
          <w:rFonts w:eastAsia="SimSun"/>
          <w:kern w:val="2"/>
          <w:lang w:val="sr-Latn-RS" w:bidi="hi-IN"/>
        </w:rPr>
        <w:t>.</w:t>
      </w:r>
    </w:p>
    <w:p w14:paraId="780102A7" w14:textId="59CFADFD" w:rsidR="001D699D" w:rsidRPr="00A64802" w:rsidRDefault="001D699D" w:rsidP="00A64802">
      <w:pPr>
        <w:ind w:right="38"/>
        <w:jc w:val="both"/>
        <w:rPr>
          <w:bCs/>
          <w:lang w:val="sr-Cyrl-RS"/>
        </w:rPr>
      </w:pPr>
    </w:p>
    <w:p w14:paraId="0F529D5A" w14:textId="39189C67" w:rsidR="001D699D" w:rsidRPr="00A64802" w:rsidRDefault="001D699D" w:rsidP="00A64802">
      <w:pPr>
        <w:ind w:right="38"/>
        <w:jc w:val="center"/>
        <w:rPr>
          <w:bCs/>
          <w:lang w:val="sr-Cyrl-RS"/>
        </w:rPr>
      </w:pPr>
      <w:r w:rsidRPr="00A64802">
        <w:rPr>
          <w:bCs/>
          <w:lang w:val="sr-Cyrl-RS"/>
        </w:rPr>
        <w:t>ВРЕДНОСТ УГОВОРА</w:t>
      </w:r>
    </w:p>
    <w:p w14:paraId="52760FB1" w14:textId="77777777" w:rsidR="001D699D" w:rsidRPr="00A64802" w:rsidRDefault="001D699D" w:rsidP="00A64802">
      <w:pPr>
        <w:ind w:right="38"/>
        <w:jc w:val="center"/>
        <w:rPr>
          <w:bCs/>
          <w:lang w:val="sr-Cyrl-RS"/>
        </w:rPr>
      </w:pPr>
    </w:p>
    <w:p w14:paraId="54C2DCB2" w14:textId="236856CF" w:rsidR="001D699D" w:rsidRPr="00A64802" w:rsidRDefault="001D699D" w:rsidP="00A64802">
      <w:pPr>
        <w:suppressAutoHyphens w:val="0"/>
        <w:jc w:val="center"/>
        <w:rPr>
          <w:lang w:val="sr-Cyrl-RS" w:eastAsia="en-US"/>
        </w:rPr>
      </w:pPr>
      <w:r w:rsidRPr="00A64802">
        <w:rPr>
          <w:lang w:eastAsia="en-US"/>
        </w:rPr>
        <w:t xml:space="preserve">Члан </w:t>
      </w:r>
      <w:r w:rsidRPr="00A64802">
        <w:rPr>
          <w:lang w:val="sr-Cyrl-RS" w:eastAsia="en-US"/>
        </w:rPr>
        <w:t>3.</w:t>
      </w:r>
    </w:p>
    <w:p w14:paraId="52996EE8" w14:textId="77777777" w:rsidR="001D699D" w:rsidRPr="00A64802" w:rsidRDefault="001D699D" w:rsidP="00A64802">
      <w:pPr>
        <w:suppressAutoHyphens w:val="0"/>
        <w:jc w:val="center"/>
        <w:rPr>
          <w:lang w:eastAsia="en-US"/>
        </w:rPr>
      </w:pPr>
    </w:p>
    <w:p w14:paraId="6482EF31" w14:textId="77777777" w:rsidR="006E284B" w:rsidRPr="00A64802" w:rsidRDefault="001D699D" w:rsidP="00A64802">
      <w:pPr>
        <w:suppressAutoHyphens w:val="0"/>
        <w:ind w:firstLine="708"/>
        <w:jc w:val="both"/>
        <w:rPr>
          <w:lang w:eastAsia="en-US"/>
        </w:rPr>
      </w:pPr>
      <w:r w:rsidRPr="00A64802">
        <w:rPr>
          <w:lang w:eastAsia="en-US"/>
        </w:rPr>
        <w:t xml:space="preserve">Укупна вредност добара утврђена је према јединичним ценама из техничке спецификације уз усвојену понуду </w:t>
      </w:r>
      <w:r w:rsidRPr="00A64802">
        <w:rPr>
          <w:lang w:val="sr-Cyrl-RS" w:eastAsia="en-US"/>
        </w:rPr>
        <w:t>Понуђача</w:t>
      </w:r>
      <w:r w:rsidRPr="00A64802">
        <w:rPr>
          <w:lang w:eastAsia="en-US"/>
        </w:rPr>
        <w:t xml:space="preserve">, а у свему у складу са захтевима Наручиоца из спецификације у конкурсној документацији, </w:t>
      </w:r>
      <w:r w:rsidRPr="00A64802">
        <w:rPr>
          <w:lang w:val="en-US" w:eastAsia="en-US"/>
        </w:rPr>
        <w:t>и</w:t>
      </w:r>
      <w:r w:rsidRPr="00A64802">
        <w:rPr>
          <w:lang w:eastAsia="en-US"/>
        </w:rPr>
        <w:t xml:space="preserve"> иста износи:</w:t>
      </w:r>
    </w:p>
    <w:p w14:paraId="634096BE" w14:textId="23CC3B25" w:rsidR="001D699D" w:rsidRPr="00A64802" w:rsidRDefault="001D699D" w:rsidP="00A64802">
      <w:pPr>
        <w:suppressAutoHyphens w:val="0"/>
        <w:jc w:val="both"/>
        <w:rPr>
          <w:lang w:val="sr-Cyrl-RS" w:eastAsia="en-US"/>
        </w:rPr>
      </w:pPr>
      <w:r w:rsidRPr="00A64802">
        <w:rPr>
          <w:lang w:val="sr-Cyrl-RS" w:eastAsia="en-US"/>
        </w:rPr>
        <w:t xml:space="preserve"> </w:t>
      </w:r>
      <w:r w:rsidRPr="00A64802">
        <w:rPr>
          <w:b/>
          <w:lang w:val="sr-Cyrl-RS" w:eastAsia="en-US"/>
        </w:rPr>
        <w:t>________________</w:t>
      </w:r>
      <w:r w:rsidR="006E284B" w:rsidRPr="00A64802">
        <w:rPr>
          <w:b/>
          <w:lang w:val="sr-Cyrl-RS" w:eastAsia="en-US"/>
        </w:rPr>
        <w:t>______________</w:t>
      </w:r>
      <w:r w:rsidRPr="00A64802">
        <w:rPr>
          <w:b/>
          <w:lang w:val="sr-Cyrl-RS" w:eastAsia="en-US"/>
        </w:rPr>
        <w:t xml:space="preserve"> динара </w:t>
      </w:r>
    </w:p>
    <w:p w14:paraId="343E81AA" w14:textId="77777777" w:rsidR="006E284B" w:rsidRPr="00A64802" w:rsidRDefault="001D699D" w:rsidP="00A64802">
      <w:pPr>
        <w:suppressAutoHyphens w:val="0"/>
        <w:jc w:val="both"/>
        <w:rPr>
          <w:b/>
          <w:lang w:val="sr-Cyrl-RS" w:eastAsia="en-US"/>
        </w:rPr>
      </w:pPr>
      <w:r w:rsidRPr="00A64802">
        <w:rPr>
          <w:b/>
          <w:lang w:val="sr-Cyrl-RS" w:eastAsia="en-US"/>
        </w:rPr>
        <w:t xml:space="preserve">      </w:t>
      </w:r>
      <w:r w:rsidRPr="00A64802">
        <w:rPr>
          <w:b/>
          <w:lang w:eastAsia="en-US"/>
        </w:rPr>
        <w:t xml:space="preserve">(словима: </w:t>
      </w:r>
      <w:r w:rsidRPr="00A64802">
        <w:rPr>
          <w:b/>
          <w:lang w:val="sr-Cyrl-RS" w:eastAsia="en-US"/>
        </w:rPr>
        <w:t>________________</w:t>
      </w:r>
      <w:r w:rsidR="006E284B" w:rsidRPr="00A64802">
        <w:rPr>
          <w:b/>
          <w:lang w:val="sr-Cyrl-RS" w:eastAsia="en-US"/>
        </w:rPr>
        <w:t>___________</w:t>
      </w:r>
      <w:r w:rsidRPr="00A64802">
        <w:rPr>
          <w:b/>
          <w:lang w:val="sr-Cyrl-RS" w:eastAsia="en-US"/>
        </w:rPr>
        <w:t xml:space="preserve"> и 00/100 динара</w:t>
      </w:r>
      <w:r w:rsidRPr="00A64802">
        <w:rPr>
          <w:b/>
          <w:lang w:eastAsia="en-US"/>
        </w:rPr>
        <w:t>)</w:t>
      </w:r>
      <w:r w:rsidRPr="00A64802">
        <w:rPr>
          <w:b/>
          <w:lang w:val="sr-Cyrl-RS" w:eastAsia="en-US"/>
        </w:rPr>
        <w:t xml:space="preserve"> без ПДВ-а, </w:t>
      </w:r>
    </w:p>
    <w:p w14:paraId="3FE3D668" w14:textId="57034A19" w:rsidR="001D699D" w:rsidRPr="00A64802" w:rsidRDefault="001D699D" w:rsidP="00A64802">
      <w:pPr>
        <w:suppressAutoHyphens w:val="0"/>
        <w:jc w:val="both"/>
        <w:rPr>
          <w:b/>
          <w:lang w:val="sr-Cyrl-RS" w:eastAsia="en-US"/>
        </w:rPr>
      </w:pPr>
      <w:r w:rsidRPr="00A64802">
        <w:rPr>
          <w:b/>
          <w:lang w:val="sr-Cyrl-RS" w:eastAsia="en-US"/>
        </w:rPr>
        <w:t xml:space="preserve">односно </w:t>
      </w:r>
    </w:p>
    <w:p w14:paraId="22A53664" w14:textId="7C466CDA" w:rsidR="001D699D" w:rsidRPr="00A64802" w:rsidRDefault="001D699D" w:rsidP="00A64802">
      <w:pPr>
        <w:suppressAutoHyphens w:val="0"/>
        <w:jc w:val="both"/>
        <w:rPr>
          <w:b/>
          <w:lang w:val="sr-Cyrl-RS" w:eastAsia="en-US"/>
        </w:rPr>
      </w:pPr>
      <w:r w:rsidRPr="00A64802">
        <w:rPr>
          <w:b/>
          <w:lang w:val="sr-Cyrl-RS" w:eastAsia="en-US"/>
        </w:rPr>
        <w:t xml:space="preserve"> </w:t>
      </w:r>
      <w:r w:rsidR="006E284B" w:rsidRPr="00A64802">
        <w:rPr>
          <w:b/>
          <w:lang w:val="sr-Cyrl-RS" w:eastAsia="en-US"/>
        </w:rPr>
        <w:t>_______</w:t>
      </w:r>
      <w:r w:rsidRPr="00A64802">
        <w:rPr>
          <w:b/>
          <w:lang w:val="sr-Cyrl-RS" w:eastAsia="en-US"/>
        </w:rPr>
        <w:t xml:space="preserve"> ____________________</w:t>
      </w:r>
      <w:r w:rsidR="00356421" w:rsidRPr="00A64802">
        <w:rPr>
          <w:b/>
          <w:lang w:val="sr-Cyrl-RS" w:eastAsia="en-US"/>
        </w:rPr>
        <w:t xml:space="preserve">__ </w:t>
      </w:r>
      <w:r w:rsidRPr="00A64802">
        <w:rPr>
          <w:b/>
          <w:lang w:val="sr-Cyrl-RS" w:eastAsia="en-US"/>
        </w:rPr>
        <w:t xml:space="preserve"> динара</w:t>
      </w:r>
    </w:p>
    <w:p w14:paraId="37244F4E" w14:textId="7B013ABE" w:rsidR="001D699D" w:rsidRPr="00A64802" w:rsidRDefault="001D699D" w:rsidP="00A64802">
      <w:pPr>
        <w:suppressAutoHyphens w:val="0"/>
        <w:jc w:val="both"/>
        <w:rPr>
          <w:b/>
          <w:lang w:val="sr-Cyrl-RS" w:eastAsia="en-US"/>
        </w:rPr>
      </w:pPr>
      <w:r w:rsidRPr="00A64802">
        <w:rPr>
          <w:b/>
          <w:lang w:val="sr-Cyrl-RS" w:eastAsia="en-US"/>
        </w:rPr>
        <w:t xml:space="preserve">       </w:t>
      </w:r>
      <w:r w:rsidRPr="00A64802">
        <w:rPr>
          <w:b/>
          <w:lang w:eastAsia="en-US"/>
        </w:rPr>
        <w:t xml:space="preserve">(словима: </w:t>
      </w:r>
      <w:r w:rsidRPr="00A64802">
        <w:rPr>
          <w:b/>
          <w:lang w:val="sr-Cyrl-RS" w:eastAsia="en-US"/>
        </w:rPr>
        <w:t>________________</w:t>
      </w:r>
      <w:r w:rsidR="006E284B" w:rsidRPr="00A64802">
        <w:rPr>
          <w:b/>
          <w:lang w:val="sr-Cyrl-RS" w:eastAsia="en-US"/>
        </w:rPr>
        <w:t>___________</w:t>
      </w:r>
      <w:r w:rsidRPr="00A64802">
        <w:rPr>
          <w:b/>
          <w:lang w:val="sr-Cyrl-RS" w:eastAsia="en-US"/>
        </w:rPr>
        <w:t xml:space="preserve"> и 00/100 динара</w:t>
      </w:r>
      <w:r w:rsidRPr="00A64802">
        <w:rPr>
          <w:b/>
          <w:lang w:eastAsia="en-US"/>
        </w:rPr>
        <w:t>)</w:t>
      </w:r>
      <w:r w:rsidRPr="00A64802">
        <w:rPr>
          <w:b/>
          <w:lang w:val="sr-Cyrl-RS" w:eastAsia="en-US"/>
        </w:rPr>
        <w:t xml:space="preserve"> са ПДВ-ом.</w:t>
      </w:r>
    </w:p>
    <w:p w14:paraId="070326ED" w14:textId="77777777" w:rsidR="001D699D" w:rsidRPr="00A64802" w:rsidRDefault="001D699D" w:rsidP="00A64802">
      <w:pPr>
        <w:suppressAutoHyphens w:val="0"/>
        <w:ind w:firstLine="708"/>
        <w:jc w:val="both"/>
        <w:rPr>
          <w:lang w:val="sr-Cyrl-CS" w:eastAsia="en-US"/>
        </w:rPr>
      </w:pPr>
      <w:r w:rsidRPr="00A64802">
        <w:rPr>
          <w:lang w:eastAsia="en-US"/>
        </w:rPr>
        <w:t>Јединичне цене су фиксне и не могу се мењати</w:t>
      </w:r>
      <w:r w:rsidRPr="00A64802">
        <w:rPr>
          <w:lang w:val="sr-Cyrl-CS" w:eastAsia="en-US"/>
        </w:rPr>
        <w:t xml:space="preserve"> током извршења уговорних обавеза.</w:t>
      </w:r>
    </w:p>
    <w:p w14:paraId="1EF8FF6E" w14:textId="5AEEE3E3" w:rsidR="001D699D" w:rsidRPr="00A64802" w:rsidRDefault="001D699D" w:rsidP="00A64802">
      <w:pPr>
        <w:suppressAutoHyphens w:val="0"/>
        <w:ind w:firstLine="708"/>
        <w:jc w:val="both"/>
        <w:rPr>
          <w:noProof/>
          <w:lang w:val="sr-Cyrl-RS" w:eastAsia="en-US"/>
        </w:rPr>
      </w:pPr>
      <w:r w:rsidRPr="00A64802">
        <w:rPr>
          <w:noProof/>
          <w:lang w:val="sr-Cyrl-RS" w:eastAsia="en-US"/>
        </w:rPr>
        <w:t>Уговорне стране су сагласне да се, у складу са члановима 156-161. Закона о јавним набавкама (Сл. гласник РС бр. 91/19), након закључења овог Уговора, без претходног спровођења поступка јавне набавке, могу мењати одредбе овог Уговора.</w:t>
      </w:r>
    </w:p>
    <w:p w14:paraId="19A96976" w14:textId="133FA039" w:rsidR="00EC5046" w:rsidRPr="00A64802" w:rsidRDefault="00EC5046" w:rsidP="00A64802">
      <w:pPr>
        <w:suppressAutoHyphens w:val="0"/>
        <w:jc w:val="both"/>
        <w:rPr>
          <w:noProof/>
          <w:lang w:val="sr-Cyrl-RS" w:eastAsia="en-US"/>
        </w:rPr>
      </w:pPr>
    </w:p>
    <w:p w14:paraId="0AF261B5" w14:textId="33AFBB98" w:rsidR="00EC5046" w:rsidRPr="00A64802" w:rsidRDefault="00EC5046" w:rsidP="00A64802">
      <w:pPr>
        <w:suppressAutoHyphens w:val="0"/>
        <w:jc w:val="center"/>
        <w:rPr>
          <w:noProof/>
          <w:lang w:val="sr-Cyrl-RS" w:eastAsia="en-US"/>
        </w:rPr>
      </w:pPr>
      <w:r w:rsidRPr="00A64802">
        <w:rPr>
          <w:noProof/>
          <w:lang w:val="sr-Cyrl-RS" w:eastAsia="en-US"/>
        </w:rPr>
        <w:t>ОБАВЕЗЕ  НАРУЧИОЦА</w:t>
      </w:r>
    </w:p>
    <w:p w14:paraId="77BC8723" w14:textId="77777777" w:rsidR="0069635D" w:rsidRPr="00A64802" w:rsidRDefault="0069635D" w:rsidP="00A64802">
      <w:pPr>
        <w:suppressAutoHyphens w:val="0"/>
        <w:jc w:val="center"/>
        <w:rPr>
          <w:noProof/>
          <w:lang w:val="sr-Cyrl-RS" w:eastAsia="en-US"/>
        </w:rPr>
      </w:pPr>
    </w:p>
    <w:p w14:paraId="2D14E6C8" w14:textId="16995084" w:rsidR="00EC5046" w:rsidRPr="00A64802" w:rsidRDefault="0069635D" w:rsidP="00A64802">
      <w:pPr>
        <w:suppressAutoHyphens w:val="0"/>
        <w:jc w:val="center"/>
        <w:rPr>
          <w:noProof/>
          <w:lang w:val="sr-Cyrl-RS" w:eastAsia="en-US"/>
        </w:rPr>
      </w:pPr>
      <w:r w:rsidRPr="00A64802">
        <w:rPr>
          <w:noProof/>
          <w:lang w:val="sr-Cyrl-RS" w:eastAsia="en-US"/>
        </w:rPr>
        <w:t>Члан 4.</w:t>
      </w:r>
    </w:p>
    <w:p w14:paraId="12B282BE" w14:textId="77777777" w:rsidR="0069635D" w:rsidRPr="00A64802" w:rsidRDefault="0069635D" w:rsidP="00A64802">
      <w:pPr>
        <w:suppressAutoHyphens w:val="0"/>
        <w:jc w:val="center"/>
        <w:rPr>
          <w:noProof/>
          <w:lang w:val="sr-Cyrl-RS" w:eastAsia="en-US"/>
        </w:rPr>
      </w:pPr>
    </w:p>
    <w:p w14:paraId="3E78E331" w14:textId="0F3D0ABF" w:rsidR="00EC5046" w:rsidRPr="00A64802" w:rsidRDefault="00EC5046" w:rsidP="00A64802">
      <w:pPr>
        <w:suppressAutoHyphens w:val="0"/>
        <w:ind w:firstLine="708"/>
        <w:jc w:val="both"/>
        <w:rPr>
          <w:rFonts w:eastAsia="SimSun"/>
          <w:kern w:val="2"/>
          <w:lang w:val="sr-Cyrl-RS" w:bidi="hi-IN"/>
        </w:rPr>
      </w:pPr>
      <w:r w:rsidRPr="00A64802">
        <w:rPr>
          <w:noProof/>
          <w:lang w:val="sr-Cyrl-RS" w:eastAsia="en-US"/>
        </w:rPr>
        <w:t xml:space="preserve">Наручилац је у обавези да </w:t>
      </w:r>
      <w:r w:rsidR="00E424D1" w:rsidRPr="00A64802">
        <w:rPr>
          <w:noProof/>
          <w:lang w:val="sr-Cyrl-RS" w:eastAsia="en-US"/>
        </w:rPr>
        <w:t>уради</w:t>
      </w:r>
      <w:r w:rsidRPr="00A64802">
        <w:rPr>
          <w:noProof/>
          <w:lang w:val="sr-Cyrl-RS" w:eastAsia="en-US"/>
        </w:rPr>
        <w:t xml:space="preserve"> припрему</w:t>
      </w:r>
      <w:r w:rsidR="005A27D0" w:rsidRPr="00A64802">
        <w:rPr>
          <w:noProof/>
          <w:lang w:val="sr-Cyrl-RS" w:eastAsia="en-US"/>
        </w:rPr>
        <w:t xml:space="preserve"> материјал</w:t>
      </w:r>
      <w:r w:rsidR="00631D38" w:rsidRPr="00A64802">
        <w:rPr>
          <w:noProof/>
          <w:lang w:val="sr-Cyrl-RS" w:eastAsia="en-US"/>
        </w:rPr>
        <w:t>а</w:t>
      </w:r>
      <w:r w:rsidR="005A27D0" w:rsidRPr="00A64802">
        <w:rPr>
          <w:noProof/>
          <w:lang w:val="sr-Cyrl-RS" w:eastAsia="en-US"/>
        </w:rPr>
        <w:t xml:space="preserve"> са текстовима, рекламама </w:t>
      </w:r>
      <w:r w:rsidR="00CD0076" w:rsidRPr="00A64802">
        <w:rPr>
          <w:noProof/>
          <w:lang w:val="sr-Cyrl-RS" w:eastAsia="en-US"/>
        </w:rPr>
        <w:t xml:space="preserve">, </w:t>
      </w:r>
      <w:r w:rsidR="005A27D0" w:rsidRPr="00A64802">
        <w:rPr>
          <w:noProof/>
          <w:lang w:val="sr-Cyrl-RS" w:eastAsia="en-US"/>
        </w:rPr>
        <w:t xml:space="preserve">фотографијама </w:t>
      </w:r>
      <w:bookmarkStart w:id="1" w:name="_Hlk98923511"/>
      <w:r w:rsidR="00CD0076" w:rsidRPr="00A64802">
        <w:rPr>
          <w:noProof/>
          <w:lang w:val="sr-Cyrl-RS" w:eastAsia="en-US"/>
        </w:rPr>
        <w:t xml:space="preserve">и акредитованим тестовима </w:t>
      </w:r>
      <w:bookmarkEnd w:id="1"/>
      <w:r w:rsidR="005A27D0" w:rsidRPr="00A64802">
        <w:rPr>
          <w:noProof/>
          <w:lang w:val="sr-Cyrl-RS" w:eastAsia="en-US"/>
        </w:rPr>
        <w:t xml:space="preserve">који ће се штампати у </w:t>
      </w:r>
      <w:r w:rsidRPr="00A64802">
        <w:rPr>
          <w:noProof/>
          <w:lang w:val="sr-Cyrl-RS" w:eastAsia="en-US"/>
        </w:rPr>
        <w:t xml:space="preserve"> серијск</w:t>
      </w:r>
      <w:r w:rsidR="005A27D0" w:rsidRPr="00A64802">
        <w:rPr>
          <w:noProof/>
          <w:lang w:val="sr-Cyrl-RS" w:eastAsia="en-US"/>
        </w:rPr>
        <w:t>ој</w:t>
      </w:r>
      <w:r w:rsidRPr="00A64802">
        <w:rPr>
          <w:noProof/>
          <w:lang w:val="sr-Cyrl-RS" w:eastAsia="en-US"/>
        </w:rPr>
        <w:t xml:space="preserve"> публикациј</w:t>
      </w:r>
      <w:r w:rsidR="005A27D0" w:rsidRPr="00A64802">
        <w:rPr>
          <w:noProof/>
          <w:lang w:val="sr-Cyrl-RS" w:eastAsia="en-US"/>
        </w:rPr>
        <w:t>и</w:t>
      </w:r>
      <w:r w:rsidR="00E424D1" w:rsidRPr="00A64802">
        <w:rPr>
          <w:noProof/>
          <w:lang w:val="sr-Cyrl-RS" w:eastAsia="en-US"/>
        </w:rPr>
        <w:t xml:space="preserve"> СКС </w:t>
      </w:r>
      <w:r w:rsidR="00E424D1" w:rsidRPr="00A64802">
        <w:rPr>
          <w:rFonts w:eastAsia="SimSun"/>
          <w:kern w:val="2"/>
          <w:lang w:val="sr-Cyrl-RS" w:bidi="hi-IN"/>
        </w:rPr>
        <w:t xml:space="preserve">број </w:t>
      </w:r>
      <w:r w:rsidR="00B13EA1" w:rsidRPr="00A64802">
        <w:rPr>
          <w:rFonts w:eastAsia="SimSun"/>
          <w:kern w:val="2"/>
          <w:lang w:val="en-US" w:bidi="hi-IN"/>
        </w:rPr>
        <w:t>21</w:t>
      </w:r>
      <w:r w:rsidR="00E424D1" w:rsidRPr="00A64802">
        <w:rPr>
          <w:rFonts w:eastAsia="SimSun"/>
          <w:kern w:val="2"/>
          <w:lang w:val="sr-Cyrl-RS" w:bidi="hi-IN"/>
        </w:rPr>
        <w:t xml:space="preserve">., број </w:t>
      </w:r>
      <w:r w:rsidR="00B13EA1" w:rsidRPr="00A64802">
        <w:rPr>
          <w:rFonts w:eastAsia="SimSun"/>
          <w:kern w:val="2"/>
          <w:lang w:val="en-US" w:bidi="hi-IN"/>
        </w:rPr>
        <w:t>22.</w:t>
      </w:r>
      <w:r w:rsidR="00E424D1" w:rsidRPr="00A64802">
        <w:rPr>
          <w:rFonts w:eastAsia="SimSun"/>
          <w:kern w:val="2"/>
          <w:lang w:val="sr-Cyrl-RS" w:bidi="hi-IN"/>
        </w:rPr>
        <w:t xml:space="preserve"> и број </w:t>
      </w:r>
      <w:r w:rsidR="00B13EA1" w:rsidRPr="00A64802">
        <w:rPr>
          <w:rFonts w:eastAsia="SimSun"/>
          <w:kern w:val="2"/>
          <w:lang w:val="en-US" w:bidi="hi-IN"/>
        </w:rPr>
        <w:t>23</w:t>
      </w:r>
      <w:r w:rsidR="00E424D1" w:rsidRPr="00A64802">
        <w:rPr>
          <w:rFonts w:eastAsia="SimSun"/>
          <w:kern w:val="2"/>
          <w:lang w:val="sr-Cyrl-RS" w:bidi="hi-IN"/>
        </w:rPr>
        <w:t>. “</w:t>
      </w:r>
      <w:r w:rsidR="00E424D1" w:rsidRPr="00A64802">
        <w:rPr>
          <w:rFonts w:eastAsia="SimSun"/>
          <w:kern w:val="2"/>
          <w:lang w:bidi="hi-IN"/>
        </w:rPr>
        <w:t>Dentallist</w:t>
      </w:r>
      <w:r w:rsidR="00E424D1" w:rsidRPr="00A64802">
        <w:rPr>
          <w:rFonts w:eastAsia="SimSun"/>
          <w:kern w:val="2"/>
          <w:lang w:val="sr-Cyrl-RS" w:bidi="hi-IN"/>
        </w:rPr>
        <w:t>“.</w:t>
      </w:r>
    </w:p>
    <w:p w14:paraId="50DF981D" w14:textId="391F6AF1" w:rsidR="00DA7367" w:rsidRPr="00A64802" w:rsidRDefault="00DA7367" w:rsidP="00A64802">
      <w:pPr>
        <w:suppressAutoHyphens w:val="0"/>
        <w:ind w:firstLine="708"/>
        <w:jc w:val="both"/>
        <w:rPr>
          <w:rFonts w:eastAsia="SimSun"/>
          <w:kern w:val="2"/>
          <w:lang w:val="sr-Cyrl-RS" w:bidi="hi-IN"/>
        </w:rPr>
      </w:pPr>
      <w:r w:rsidRPr="00A64802">
        <w:rPr>
          <w:rFonts w:eastAsia="SimSun"/>
          <w:kern w:val="2"/>
          <w:lang w:val="sr-Cyrl-RS" w:bidi="hi-IN"/>
        </w:rPr>
        <w:t xml:space="preserve">Лице одговорно за </w:t>
      </w:r>
      <w:r w:rsidRPr="00A64802">
        <w:rPr>
          <w:noProof/>
          <w:lang w:val="sr-Cyrl-RS" w:eastAsia="en-US"/>
        </w:rPr>
        <w:t>припрему материјала са текстовима, рекламама</w:t>
      </w:r>
      <w:r w:rsidR="00CD0076" w:rsidRPr="00A64802">
        <w:rPr>
          <w:noProof/>
          <w:lang w:val="sr-Cyrl-RS" w:eastAsia="en-US"/>
        </w:rPr>
        <w:t xml:space="preserve">, </w:t>
      </w:r>
      <w:r w:rsidRPr="00A64802">
        <w:rPr>
          <w:noProof/>
          <w:lang w:val="sr-Cyrl-RS" w:eastAsia="en-US"/>
        </w:rPr>
        <w:t>фотографијама</w:t>
      </w:r>
      <w:r w:rsidR="00CD0076" w:rsidRPr="00A64802">
        <w:rPr>
          <w:noProof/>
          <w:lang w:val="sr-Cyrl-RS" w:eastAsia="en-US"/>
        </w:rPr>
        <w:t xml:space="preserve"> и акредитованим тестовима  </w:t>
      </w:r>
      <w:r w:rsidRPr="00A64802">
        <w:rPr>
          <w:noProof/>
          <w:lang w:val="sr-Cyrl-RS" w:eastAsia="en-US"/>
        </w:rPr>
        <w:t xml:space="preserve"> који ће се штампати у  серијској публикацији СКС </w:t>
      </w:r>
      <w:r w:rsidRPr="00A64802">
        <w:rPr>
          <w:rFonts w:eastAsia="SimSun"/>
          <w:kern w:val="2"/>
          <w:lang w:val="sr-Cyrl-RS" w:bidi="hi-IN"/>
        </w:rPr>
        <w:t xml:space="preserve">број </w:t>
      </w:r>
      <w:r w:rsidR="00B13EA1" w:rsidRPr="00A64802">
        <w:rPr>
          <w:rFonts w:eastAsia="SimSun"/>
          <w:kern w:val="2"/>
          <w:lang w:val="en-US" w:bidi="hi-IN"/>
        </w:rPr>
        <w:t>21</w:t>
      </w:r>
      <w:r w:rsidRPr="00A64802">
        <w:rPr>
          <w:rFonts w:eastAsia="SimSun"/>
          <w:kern w:val="2"/>
          <w:lang w:val="sr-Cyrl-RS" w:bidi="hi-IN"/>
        </w:rPr>
        <w:t xml:space="preserve">., број </w:t>
      </w:r>
      <w:r w:rsidR="00B13EA1" w:rsidRPr="00A64802">
        <w:rPr>
          <w:rFonts w:eastAsia="SimSun"/>
          <w:kern w:val="2"/>
          <w:lang w:val="en-US" w:bidi="hi-IN"/>
        </w:rPr>
        <w:t>22.</w:t>
      </w:r>
      <w:r w:rsidRPr="00A64802">
        <w:rPr>
          <w:rFonts w:eastAsia="SimSun"/>
          <w:kern w:val="2"/>
          <w:lang w:val="sr-Cyrl-RS" w:bidi="hi-IN"/>
        </w:rPr>
        <w:t xml:space="preserve"> и број 2</w:t>
      </w:r>
      <w:r w:rsidR="00B13EA1" w:rsidRPr="00A64802">
        <w:rPr>
          <w:rFonts w:eastAsia="SimSun"/>
          <w:kern w:val="2"/>
          <w:lang w:val="en-US" w:bidi="hi-IN"/>
        </w:rPr>
        <w:t>3</w:t>
      </w:r>
      <w:r w:rsidRPr="00A64802">
        <w:rPr>
          <w:rFonts w:eastAsia="SimSun"/>
          <w:kern w:val="2"/>
          <w:lang w:val="sr-Cyrl-RS" w:bidi="hi-IN"/>
        </w:rPr>
        <w:t>. “</w:t>
      </w:r>
      <w:r w:rsidRPr="00A64802">
        <w:rPr>
          <w:rFonts w:eastAsia="SimSun"/>
          <w:kern w:val="2"/>
          <w:lang w:bidi="hi-IN"/>
        </w:rPr>
        <w:t>Dentallist</w:t>
      </w:r>
      <w:r w:rsidRPr="00A64802">
        <w:rPr>
          <w:rFonts w:eastAsia="SimSun"/>
          <w:kern w:val="2"/>
          <w:lang w:val="sr-Cyrl-RS" w:bidi="hi-IN"/>
        </w:rPr>
        <w:t>“ је гла</w:t>
      </w:r>
      <w:r w:rsidR="00450FEA" w:rsidRPr="00A64802">
        <w:rPr>
          <w:rFonts w:eastAsia="SimSun"/>
          <w:kern w:val="2"/>
          <w:lang w:val="sr-Cyrl-RS" w:bidi="hi-IN"/>
        </w:rPr>
        <w:t>в</w:t>
      </w:r>
      <w:r w:rsidRPr="00A64802">
        <w:rPr>
          <w:rFonts w:eastAsia="SimSun"/>
          <w:kern w:val="2"/>
          <w:lang w:val="sr-Cyrl-RS" w:bidi="hi-IN"/>
        </w:rPr>
        <w:t>ни и одговорни уредник прим.спец. др стом. Слободан Ивић</w:t>
      </w:r>
      <w:r w:rsidR="00CD0076" w:rsidRPr="00A64802">
        <w:rPr>
          <w:rFonts w:eastAsia="SimSun"/>
          <w:kern w:val="2"/>
          <w:lang w:val="sr-Cyrl-RS" w:bidi="hi-IN"/>
        </w:rPr>
        <w:t>.</w:t>
      </w:r>
    </w:p>
    <w:p w14:paraId="79CD51AA" w14:textId="4A786DC0" w:rsidR="001D699D" w:rsidRPr="00A64802" w:rsidRDefault="00631D38" w:rsidP="00A64802">
      <w:pPr>
        <w:suppressAutoHyphens w:val="0"/>
        <w:ind w:firstLine="708"/>
        <w:jc w:val="both"/>
        <w:rPr>
          <w:rFonts w:eastAsia="SimSun"/>
          <w:kern w:val="2"/>
          <w:lang w:val="sr-Cyrl-RS" w:bidi="hi-IN"/>
        </w:rPr>
      </w:pPr>
      <w:r w:rsidRPr="00A64802">
        <w:rPr>
          <w:rFonts w:eastAsia="SimSun"/>
          <w:kern w:val="2"/>
          <w:lang w:val="sr-Cyrl-RS" w:bidi="hi-IN"/>
        </w:rPr>
        <w:t xml:space="preserve">Наручилац је у обавези да </w:t>
      </w:r>
      <w:bookmarkStart w:id="2" w:name="_Hlk97205464"/>
      <w:r w:rsidRPr="00A64802">
        <w:rPr>
          <w:rFonts w:eastAsia="SimSun"/>
          <w:kern w:val="2"/>
          <w:lang w:val="sr-Cyrl-RS" w:bidi="hi-IN"/>
        </w:rPr>
        <w:t>изврши плаћање</w:t>
      </w:r>
      <w:r w:rsidR="00C90337" w:rsidRPr="00A64802">
        <w:rPr>
          <w:rFonts w:eastAsia="SimSun"/>
          <w:kern w:val="2"/>
          <w:lang w:val="sr-Cyrl-RS" w:bidi="hi-IN"/>
        </w:rPr>
        <w:t xml:space="preserve"> </w:t>
      </w:r>
      <w:bookmarkStart w:id="3" w:name="_Hlk97205566"/>
      <w:r w:rsidR="00C90337" w:rsidRPr="00A64802">
        <w:rPr>
          <w:rFonts w:eastAsia="SimSun"/>
          <w:kern w:val="2"/>
          <w:lang w:val="sr-Cyrl-RS" w:bidi="hi-IN"/>
        </w:rPr>
        <w:t>након</w:t>
      </w:r>
      <w:r w:rsidR="00F86509" w:rsidRPr="00A64802">
        <w:rPr>
          <w:rFonts w:eastAsia="SimSun"/>
          <w:kern w:val="2"/>
          <w:lang w:val="sr-Cyrl-RS" w:bidi="hi-IN"/>
        </w:rPr>
        <w:t xml:space="preserve"> штампања и испоруке</w:t>
      </w:r>
      <w:r w:rsidR="00C90337" w:rsidRPr="00A64802">
        <w:rPr>
          <w:rFonts w:eastAsia="SimSun"/>
          <w:kern w:val="2"/>
          <w:lang w:val="sr-Cyrl-RS" w:bidi="hi-IN"/>
        </w:rPr>
        <w:t xml:space="preserve"> </w:t>
      </w:r>
      <w:r w:rsidRPr="00A64802">
        <w:rPr>
          <w:rFonts w:eastAsia="SimSun"/>
          <w:kern w:val="2"/>
          <w:lang w:val="sr-Cyrl-RS" w:bidi="hi-IN"/>
        </w:rPr>
        <w:t>сваког броја</w:t>
      </w:r>
      <w:r w:rsidR="000F713F" w:rsidRPr="00A64802">
        <w:rPr>
          <w:rFonts w:eastAsia="SimSun"/>
          <w:kern w:val="2"/>
          <w:lang w:val="sr-Cyrl-RS" w:bidi="hi-IN"/>
        </w:rPr>
        <w:t xml:space="preserve"> </w:t>
      </w:r>
      <w:bookmarkEnd w:id="2"/>
      <w:bookmarkEnd w:id="3"/>
      <w:r w:rsidRPr="00A64802">
        <w:rPr>
          <w:rFonts w:eastAsia="SimSun"/>
          <w:kern w:val="2"/>
          <w:lang w:val="sr-Cyrl-RS" w:bidi="hi-IN"/>
        </w:rPr>
        <w:t>на рачун __________________</w:t>
      </w:r>
      <w:r w:rsidR="000F713F" w:rsidRPr="00A64802">
        <w:rPr>
          <w:rFonts w:eastAsia="SimSun"/>
          <w:kern w:val="2"/>
          <w:lang w:val="sr-Latn-RS" w:bidi="hi-IN"/>
        </w:rPr>
        <w:t xml:space="preserve">_____    </w:t>
      </w:r>
      <w:r w:rsidR="000F713F" w:rsidRPr="00A64802">
        <w:rPr>
          <w:rFonts w:eastAsia="SimSun"/>
          <w:kern w:val="2"/>
          <w:lang w:val="sr-Cyrl-RS" w:bidi="hi-IN"/>
        </w:rPr>
        <w:t xml:space="preserve">у року од </w:t>
      </w:r>
      <w:r w:rsidR="00C621EC" w:rsidRPr="00A64802">
        <w:rPr>
          <w:rFonts w:eastAsia="SimSun"/>
          <w:kern w:val="2"/>
          <w:lang w:val="sr-Cyrl-RS" w:bidi="hi-IN"/>
        </w:rPr>
        <w:t>7</w:t>
      </w:r>
      <w:r w:rsidR="000F713F" w:rsidRPr="00A64802">
        <w:rPr>
          <w:rFonts w:eastAsia="SimSun"/>
          <w:kern w:val="2"/>
          <w:lang w:val="sr-Cyrl-RS" w:bidi="hi-IN"/>
        </w:rPr>
        <w:t xml:space="preserve"> дана </w:t>
      </w:r>
      <w:bookmarkStart w:id="4" w:name="_Hlk97205189"/>
      <w:r w:rsidR="000E777D" w:rsidRPr="00A64802">
        <w:rPr>
          <w:rFonts w:eastAsia="SimSun"/>
          <w:spacing w:val="-3"/>
          <w:kern w:val="2"/>
          <w:lang w:val="sr-Cyrl-RS" w:bidi="hi-IN"/>
        </w:rPr>
        <w:t>након</w:t>
      </w:r>
      <w:r w:rsidR="00C90337" w:rsidRPr="00A64802">
        <w:rPr>
          <w:rFonts w:eastAsia="SimSun"/>
          <w:kern w:val="2"/>
          <w:lang w:val="sr-Cyrl-RS" w:bidi="hi-IN"/>
        </w:rPr>
        <w:t xml:space="preserve"> </w:t>
      </w:r>
      <w:r w:rsidR="00C621EC" w:rsidRPr="00A64802">
        <w:rPr>
          <w:rFonts w:eastAsia="SimSun"/>
          <w:kern w:val="2"/>
          <w:lang w:val="sr-Cyrl-RS" w:bidi="hi-IN"/>
        </w:rPr>
        <w:t>истека</w:t>
      </w:r>
      <w:r w:rsidRPr="00A64802">
        <w:rPr>
          <w:rFonts w:eastAsia="SimSun"/>
          <w:kern w:val="2"/>
          <w:lang w:val="sr-Cyrl-RS" w:bidi="hi-IN"/>
        </w:rPr>
        <w:t xml:space="preserve"> </w:t>
      </w:r>
      <w:r w:rsidR="007B052E" w:rsidRPr="00A64802">
        <w:rPr>
          <w:rFonts w:eastAsia="SimSun"/>
          <w:kern w:val="2"/>
          <w:lang w:val="sr-Cyrl-RS" w:bidi="hi-IN"/>
        </w:rPr>
        <w:t xml:space="preserve">рока везаног за рекламације </w:t>
      </w:r>
      <w:bookmarkEnd w:id="4"/>
      <w:r w:rsidR="007B052E" w:rsidRPr="00A64802">
        <w:rPr>
          <w:rFonts w:eastAsia="SimSun"/>
          <w:kern w:val="2"/>
          <w:lang w:val="sr-Cyrl-RS" w:bidi="hi-IN"/>
        </w:rPr>
        <w:t xml:space="preserve">сходно тачкама </w:t>
      </w:r>
      <w:r w:rsidR="00BB478A" w:rsidRPr="00A64802">
        <w:rPr>
          <w:rFonts w:eastAsia="SimSun"/>
          <w:kern w:val="2"/>
          <w:lang w:val="sr-Cyrl-RS" w:bidi="hi-IN"/>
        </w:rPr>
        <w:t>10</w:t>
      </w:r>
      <w:r w:rsidR="007B052E" w:rsidRPr="00A64802">
        <w:rPr>
          <w:rFonts w:eastAsia="SimSun"/>
          <w:kern w:val="2"/>
          <w:lang w:val="sr-Cyrl-RS" w:bidi="hi-IN"/>
        </w:rPr>
        <w:t xml:space="preserve">. и  </w:t>
      </w:r>
      <w:r w:rsidR="00BB478A" w:rsidRPr="00A64802">
        <w:rPr>
          <w:rFonts w:eastAsia="SimSun"/>
          <w:kern w:val="2"/>
          <w:lang w:val="sr-Cyrl-RS" w:bidi="hi-IN"/>
        </w:rPr>
        <w:t>11</w:t>
      </w:r>
      <w:r w:rsidR="007B052E" w:rsidRPr="00A64802">
        <w:rPr>
          <w:rFonts w:eastAsia="SimSun"/>
          <w:kern w:val="2"/>
          <w:lang w:val="sr-Cyrl-RS" w:bidi="hi-IN"/>
        </w:rPr>
        <w:t>. овог уговора.</w:t>
      </w:r>
    </w:p>
    <w:p w14:paraId="19D00F6B" w14:textId="77777777" w:rsidR="003B58A0" w:rsidRDefault="003B58A0" w:rsidP="00A64802">
      <w:pPr>
        <w:suppressAutoHyphens w:val="0"/>
        <w:ind w:firstLine="708"/>
        <w:jc w:val="both"/>
        <w:rPr>
          <w:noProof/>
          <w:lang w:val="en-US" w:eastAsia="en-US"/>
        </w:rPr>
      </w:pPr>
    </w:p>
    <w:p w14:paraId="725E589F" w14:textId="77777777" w:rsidR="00A64802" w:rsidRPr="00A64802" w:rsidRDefault="00A64802" w:rsidP="00A64802">
      <w:pPr>
        <w:suppressAutoHyphens w:val="0"/>
        <w:ind w:firstLine="708"/>
        <w:jc w:val="both"/>
        <w:rPr>
          <w:noProof/>
          <w:lang w:val="en-US" w:eastAsia="en-US"/>
        </w:rPr>
      </w:pPr>
    </w:p>
    <w:p w14:paraId="09561DD1" w14:textId="5EF711E8" w:rsidR="00686F1B" w:rsidRDefault="001D699D" w:rsidP="00A64802">
      <w:pPr>
        <w:jc w:val="center"/>
        <w:rPr>
          <w:rFonts w:eastAsia="SimSun"/>
          <w:kern w:val="2"/>
          <w:lang w:val="sr-Cyrl-RS" w:bidi="hi-IN"/>
        </w:rPr>
      </w:pPr>
      <w:r w:rsidRPr="00A64802">
        <w:rPr>
          <w:rFonts w:eastAsia="SimSun"/>
          <w:kern w:val="2"/>
          <w:lang w:val="sr-Cyrl-RS" w:bidi="hi-IN"/>
        </w:rPr>
        <w:lastRenderedPageBreak/>
        <w:t>ОБАВЕЗЕ ПОНУЂАЧА</w:t>
      </w:r>
    </w:p>
    <w:p w14:paraId="09ECB4AF" w14:textId="77777777" w:rsidR="00A64802" w:rsidRPr="00A64802" w:rsidRDefault="00A64802" w:rsidP="00A64802">
      <w:pPr>
        <w:jc w:val="center"/>
        <w:rPr>
          <w:rFonts w:eastAsia="SimSun"/>
          <w:kern w:val="2"/>
          <w:lang w:val="sr-Cyrl-RS" w:bidi="hi-IN"/>
        </w:rPr>
      </w:pPr>
    </w:p>
    <w:p w14:paraId="47C29A6D" w14:textId="0A1E40ED" w:rsidR="00686F1B" w:rsidRPr="00A64802" w:rsidRDefault="00686F1B" w:rsidP="00A64802">
      <w:pPr>
        <w:jc w:val="both"/>
        <w:rPr>
          <w:rFonts w:eastAsia="SimSun"/>
          <w:kern w:val="2"/>
          <w:lang w:val="sr-Cyrl-RS" w:bidi="hi-IN"/>
        </w:rPr>
      </w:pPr>
      <w:r w:rsidRPr="00A64802">
        <w:rPr>
          <w:rFonts w:eastAsia="SimSun"/>
          <w:kern w:val="2"/>
          <w:lang w:val="en-US" w:bidi="hi-IN"/>
        </w:rPr>
        <w:tab/>
      </w:r>
      <w:r w:rsidRPr="00A64802">
        <w:rPr>
          <w:rFonts w:eastAsia="SimSun"/>
          <w:kern w:val="2"/>
          <w:lang w:val="en-US" w:bidi="hi-IN"/>
        </w:rPr>
        <w:tab/>
      </w:r>
      <w:r w:rsidRPr="00A64802">
        <w:rPr>
          <w:rFonts w:eastAsia="SimSun"/>
          <w:kern w:val="2"/>
          <w:lang w:val="en-US" w:bidi="hi-IN"/>
        </w:rPr>
        <w:tab/>
      </w:r>
      <w:r w:rsidRPr="00A64802">
        <w:rPr>
          <w:rFonts w:eastAsia="SimSun"/>
          <w:kern w:val="2"/>
          <w:lang w:val="en-US" w:bidi="hi-IN"/>
        </w:rPr>
        <w:tab/>
      </w:r>
      <w:r w:rsidRPr="00A64802">
        <w:rPr>
          <w:rFonts w:eastAsia="SimSun"/>
          <w:kern w:val="2"/>
          <w:lang w:val="en-US" w:bidi="hi-IN"/>
        </w:rPr>
        <w:tab/>
      </w:r>
      <w:r w:rsidRPr="00A64802">
        <w:rPr>
          <w:rFonts w:eastAsia="SimSun"/>
          <w:kern w:val="2"/>
          <w:lang w:val="en-US" w:bidi="hi-IN"/>
        </w:rPr>
        <w:tab/>
      </w:r>
      <w:r w:rsidRPr="00A64802">
        <w:rPr>
          <w:rFonts w:eastAsia="SimSun"/>
          <w:kern w:val="2"/>
          <w:lang w:val="sr-Cyrl-RS" w:bidi="hi-IN"/>
        </w:rPr>
        <w:t xml:space="preserve">Члан </w:t>
      </w:r>
      <w:r w:rsidR="0069635D" w:rsidRPr="00A64802">
        <w:rPr>
          <w:rFonts w:eastAsia="SimSun"/>
          <w:kern w:val="2"/>
          <w:lang w:val="sr-Cyrl-RS" w:bidi="hi-IN"/>
        </w:rPr>
        <w:t>5</w:t>
      </w:r>
      <w:r w:rsidRPr="00A64802">
        <w:rPr>
          <w:rFonts w:eastAsia="SimSun"/>
          <w:kern w:val="2"/>
          <w:lang w:val="sr-Cyrl-RS" w:bidi="hi-IN"/>
        </w:rPr>
        <w:t>.</w:t>
      </w:r>
    </w:p>
    <w:p w14:paraId="0FAB3256" w14:textId="77777777" w:rsidR="00686F1B" w:rsidRPr="00A64802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43D288F2" w14:textId="4A35B7E2" w:rsidR="00686F1B" w:rsidRPr="00A64802" w:rsidRDefault="00686F1B" w:rsidP="00A64802">
      <w:pPr>
        <w:ind w:firstLine="708"/>
        <w:jc w:val="both"/>
        <w:rPr>
          <w:rFonts w:eastAsia="SimSun"/>
          <w:kern w:val="2"/>
          <w:lang w:val="sr-Latn-RS" w:bidi="hi-IN"/>
        </w:rPr>
      </w:pPr>
      <w:r w:rsidRPr="00A64802">
        <w:rPr>
          <w:rFonts w:eastAsia="SimSun"/>
          <w:kern w:val="2"/>
          <w:lang w:val="sr-Cyrl-RS" w:bidi="hi-IN"/>
        </w:rPr>
        <w:t>Понуђач</w:t>
      </w:r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се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обавезује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да</w:t>
      </w:r>
      <w:proofErr w:type="spellEnd"/>
      <w:r w:rsidRPr="00A64802">
        <w:rPr>
          <w:rFonts w:eastAsia="SimSun"/>
          <w:kern w:val="2"/>
          <w:lang w:val="sr-Cyrl-RS" w:bidi="hi-IN"/>
        </w:rPr>
        <w:t xml:space="preserve"> лектуру и прелом текста након добијања припреме од стране Наручиоца уради у року до </w:t>
      </w:r>
      <w:r w:rsidR="00074825" w:rsidRPr="00A64802">
        <w:rPr>
          <w:rFonts w:eastAsia="SimSun"/>
          <w:kern w:val="2"/>
          <w:lang w:val="sr-Cyrl-RS" w:bidi="hi-IN"/>
        </w:rPr>
        <w:t>5</w:t>
      </w:r>
      <w:r w:rsidR="00510D54" w:rsidRPr="00A64802">
        <w:rPr>
          <w:rFonts w:eastAsia="SimSun"/>
          <w:kern w:val="2"/>
          <w:lang w:val="sr-Latn-RS" w:bidi="hi-IN"/>
        </w:rPr>
        <w:t xml:space="preserve"> </w:t>
      </w:r>
      <w:r w:rsidR="00296C97" w:rsidRPr="00A64802">
        <w:rPr>
          <w:rFonts w:eastAsia="SimSun"/>
          <w:kern w:val="2"/>
          <w:lang w:val="sr-Cyrl-RS" w:bidi="hi-IN"/>
        </w:rPr>
        <w:t>(</w:t>
      </w:r>
      <w:r w:rsidR="00074825" w:rsidRPr="00A64802">
        <w:rPr>
          <w:rFonts w:eastAsia="SimSun"/>
          <w:kern w:val="2"/>
          <w:lang w:val="sr-Cyrl-RS" w:bidi="hi-IN"/>
        </w:rPr>
        <w:t>пет</w:t>
      </w:r>
      <w:r w:rsidR="00296C97" w:rsidRPr="00A64802">
        <w:rPr>
          <w:rFonts w:eastAsia="SimSun"/>
          <w:kern w:val="2"/>
          <w:lang w:val="sr-Cyrl-RS" w:bidi="hi-IN"/>
        </w:rPr>
        <w:t>)</w:t>
      </w:r>
      <w:r w:rsidRPr="00A64802">
        <w:rPr>
          <w:rFonts w:eastAsia="SimSun"/>
          <w:kern w:val="2"/>
          <w:lang w:val="sr-Cyrl-RS" w:bidi="hi-IN"/>
        </w:rPr>
        <w:t xml:space="preserve"> дана</w:t>
      </w:r>
      <w:r w:rsidR="00510D54" w:rsidRPr="00A64802">
        <w:rPr>
          <w:rFonts w:eastAsia="SimSun"/>
          <w:kern w:val="2"/>
          <w:lang w:val="sr-Latn-RS" w:bidi="hi-IN"/>
        </w:rPr>
        <w:t>.</w:t>
      </w:r>
    </w:p>
    <w:p w14:paraId="7B5E2431" w14:textId="6D65A0CD" w:rsidR="0069635D" w:rsidRPr="00A64802" w:rsidRDefault="00686F1B" w:rsidP="00A64802">
      <w:pPr>
        <w:ind w:firstLine="708"/>
        <w:jc w:val="both"/>
        <w:rPr>
          <w:rFonts w:eastAsia="SimSun"/>
          <w:spacing w:val="2"/>
          <w:kern w:val="2"/>
          <w:lang w:val="sr-Cyrl-RS" w:bidi="hi-IN"/>
        </w:rPr>
      </w:pPr>
      <w:r w:rsidRPr="00A64802">
        <w:rPr>
          <w:rFonts w:eastAsia="SimSun"/>
          <w:spacing w:val="2"/>
          <w:kern w:val="2"/>
          <w:lang w:val="sr-Cyrl-RS" w:bidi="hi-IN"/>
        </w:rPr>
        <w:t xml:space="preserve">Рекламни материјал који се убацује између корице и прве стране часописа биће достављен </w:t>
      </w:r>
      <w:r w:rsidR="00BD6BBA" w:rsidRPr="00A64802">
        <w:rPr>
          <w:rFonts w:eastAsia="SimSun"/>
          <w:spacing w:val="2"/>
          <w:kern w:val="2"/>
          <w:lang w:val="sr-Cyrl-RS" w:bidi="hi-IN"/>
        </w:rPr>
        <w:t xml:space="preserve">Понуђачу </w:t>
      </w:r>
      <w:r w:rsidRPr="00A64802">
        <w:rPr>
          <w:rFonts w:eastAsia="SimSun"/>
          <w:spacing w:val="2"/>
          <w:kern w:val="2"/>
          <w:lang w:val="sr-Cyrl-RS" w:bidi="hi-IN"/>
        </w:rPr>
        <w:t>до добијања сагласности од</w:t>
      </w:r>
      <w:r w:rsidR="000E777D" w:rsidRPr="00A64802">
        <w:rPr>
          <w:rFonts w:eastAsia="SimSun"/>
          <w:spacing w:val="2"/>
          <w:kern w:val="2"/>
          <w:lang w:val="sr-Cyrl-RS" w:bidi="hi-IN"/>
        </w:rPr>
        <w:t xml:space="preserve"> стране</w:t>
      </w:r>
      <w:r w:rsidRPr="00A64802">
        <w:rPr>
          <w:rFonts w:eastAsia="SimSun"/>
          <w:spacing w:val="2"/>
          <w:kern w:val="2"/>
          <w:lang w:val="sr-Cyrl-RS" w:bidi="hi-IN"/>
        </w:rPr>
        <w:t xml:space="preserve"> </w:t>
      </w:r>
      <w:r w:rsidR="005242E1" w:rsidRPr="00A64802">
        <w:rPr>
          <w:rFonts w:eastAsia="SimSun"/>
          <w:spacing w:val="2"/>
          <w:kern w:val="2"/>
          <w:lang w:val="sr-Cyrl-RS" w:bidi="hi-IN"/>
        </w:rPr>
        <w:t>Н</w:t>
      </w:r>
      <w:r w:rsidRPr="00A64802">
        <w:rPr>
          <w:rFonts w:eastAsia="SimSun"/>
          <w:spacing w:val="2"/>
          <w:kern w:val="2"/>
          <w:lang w:val="sr-Cyrl-RS" w:bidi="hi-IN"/>
        </w:rPr>
        <w:t>аручиоца</w:t>
      </w:r>
      <w:r w:rsidR="005242E1" w:rsidRPr="00A64802">
        <w:rPr>
          <w:rFonts w:eastAsia="SimSun"/>
          <w:spacing w:val="2"/>
          <w:kern w:val="2"/>
          <w:lang w:val="sr-Cyrl-RS" w:bidi="hi-IN"/>
        </w:rPr>
        <w:t>,</w:t>
      </w:r>
      <w:r w:rsidR="000F713F" w:rsidRPr="00A64802">
        <w:rPr>
          <w:rFonts w:eastAsia="SimSun"/>
          <w:spacing w:val="2"/>
          <w:kern w:val="2"/>
          <w:lang w:val="sr-Cyrl-RS" w:bidi="hi-IN"/>
        </w:rPr>
        <w:t xml:space="preserve"> односно од</w:t>
      </w:r>
      <w:r w:rsidR="005242E1" w:rsidRPr="00A64802">
        <w:rPr>
          <w:rFonts w:eastAsia="SimSun"/>
          <w:spacing w:val="2"/>
          <w:kern w:val="2"/>
          <w:lang w:val="sr-Cyrl-RS" w:bidi="hi-IN"/>
        </w:rPr>
        <w:t xml:space="preserve"> </w:t>
      </w:r>
      <w:r w:rsidR="005242E1" w:rsidRPr="00A64802">
        <w:rPr>
          <w:rFonts w:eastAsia="SimSun"/>
          <w:kern w:val="2"/>
          <w:lang w:val="sr-Cyrl-RS" w:bidi="hi-IN"/>
        </w:rPr>
        <w:t>главног уредника серијске публикације,</w:t>
      </w:r>
      <w:r w:rsidRPr="00A64802">
        <w:rPr>
          <w:rFonts w:eastAsia="SimSun"/>
          <w:spacing w:val="2"/>
          <w:kern w:val="2"/>
          <w:lang w:val="sr-Cyrl-RS" w:bidi="hi-IN"/>
        </w:rPr>
        <w:t xml:space="preserve"> на урађени прелом текста. </w:t>
      </w:r>
    </w:p>
    <w:p w14:paraId="165A76B7" w14:textId="77777777" w:rsidR="000E777D" w:rsidRPr="00A64802" w:rsidRDefault="000E777D" w:rsidP="00A64802">
      <w:pPr>
        <w:ind w:firstLine="708"/>
        <w:jc w:val="both"/>
        <w:rPr>
          <w:rFonts w:eastAsia="SimSun"/>
          <w:spacing w:val="2"/>
          <w:kern w:val="2"/>
          <w:lang w:val="sr-Cyrl-RS" w:bidi="hi-IN"/>
        </w:rPr>
      </w:pPr>
    </w:p>
    <w:p w14:paraId="305B2FF9" w14:textId="5A6E78C4" w:rsidR="0069635D" w:rsidRPr="00A64802" w:rsidRDefault="0069635D" w:rsidP="00A64802">
      <w:pPr>
        <w:jc w:val="center"/>
        <w:rPr>
          <w:rFonts w:eastAsia="SimSun"/>
          <w:spacing w:val="2"/>
          <w:kern w:val="2"/>
          <w:lang w:val="sr-Cyrl-RS" w:bidi="hi-IN"/>
        </w:rPr>
      </w:pPr>
      <w:r w:rsidRPr="00A64802">
        <w:rPr>
          <w:rFonts w:eastAsia="SimSun"/>
          <w:spacing w:val="2"/>
          <w:kern w:val="2"/>
          <w:lang w:val="sr-Cyrl-RS" w:bidi="hi-IN"/>
        </w:rPr>
        <w:t>Члан 6.</w:t>
      </w:r>
    </w:p>
    <w:p w14:paraId="406A76EB" w14:textId="77777777" w:rsidR="0069635D" w:rsidRPr="00A64802" w:rsidRDefault="0069635D" w:rsidP="00A64802">
      <w:pPr>
        <w:jc w:val="center"/>
        <w:rPr>
          <w:rFonts w:eastAsia="SimSun"/>
          <w:spacing w:val="2"/>
          <w:kern w:val="2"/>
          <w:lang w:val="sr-Cyrl-RS" w:bidi="hi-IN"/>
        </w:rPr>
      </w:pPr>
    </w:p>
    <w:p w14:paraId="03F54393" w14:textId="7E10CE38" w:rsidR="003F73B3" w:rsidRPr="00C040D6" w:rsidRDefault="0069635D" w:rsidP="00A64802">
      <w:pPr>
        <w:ind w:right="38" w:firstLine="708"/>
        <w:jc w:val="both"/>
        <w:rPr>
          <w:bCs/>
          <w:lang w:val="sr-Cyrl-RS"/>
        </w:rPr>
      </w:pPr>
      <w:r w:rsidRPr="00A64802">
        <w:rPr>
          <w:bCs/>
          <w:lang w:val="sr-Latn-RS"/>
        </w:rPr>
        <w:t>O</w:t>
      </w:r>
      <w:r w:rsidRPr="00A64802">
        <w:rPr>
          <w:bCs/>
          <w:lang w:val="sr-Cyrl-RS"/>
        </w:rPr>
        <w:t>бавеза Понуђача је да након добијања табела, од стране Наручиоца, са</w:t>
      </w:r>
      <w:r w:rsidRPr="00A64802">
        <w:rPr>
          <w:bCs/>
          <w:lang w:val="sr-Latn-RS"/>
        </w:rPr>
        <w:t xml:space="preserve"> </w:t>
      </w:r>
      <w:r w:rsidRPr="00A64802">
        <w:rPr>
          <w:bCs/>
          <w:lang w:val="sr-Cyrl-RS"/>
        </w:rPr>
        <w:t xml:space="preserve">списковима доктора стоматологије и </w:t>
      </w:r>
      <w:r w:rsidRPr="00C040D6">
        <w:rPr>
          <w:bCs/>
          <w:lang w:val="sr-Cyrl-RS"/>
        </w:rPr>
        <w:t>њиховим адресама које ће се штампати на</w:t>
      </w:r>
      <w:r w:rsidR="001415D6" w:rsidRPr="00C040D6">
        <w:rPr>
          <w:bCs/>
          <w:lang w:val="sr-Cyrl-RS"/>
        </w:rPr>
        <w:t xml:space="preserve"> белим</w:t>
      </w:r>
      <w:r w:rsidRPr="00C040D6">
        <w:rPr>
          <w:bCs/>
          <w:lang w:val="sr-Cyrl-RS"/>
        </w:rPr>
        <w:t xml:space="preserve"> налепницама</w:t>
      </w:r>
      <w:r w:rsidR="003B58A0" w:rsidRPr="00C040D6">
        <w:rPr>
          <w:bCs/>
          <w:lang w:val="sr-Cyrl-RS"/>
        </w:rPr>
        <w:t xml:space="preserve">, </w:t>
      </w:r>
      <w:r w:rsidRPr="00C040D6">
        <w:rPr>
          <w:bCs/>
          <w:lang w:val="sr-Cyrl-RS"/>
        </w:rPr>
        <w:t>изврши припрему адресирања за слање са јасно видљивим свим подацима, односно словима које те табеле садрже. Пре штампања сваког броја послати исте на увид</w:t>
      </w:r>
      <w:r w:rsidRPr="00C040D6">
        <w:rPr>
          <w:bCs/>
          <w:lang w:val="en-US"/>
        </w:rPr>
        <w:t xml:space="preserve"> </w:t>
      </w:r>
      <w:r w:rsidRPr="00C040D6">
        <w:rPr>
          <w:bCs/>
          <w:lang w:val="sr-Cyrl-RS"/>
        </w:rPr>
        <w:t>Наручиоцу</w:t>
      </w:r>
      <w:r w:rsidRPr="00C040D6">
        <w:rPr>
          <w:bCs/>
          <w:lang w:val="sr-Latn-RS"/>
        </w:rPr>
        <w:t xml:space="preserve">, </w:t>
      </w:r>
      <w:r w:rsidRPr="00C040D6">
        <w:rPr>
          <w:rFonts w:eastAsia="SimSun"/>
          <w:kern w:val="2"/>
          <w:lang w:val="sr-Cyrl-RS" w:bidi="hi-IN"/>
        </w:rPr>
        <w:t>главном уреднику серијске публикације</w:t>
      </w:r>
      <w:r w:rsidR="00B34B1B" w:rsidRPr="00C040D6">
        <w:rPr>
          <w:bCs/>
          <w:lang w:val="sr-Cyrl-RS"/>
        </w:rPr>
        <w:t xml:space="preserve"> и сарадницима који су наведени у импресуму.</w:t>
      </w:r>
      <w:r w:rsidR="00A1405E" w:rsidRPr="00C040D6">
        <w:rPr>
          <w:bCs/>
          <w:lang w:val="sr-Cyrl-RS"/>
        </w:rPr>
        <w:t xml:space="preserve"> Обавеза понуђача је да у скл</w:t>
      </w:r>
      <w:r w:rsidR="00A64802" w:rsidRPr="00C040D6">
        <w:rPr>
          <w:bCs/>
          <w:lang w:val="sr-Cyrl-RS"/>
        </w:rPr>
        <w:t>а</w:t>
      </w:r>
      <w:r w:rsidR="00A1405E" w:rsidRPr="00C040D6">
        <w:rPr>
          <w:bCs/>
          <w:lang w:val="sr-Cyrl-RS"/>
        </w:rPr>
        <w:t>ду са достављени табелама дистрибуира серијске публикације до места извршења</w:t>
      </w:r>
      <w:r w:rsidR="003F73B3" w:rsidRPr="00C040D6">
        <w:rPr>
          <w:bCs/>
          <w:lang w:val="sr-Cyrl-RS"/>
        </w:rPr>
        <w:t xml:space="preserve"> и и изврши примопредају, на следећим локацијама:</w:t>
      </w:r>
    </w:p>
    <w:p w14:paraId="732E0B5B" w14:textId="77777777" w:rsidR="003F73B3" w:rsidRPr="00C040D6" w:rsidRDefault="003F73B3" w:rsidP="00A64802">
      <w:pPr>
        <w:pStyle w:val="ListParagraph"/>
        <w:numPr>
          <w:ilvl w:val="0"/>
          <w:numId w:val="36"/>
        </w:numPr>
        <w:jc w:val="both"/>
        <w:rPr>
          <w:kern w:val="2"/>
          <w:lang w:val="sr-Cyrl-RS"/>
        </w:rPr>
      </w:pPr>
      <w:r w:rsidRPr="00C040D6">
        <w:rPr>
          <w:kern w:val="2"/>
          <w:lang w:val="sr-Cyrl-RS"/>
        </w:rPr>
        <w:t>Пошта 11102 Београд, Змај Јовина бр. 17, Србија</w:t>
      </w:r>
    </w:p>
    <w:p w14:paraId="4876A1A9" w14:textId="77777777" w:rsidR="003F73B3" w:rsidRPr="00C040D6" w:rsidRDefault="003F73B3" w:rsidP="00A64802">
      <w:pPr>
        <w:pStyle w:val="ListParagraph"/>
        <w:numPr>
          <w:ilvl w:val="0"/>
          <w:numId w:val="36"/>
        </w:numPr>
        <w:jc w:val="both"/>
        <w:rPr>
          <w:kern w:val="2"/>
          <w:lang w:val="sr-Cyrl-RS"/>
        </w:rPr>
      </w:pPr>
      <w:r w:rsidRPr="00C040D6">
        <w:rPr>
          <w:kern w:val="2"/>
          <w:lang w:val="sr-Cyrl-RS"/>
        </w:rPr>
        <w:t xml:space="preserve">Пошта </w:t>
      </w:r>
      <w:r w:rsidRPr="00C040D6">
        <w:rPr>
          <w:kern w:val="2"/>
          <w:lang w:val="sr-Latn-RS"/>
        </w:rPr>
        <w:t>3410</w:t>
      </w:r>
      <w:r w:rsidRPr="00C040D6">
        <w:rPr>
          <w:kern w:val="2"/>
          <w:lang w:val="sr-Cyrl-RS"/>
        </w:rPr>
        <w:t>8</w:t>
      </w:r>
      <w:r w:rsidRPr="00C040D6">
        <w:rPr>
          <w:kern w:val="2"/>
          <w:lang w:val="sr-Latn-RS"/>
        </w:rPr>
        <w:t xml:space="preserve"> </w:t>
      </w:r>
      <w:r w:rsidRPr="00C040D6">
        <w:rPr>
          <w:kern w:val="2"/>
          <w:lang w:val="en-US"/>
        </w:rPr>
        <w:t>K</w:t>
      </w:r>
      <w:r w:rsidRPr="00C040D6">
        <w:rPr>
          <w:kern w:val="2"/>
          <w:lang w:val="sr-Cyrl-RS"/>
        </w:rPr>
        <w:t>рагујевац, Миодрага Влајића Шуке бр. 10, Србија</w:t>
      </w:r>
    </w:p>
    <w:p w14:paraId="0A24B720" w14:textId="77777777" w:rsidR="003F73B3" w:rsidRPr="00C040D6" w:rsidRDefault="003F73B3" w:rsidP="00A64802">
      <w:pPr>
        <w:pStyle w:val="ListParagraph"/>
        <w:numPr>
          <w:ilvl w:val="0"/>
          <w:numId w:val="36"/>
        </w:numPr>
        <w:jc w:val="both"/>
        <w:rPr>
          <w:kern w:val="2"/>
          <w:lang w:val="sr-Cyrl-RS"/>
        </w:rPr>
      </w:pPr>
      <w:r w:rsidRPr="00C040D6">
        <w:rPr>
          <w:kern w:val="2"/>
          <w:lang w:val="sr-Cyrl-RS"/>
        </w:rPr>
        <w:t>Пошта 21101 Нови Сад, Народних хероја бр. 2, Србија</w:t>
      </w:r>
    </w:p>
    <w:p w14:paraId="79AF4C0C" w14:textId="2E633412" w:rsidR="00A1405E" w:rsidRPr="00C040D6" w:rsidRDefault="003F73B3" w:rsidP="00A64802">
      <w:pPr>
        <w:pStyle w:val="ListParagraph"/>
        <w:numPr>
          <w:ilvl w:val="0"/>
          <w:numId w:val="36"/>
        </w:numPr>
        <w:jc w:val="both"/>
        <w:rPr>
          <w:kern w:val="2"/>
          <w:lang w:val="sr-Cyrl-RS"/>
        </w:rPr>
      </w:pPr>
      <w:r w:rsidRPr="00C040D6">
        <w:rPr>
          <w:kern w:val="2"/>
          <w:lang w:val="sr-Cyrl-RS"/>
        </w:rPr>
        <w:t xml:space="preserve">СКС Огранак за југоисточну Србију и КиМ, Булевар Зорана Ђинђића бр. 17, лок. 17, 18000 Ниш, Србија. </w:t>
      </w:r>
    </w:p>
    <w:p w14:paraId="15AE4073" w14:textId="77777777" w:rsidR="00A64802" w:rsidRPr="00C040D6" w:rsidRDefault="00A64802" w:rsidP="00A64802">
      <w:pPr>
        <w:jc w:val="both"/>
        <w:rPr>
          <w:spacing w:val="2"/>
          <w:kern w:val="2"/>
          <w:lang w:val="sr-Cyrl-CS"/>
        </w:rPr>
      </w:pPr>
      <w:r w:rsidRPr="00C040D6">
        <w:rPr>
          <w:kern w:val="2"/>
          <w:lang w:val="sr-Cyrl-RS"/>
        </w:rPr>
        <w:t>Пре извршења обавезна  консултација са Наручиоцем.</w:t>
      </w:r>
    </w:p>
    <w:p w14:paraId="3624ADE8" w14:textId="550557B4" w:rsidR="00686F1B" w:rsidRPr="00C040D6" w:rsidRDefault="00686F1B" w:rsidP="00A64802">
      <w:pPr>
        <w:ind w:right="38" w:firstLine="708"/>
        <w:jc w:val="both"/>
        <w:rPr>
          <w:bCs/>
          <w:lang w:val="sr-Cyrl-RS"/>
        </w:rPr>
      </w:pPr>
    </w:p>
    <w:p w14:paraId="36F2D677" w14:textId="45558AC7" w:rsidR="000C5A68" w:rsidRPr="00C040D6" w:rsidRDefault="00686F1B" w:rsidP="00A64802">
      <w:pPr>
        <w:jc w:val="both"/>
        <w:rPr>
          <w:rFonts w:eastAsia="SimSun"/>
          <w:kern w:val="2"/>
          <w:lang w:val="sr-Cyrl-RS" w:bidi="hi-IN"/>
        </w:rPr>
      </w:pPr>
      <w:r w:rsidRPr="00C040D6">
        <w:rPr>
          <w:rFonts w:eastAsia="SimSun"/>
          <w:kern w:val="2"/>
          <w:lang w:val="sr-Cyrl-RS" w:bidi="hi-IN"/>
        </w:rPr>
        <w:tab/>
      </w:r>
      <w:r w:rsidRPr="00C040D6">
        <w:rPr>
          <w:rFonts w:eastAsia="SimSun"/>
          <w:kern w:val="2"/>
          <w:lang w:val="sr-Cyrl-RS" w:bidi="hi-IN"/>
        </w:rPr>
        <w:tab/>
      </w:r>
      <w:r w:rsidRPr="00C040D6">
        <w:rPr>
          <w:rFonts w:eastAsia="SimSun"/>
          <w:kern w:val="2"/>
          <w:lang w:val="sr-Cyrl-RS" w:bidi="hi-IN"/>
        </w:rPr>
        <w:tab/>
      </w:r>
      <w:r w:rsidRPr="00C040D6">
        <w:rPr>
          <w:rFonts w:eastAsia="SimSun"/>
          <w:kern w:val="2"/>
          <w:lang w:val="sr-Cyrl-RS" w:bidi="hi-IN"/>
        </w:rPr>
        <w:tab/>
      </w:r>
      <w:r w:rsidRPr="00C040D6">
        <w:rPr>
          <w:rFonts w:eastAsia="SimSun"/>
          <w:kern w:val="2"/>
          <w:lang w:val="sr-Cyrl-RS" w:bidi="hi-IN"/>
        </w:rPr>
        <w:tab/>
      </w:r>
      <w:r w:rsidRPr="00C040D6">
        <w:rPr>
          <w:rFonts w:eastAsia="SimSun"/>
          <w:kern w:val="2"/>
          <w:lang w:val="sr-Cyrl-RS" w:bidi="hi-IN"/>
        </w:rPr>
        <w:tab/>
      </w:r>
    </w:p>
    <w:p w14:paraId="38306DAE" w14:textId="4F55730E" w:rsidR="00686F1B" w:rsidRPr="00C040D6" w:rsidRDefault="00686F1B" w:rsidP="00A64802">
      <w:pPr>
        <w:ind w:left="3540" w:firstLine="708"/>
        <w:jc w:val="both"/>
        <w:rPr>
          <w:rFonts w:eastAsia="SimSun"/>
          <w:kern w:val="2"/>
          <w:lang w:val="sr-Cyrl-RS" w:bidi="hi-IN"/>
        </w:rPr>
      </w:pPr>
      <w:r w:rsidRPr="00C040D6">
        <w:rPr>
          <w:rFonts w:eastAsia="SimSun"/>
          <w:kern w:val="2"/>
          <w:lang w:val="sr-Cyrl-RS" w:bidi="hi-IN"/>
        </w:rPr>
        <w:t xml:space="preserve">Члан </w:t>
      </w:r>
      <w:r w:rsidR="0069635D" w:rsidRPr="00C040D6">
        <w:rPr>
          <w:rFonts w:eastAsia="SimSun"/>
          <w:kern w:val="2"/>
          <w:lang w:val="sr-Cyrl-RS" w:bidi="hi-IN"/>
        </w:rPr>
        <w:t>7</w:t>
      </w:r>
      <w:r w:rsidRPr="00C040D6">
        <w:rPr>
          <w:rFonts w:eastAsia="SimSun"/>
          <w:kern w:val="2"/>
          <w:lang w:val="sr-Cyrl-RS" w:bidi="hi-IN"/>
        </w:rPr>
        <w:t>.</w:t>
      </w:r>
    </w:p>
    <w:p w14:paraId="34EC823B" w14:textId="77777777" w:rsidR="00686F1B" w:rsidRPr="00C040D6" w:rsidRDefault="00686F1B" w:rsidP="00A64802">
      <w:pPr>
        <w:jc w:val="both"/>
        <w:rPr>
          <w:rFonts w:eastAsia="SimSun"/>
          <w:kern w:val="2"/>
          <w:lang w:val="sr-Cyrl-RS" w:bidi="hi-IN"/>
        </w:rPr>
      </w:pPr>
    </w:p>
    <w:p w14:paraId="704CD8FD" w14:textId="1808FE98" w:rsidR="00686F1B" w:rsidRPr="00C040D6" w:rsidRDefault="00686F1B" w:rsidP="00A64802">
      <w:pPr>
        <w:ind w:firstLine="708"/>
        <w:jc w:val="both"/>
        <w:rPr>
          <w:rFonts w:eastAsia="SimSun"/>
          <w:kern w:val="2"/>
          <w:lang w:val="en-US" w:bidi="hi-IN"/>
        </w:rPr>
      </w:pPr>
      <w:r w:rsidRPr="00C040D6">
        <w:rPr>
          <w:rFonts w:eastAsia="SimSun"/>
          <w:kern w:val="2"/>
          <w:lang w:val="sr-Cyrl-RS" w:bidi="hi-IN"/>
        </w:rPr>
        <w:t>Понуђач се обавезује да</w:t>
      </w:r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предметну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услугу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из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чл</w:t>
      </w:r>
      <w:proofErr w:type="spellEnd"/>
      <w:r w:rsidRPr="00C040D6">
        <w:rPr>
          <w:rFonts w:eastAsia="SimSun"/>
          <w:kern w:val="2"/>
          <w:lang w:val="en-US" w:bidi="hi-IN"/>
        </w:rPr>
        <w:t xml:space="preserve">. </w:t>
      </w:r>
      <w:r w:rsidR="003309ED" w:rsidRPr="00C040D6">
        <w:rPr>
          <w:rFonts w:eastAsia="SimSun"/>
          <w:kern w:val="2"/>
          <w:lang w:val="sr-Cyrl-RS" w:bidi="hi-IN"/>
        </w:rPr>
        <w:t>1</w:t>
      </w:r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овог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уговора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изврши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у </w:t>
      </w:r>
      <w:proofErr w:type="spellStart"/>
      <w:r w:rsidRPr="00C040D6">
        <w:rPr>
          <w:rFonts w:eastAsia="SimSun"/>
          <w:kern w:val="2"/>
          <w:lang w:val="en-US" w:bidi="hi-IN"/>
        </w:rPr>
        <w:t>свему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према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техничким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карактеристикама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и </w:t>
      </w:r>
      <w:r w:rsidRPr="00C040D6">
        <w:rPr>
          <w:rFonts w:eastAsia="SimSun"/>
          <w:kern w:val="2"/>
          <w:lang w:val="sr-Cyrl-RS" w:bidi="hi-IN"/>
        </w:rPr>
        <w:t xml:space="preserve">структури цене </w:t>
      </w:r>
      <w:proofErr w:type="spellStart"/>
      <w:r w:rsidRPr="00C040D6">
        <w:rPr>
          <w:rFonts w:eastAsia="SimSun"/>
          <w:kern w:val="2"/>
          <w:lang w:val="en-US" w:bidi="hi-IN"/>
        </w:rPr>
        <w:t>које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саставни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део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конкурсне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документације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, </w:t>
      </w:r>
      <w:proofErr w:type="spellStart"/>
      <w:r w:rsidRPr="00C040D6">
        <w:rPr>
          <w:rFonts w:eastAsia="SimSun"/>
          <w:kern w:val="2"/>
          <w:lang w:val="en-US" w:bidi="hi-IN"/>
        </w:rPr>
        <w:t>као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и </w:t>
      </w:r>
      <w:proofErr w:type="spellStart"/>
      <w:r w:rsidRPr="00C040D6">
        <w:rPr>
          <w:rFonts w:eastAsia="SimSun"/>
          <w:kern w:val="2"/>
          <w:lang w:val="en-US" w:bidi="hi-IN"/>
        </w:rPr>
        <w:t>понудом</w:t>
      </w:r>
      <w:proofErr w:type="spellEnd"/>
      <w:r w:rsidRPr="00C040D6">
        <w:rPr>
          <w:rFonts w:eastAsia="SimSun"/>
          <w:kern w:val="2"/>
          <w:lang w:val="en-US" w:bidi="hi-IN"/>
        </w:rPr>
        <w:t xml:space="preserve">, </w:t>
      </w:r>
      <w:proofErr w:type="spellStart"/>
      <w:r w:rsidRPr="00C040D6">
        <w:rPr>
          <w:rFonts w:eastAsia="SimSun"/>
          <w:kern w:val="2"/>
          <w:lang w:val="en-US" w:bidi="hi-IN"/>
        </w:rPr>
        <w:t>бр</w:t>
      </w:r>
      <w:proofErr w:type="spellEnd"/>
      <w:r w:rsidRPr="00C040D6">
        <w:rPr>
          <w:rFonts w:eastAsia="SimSun"/>
          <w:kern w:val="2"/>
          <w:lang w:val="en-US" w:bidi="hi-IN"/>
        </w:rPr>
        <w:t xml:space="preserve">. ____________ </w:t>
      </w:r>
      <w:proofErr w:type="spellStart"/>
      <w:r w:rsidRPr="00C040D6">
        <w:rPr>
          <w:rFonts w:eastAsia="SimSun"/>
          <w:kern w:val="2"/>
          <w:lang w:val="en-US" w:bidi="hi-IN"/>
        </w:rPr>
        <w:t>од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__________ </w:t>
      </w:r>
      <w:proofErr w:type="spellStart"/>
      <w:r w:rsidRPr="00C040D6">
        <w:rPr>
          <w:rFonts w:eastAsia="SimSun"/>
          <w:kern w:val="2"/>
          <w:lang w:val="en-US" w:bidi="hi-IN"/>
        </w:rPr>
        <w:t>године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r w:rsidRPr="00C040D6">
        <w:rPr>
          <w:rFonts w:eastAsia="SimSun"/>
          <w:kern w:val="2"/>
          <w:lang w:val="sr-Cyrl-RS" w:bidi="hi-IN"/>
        </w:rPr>
        <w:t xml:space="preserve">у року </w:t>
      </w:r>
      <w:r w:rsidR="001415D6" w:rsidRPr="00C040D6">
        <w:rPr>
          <w:rFonts w:eastAsia="SimSun"/>
          <w:kern w:val="2"/>
          <w:lang w:val="sr-Cyrl-RS" w:bidi="hi-IN"/>
        </w:rPr>
        <w:t>од</w:t>
      </w:r>
      <w:r w:rsidRPr="00C040D6">
        <w:rPr>
          <w:rFonts w:eastAsia="SimSun"/>
          <w:kern w:val="2"/>
          <w:lang w:val="sr-Cyrl-RS" w:bidi="hi-IN"/>
        </w:rPr>
        <w:t xml:space="preserve"> </w:t>
      </w:r>
      <w:r w:rsidR="0020756C" w:rsidRPr="00C040D6">
        <w:rPr>
          <w:rFonts w:eastAsia="SimSun"/>
          <w:kern w:val="2"/>
          <w:lang w:val="sr-Cyrl-RS" w:bidi="hi-IN"/>
        </w:rPr>
        <w:t xml:space="preserve">__ (максимум </w:t>
      </w:r>
      <w:r w:rsidR="00074825" w:rsidRPr="00C040D6">
        <w:rPr>
          <w:rFonts w:eastAsia="SimSun"/>
          <w:kern w:val="2"/>
          <w:lang w:val="sr-Cyrl-RS" w:bidi="hi-IN"/>
        </w:rPr>
        <w:t>5</w:t>
      </w:r>
      <w:r w:rsidRPr="00C040D6">
        <w:rPr>
          <w:rFonts w:eastAsia="SimSun"/>
          <w:kern w:val="2"/>
          <w:lang w:val="sr-Cyrl-RS" w:bidi="hi-IN"/>
        </w:rPr>
        <w:t xml:space="preserve">) дана </w:t>
      </w:r>
      <w:r w:rsidRPr="00C040D6">
        <w:rPr>
          <w:rFonts w:eastAsia="SimSun"/>
          <w:spacing w:val="2"/>
          <w:kern w:val="2"/>
          <w:lang w:val="sr-Cyrl-RS" w:bidi="hi-IN"/>
        </w:rPr>
        <w:t>од дана добијања сагласности</w:t>
      </w:r>
      <w:r w:rsidR="00510D54" w:rsidRPr="00C040D6">
        <w:rPr>
          <w:rFonts w:eastAsia="SimSun"/>
          <w:spacing w:val="2"/>
          <w:kern w:val="2"/>
          <w:lang w:val="sr-Cyrl-RS" w:bidi="hi-IN"/>
        </w:rPr>
        <w:t xml:space="preserve"> </w:t>
      </w:r>
      <w:r w:rsidRPr="00C040D6">
        <w:rPr>
          <w:rFonts w:eastAsia="SimSun"/>
          <w:spacing w:val="2"/>
          <w:kern w:val="2"/>
          <w:lang w:val="sr-Cyrl-RS" w:bidi="hi-IN"/>
        </w:rPr>
        <w:t>од стране Наручиоца</w:t>
      </w:r>
      <w:r w:rsidR="000F713F" w:rsidRPr="00C040D6">
        <w:rPr>
          <w:rFonts w:eastAsia="SimSun"/>
          <w:spacing w:val="2"/>
          <w:kern w:val="2"/>
          <w:lang w:val="sr-Cyrl-RS" w:bidi="hi-IN"/>
        </w:rPr>
        <w:t>, односно од</w:t>
      </w:r>
      <w:r w:rsidR="007B052E" w:rsidRPr="00C040D6">
        <w:rPr>
          <w:rFonts w:eastAsia="SimSun"/>
          <w:spacing w:val="2"/>
          <w:kern w:val="2"/>
          <w:lang w:val="sr-Cyrl-RS" w:bidi="hi-IN"/>
        </w:rPr>
        <w:t xml:space="preserve"> </w:t>
      </w:r>
      <w:r w:rsidR="005242E1" w:rsidRPr="00C040D6">
        <w:rPr>
          <w:rFonts w:eastAsia="SimSun"/>
          <w:kern w:val="2"/>
          <w:lang w:val="sr-Cyrl-RS" w:bidi="hi-IN"/>
        </w:rPr>
        <w:t>главног уредника серијске публикације</w:t>
      </w:r>
      <w:r w:rsidR="005242E1" w:rsidRPr="00C040D6">
        <w:rPr>
          <w:rFonts w:eastAsia="SimSun"/>
          <w:kern w:val="2"/>
          <w:lang w:val="sr-Latn-RS" w:bidi="hi-IN"/>
        </w:rPr>
        <w:t>,</w:t>
      </w:r>
      <w:r w:rsidRPr="00C040D6">
        <w:rPr>
          <w:rFonts w:eastAsia="SimSun"/>
          <w:spacing w:val="2"/>
          <w:kern w:val="2"/>
          <w:lang w:val="sr-Cyrl-RS" w:bidi="hi-IN"/>
        </w:rPr>
        <w:t xml:space="preserve"> на урађени прелом текста. </w:t>
      </w:r>
    </w:p>
    <w:p w14:paraId="4F2D4DA8" w14:textId="77777777" w:rsidR="00686F1B" w:rsidRPr="00C040D6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0DA1BFD9" w14:textId="664ABDE4" w:rsidR="001D699D" w:rsidRPr="00C040D6" w:rsidRDefault="00686F1B" w:rsidP="00A64802">
      <w:pPr>
        <w:jc w:val="both"/>
        <w:rPr>
          <w:rFonts w:eastAsia="SimSun"/>
          <w:kern w:val="2"/>
          <w:lang w:val="sr-Cyrl-RS" w:bidi="hi-IN"/>
        </w:rPr>
      </w:pPr>
      <w:r w:rsidRPr="00C040D6">
        <w:rPr>
          <w:rFonts w:eastAsia="SimSun"/>
          <w:kern w:val="2"/>
          <w:lang w:val="sr-Cyrl-RS" w:bidi="hi-IN"/>
        </w:rPr>
        <w:t xml:space="preserve">Понуђач </w:t>
      </w:r>
      <w:proofErr w:type="spellStart"/>
      <w:r w:rsidRPr="00C040D6">
        <w:rPr>
          <w:rFonts w:eastAsia="SimSun"/>
          <w:kern w:val="2"/>
          <w:lang w:val="en-US" w:bidi="hi-IN"/>
        </w:rPr>
        <w:t>је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дужан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да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уговорени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посао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обави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квалитетно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и у </w:t>
      </w:r>
      <w:proofErr w:type="spellStart"/>
      <w:r w:rsidRPr="00C040D6">
        <w:rPr>
          <w:rFonts w:eastAsia="SimSun"/>
          <w:kern w:val="2"/>
          <w:lang w:val="en-US" w:bidi="hi-IN"/>
        </w:rPr>
        <w:t>складу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нормативима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струке</w:t>
      </w:r>
      <w:proofErr w:type="spellEnd"/>
      <w:r w:rsidR="001415D6" w:rsidRPr="00C040D6">
        <w:rPr>
          <w:rFonts w:eastAsia="SimSun"/>
          <w:kern w:val="2"/>
          <w:lang w:val="sr-Cyrl-RS" w:bidi="hi-IN"/>
        </w:rPr>
        <w:t>.</w:t>
      </w:r>
    </w:p>
    <w:p w14:paraId="2D77D23C" w14:textId="77777777" w:rsidR="00686F1B" w:rsidRPr="00C040D6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68C91A97" w14:textId="3C185976" w:rsidR="00686F1B" w:rsidRPr="00C040D6" w:rsidRDefault="00686F1B" w:rsidP="00A64802">
      <w:pPr>
        <w:jc w:val="both"/>
        <w:rPr>
          <w:rFonts w:eastAsia="SimSun"/>
          <w:bCs/>
          <w:kern w:val="2"/>
          <w:lang w:val="en-US" w:bidi="hi-IN"/>
        </w:rPr>
      </w:pP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proofErr w:type="spellStart"/>
      <w:r w:rsidRPr="00C040D6">
        <w:rPr>
          <w:rFonts w:eastAsia="SimSun"/>
          <w:bCs/>
          <w:kern w:val="2"/>
          <w:lang w:val="en-US" w:bidi="hi-IN"/>
        </w:rPr>
        <w:t>Члан</w:t>
      </w:r>
      <w:proofErr w:type="spellEnd"/>
      <w:r w:rsidRPr="00C040D6">
        <w:rPr>
          <w:rFonts w:eastAsia="SimSun"/>
          <w:bCs/>
          <w:kern w:val="2"/>
          <w:lang w:val="en-US" w:bidi="hi-IN"/>
        </w:rPr>
        <w:t xml:space="preserve"> </w:t>
      </w:r>
      <w:r w:rsidR="0069635D" w:rsidRPr="00C040D6">
        <w:rPr>
          <w:rFonts w:eastAsia="SimSun"/>
          <w:bCs/>
          <w:kern w:val="2"/>
          <w:lang w:val="sr-Cyrl-RS" w:bidi="hi-IN"/>
        </w:rPr>
        <w:t>8</w:t>
      </w:r>
      <w:r w:rsidRPr="00C040D6">
        <w:rPr>
          <w:rFonts w:eastAsia="SimSun"/>
          <w:bCs/>
          <w:kern w:val="2"/>
          <w:lang w:val="en-US" w:bidi="hi-IN"/>
        </w:rPr>
        <w:t>.</w:t>
      </w:r>
    </w:p>
    <w:p w14:paraId="76D55FF4" w14:textId="77777777" w:rsidR="00A64802" w:rsidRPr="00C040D6" w:rsidRDefault="00A64802" w:rsidP="00A64802">
      <w:pPr>
        <w:jc w:val="both"/>
        <w:rPr>
          <w:rFonts w:eastAsia="SimSun"/>
          <w:bCs/>
          <w:kern w:val="2"/>
          <w:lang w:val="en-US" w:bidi="hi-IN"/>
        </w:rPr>
      </w:pPr>
    </w:p>
    <w:p w14:paraId="66133572" w14:textId="4549D7EA" w:rsidR="00061226" w:rsidRPr="00C040D6" w:rsidRDefault="00061226" w:rsidP="00A64802">
      <w:pPr>
        <w:ind w:firstLine="708"/>
        <w:jc w:val="both"/>
        <w:rPr>
          <w:rFonts w:eastAsia="SimSun"/>
          <w:bCs/>
          <w:kern w:val="2"/>
          <w:lang w:val="en-US" w:bidi="hi-IN"/>
        </w:rPr>
      </w:pPr>
      <w:r w:rsidRPr="00C040D6">
        <w:rPr>
          <w:bCs/>
          <w:lang w:val="sr-Cyrl-RS"/>
        </w:rPr>
        <w:t>Наручилац може након закључења уговора о јавној набавци без спровођења поступка јавне набавке повећати обим предмета набавке</w:t>
      </w:r>
    </w:p>
    <w:p w14:paraId="624F958E" w14:textId="77777777" w:rsidR="00061226" w:rsidRPr="00C040D6" w:rsidRDefault="00061226" w:rsidP="00A64802">
      <w:pPr>
        <w:jc w:val="both"/>
        <w:rPr>
          <w:rFonts w:eastAsia="SimSun"/>
          <w:bCs/>
          <w:kern w:val="2"/>
          <w:lang w:val="en-US" w:bidi="hi-IN"/>
        </w:rPr>
      </w:pPr>
    </w:p>
    <w:p w14:paraId="22294413" w14:textId="77777777" w:rsidR="00061226" w:rsidRPr="00C040D6" w:rsidRDefault="00061226" w:rsidP="00A64802">
      <w:pPr>
        <w:widowControl w:val="0"/>
        <w:ind w:firstLine="708"/>
        <w:jc w:val="both"/>
        <w:rPr>
          <w:rFonts w:eastAsia="SimSun"/>
          <w:kern w:val="2"/>
          <w:lang w:val="sr-Cyrl-CS" w:bidi="hi-IN"/>
        </w:rPr>
      </w:pPr>
      <w:r w:rsidRPr="00C040D6">
        <w:rPr>
          <w:rFonts w:eastAsia="SimSun"/>
          <w:kern w:val="2"/>
          <w:lang w:val="sr-Cyrl-CS" w:bidi="hi-IN"/>
        </w:rPr>
        <w:t>Уговор о јавној набавци може да се измени на начин да се повећа обим набавке, ако су испуњени сви следећи услови:</w:t>
      </w:r>
    </w:p>
    <w:p w14:paraId="24255E6D" w14:textId="77777777" w:rsidR="00061226" w:rsidRPr="00C040D6" w:rsidRDefault="00061226" w:rsidP="00A64802">
      <w:pPr>
        <w:widowControl w:val="0"/>
        <w:jc w:val="both"/>
        <w:rPr>
          <w:rFonts w:eastAsia="SimSun"/>
          <w:kern w:val="2"/>
          <w:lang w:val="sr-Cyrl-CS" w:bidi="hi-IN"/>
        </w:rPr>
      </w:pPr>
      <w:r w:rsidRPr="00C040D6">
        <w:rPr>
          <w:rFonts w:eastAsia="SimSun"/>
          <w:kern w:val="2"/>
          <w:lang w:val="sr-Cyrl-CS" w:bidi="hi-IN"/>
        </w:rPr>
        <w:t>1) вредност измене мора да буде мања од 10% првобитне вредности уговора о јавној набавци добара или услуга, односно мања од 15% првобитне вредности уговора о јавној набавци радова и</w:t>
      </w:r>
    </w:p>
    <w:p w14:paraId="48A4470D" w14:textId="77777777" w:rsidR="00061226" w:rsidRPr="00C040D6" w:rsidRDefault="00061226" w:rsidP="00A64802">
      <w:pPr>
        <w:widowControl w:val="0"/>
        <w:jc w:val="both"/>
        <w:rPr>
          <w:rFonts w:eastAsia="SimSun"/>
          <w:kern w:val="2"/>
          <w:lang w:val="sr-Cyrl-CS" w:bidi="hi-IN"/>
        </w:rPr>
      </w:pPr>
      <w:r w:rsidRPr="00C040D6">
        <w:rPr>
          <w:rFonts w:eastAsia="SimSun"/>
          <w:kern w:val="2"/>
          <w:lang w:val="sr-Cyrl-CS" w:bidi="hi-IN"/>
        </w:rPr>
        <w:t xml:space="preserve">2) вредност измене мора да буде мања од 15.000.000 динара у случају уговора </w:t>
      </w:r>
      <w:r w:rsidRPr="00C040D6">
        <w:rPr>
          <w:rFonts w:eastAsia="SimSun"/>
          <w:kern w:val="2"/>
          <w:lang w:val="sr-Latn-RS" w:bidi="hi-IN"/>
        </w:rPr>
        <w:t xml:space="preserve"> </w:t>
      </w:r>
      <w:r w:rsidRPr="00C040D6">
        <w:rPr>
          <w:rFonts w:eastAsia="SimSun"/>
          <w:kern w:val="2"/>
          <w:lang w:val="sr-Cyrl-CS" w:bidi="hi-IN"/>
        </w:rPr>
        <w:t xml:space="preserve">о јавној </w:t>
      </w:r>
      <w:r w:rsidRPr="00C040D6">
        <w:rPr>
          <w:rFonts w:eastAsia="SimSun"/>
          <w:kern w:val="2"/>
          <w:lang w:val="sr-Cyrl-CS" w:bidi="hi-IN"/>
        </w:rPr>
        <w:lastRenderedPageBreak/>
        <w:t>набавци добара или услуга, односно мања од 50.000.000 динара у случају уговора о јавној набавци радова.</w:t>
      </w:r>
    </w:p>
    <w:p w14:paraId="61469430" w14:textId="77777777" w:rsidR="00061226" w:rsidRPr="00C040D6" w:rsidRDefault="00061226" w:rsidP="00A64802">
      <w:pPr>
        <w:widowControl w:val="0"/>
        <w:jc w:val="both"/>
        <w:rPr>
          <w:rFonts w:eastAsia="SimSun"/>
          <w:kern w:val="2"/>
          <w:lang w:val="sr-Cyrl-CS" w:bidi="hi-IN"/>
        </w:rPr>
      </w:pPr>
      <w:r w:rsidRPr="00C040D6">
        <w:rPr>
          <w:rFonts w:eastAsia="SimSun"/>
          <w:kern w:val="2"/>
          <w:lang w:val="sr-Cyrl-CS" w:bidi="hi-IN"/>
        </w:rPr>
        <w:t>Ограничење из става 1. овог члана односи се на укупну вредност свих измена, ако се уговор мења више пута.</w:t>
      </w:r>
    </w:p>
    <w:p w14:paraId="6BAFE6CD" w14:textId="6E6261B4" w:rsidR="00061226" w:rsidRPr="00C040D6" w:rsidRDefault="00061226" w:rsidP="00A64802">
      <w:pPr>
        <w:widowControl w:val="0"/>
        <w:ind w:firstLine="708"/>
        <w:jc w:val="both"/>
        <w:rPr>
          <w:rFonts w:eastAsia="SimSun"/>
          <w:kern w:val="2"/>
          <w:lang w:val="sr-Cyrl-RS" w:bidi="hi-IN"/>
        </w:rPr>
      </w:pPr>
      <w:r w:rsidRPr="00C040D6">
        <w:rPr>
          <w:rFonts w:eastAsia="SimSun"/>
          <w:kern w:val="2"/>
          <w:lang w:val="sr-Cyrl-CS" w:bidi="hi-IN"/>
        </w:rPr>
        <w:t xml:space="preserve">Изменом уговора не може да се мења целокупна природа уговора, односно предмета јавне набавке. </w:t>
      </w:r>
      <w:r w:rsidRPr="00C040D6">
        <w:rPr>
          <w:rFonts w:eastAsia="SimSun"/>
          <w:kern w:val="2"/>
          <w:lang w:val="sr-Latn-RS" w:bidi="hi-IN"/>
        </w:rPr>
        <w:t>(</w:t>
      </w:r>
      <w:r w:rsidRPr="00C040D6">
        <w:rPr>
          <w:rFonts w:eastAsia="SimSun"/>
          <w:kern w:val="2"/>
          <w:lang w:val="sr-Cyrl-RS" w:bidi="hi-IN"/>
        </w:rPr>
        <w:t>Члан 160. Закона о јавним набавкама)</w:t>
      </w:r>
      <w:r w:rsidR="008A0440" w:rsidRPr="00C040D6">
        <w:rPr>
          <w:rFonts w:eastAsia="SimSun"/>
          <w:kern w:val="2"/>
          <w:lang w:val="sr-Cyrl-RS" w:bidi="hi-IN"/>
        </w:rPr>
        <w:t>.</w:t>
      </w:r>
    </w:p>
    <w:p w14:paraId="74731083" w14:textId="77777777" w:rsidR="00A64802" w:rsidRPr="00C040D6" w:rsidRDefault="00A64802" w:rsidP="00A64802">
      <w:pPr>
        <w:widowControl w:val="0"/>
        <w:ind w:firstLine="708"/>
        <w:jc w:val="both"/>
        <w:rPr>
          <w:rFonts w:eastAsia="SimSun"/>
          <w:kern w:val="2"/>
          <w:lang w:val="sr-Cyrl-RS" w:bidi="hi-IN"/>
        </w:rPr>
      </w:pPr>
    </w:p>
    <w:p w14:paraId="4F4B1912" w14:textId="77777777" w:rsidR="008A0440" w:rsidRPr="00C040D6" w:rsidRDefault="008A0440" w:rsidP="00A64802">
      <w:pPr>
        <w:widowControl w:val="0"/>
        <w:jc w:val="both"/>
        <w:rPr>
          <w:rFonts w:eastAsia="SimSun"/>
          <w:kern w:val="2"/>
          <w:lang w:val="sr-Cyrl-RS" w:bidi="hi-IN"/>
        </w:rPr>
      </w:pPr>
    </w:p>
    <w:p w14:paraId="388EB5D0" w14:textId="39C587E7" w:rsidR="008A0440" w:rsidRPr="00C040D6" w:rsidRDefault="008A0440" w:rsidP="00A64802">
      <w:pPr>
        <w:widowControl w:val="0"/>
        <w:jc w:val="both"/>
        <w:rPr>
          <w:rFonts w:eastAsia="SimSun"/>
          <w:kern w:val="2"/>
          <w:lang w:val="sr-Cyrl-RS" w:bidi="hi-IN"/>
        </w:rPr>
      </w:pPr>
      <w:r w:rsidRPr="00C040D6">
        <w:rPr>
          <w:rFonts w:eastAsia="SimSun"/>
          <w:kern w:val="2"/>
          <w:lang w:val="sr-Cyrl-RS" w:bidi="hi-IN"/>
        </w:rPr>
        <w:tab/>
      </w:r>
      <w:r w:rsidRPr="00C040D6">
        <w:rPr>
          <w:rFonts w:eastAsia="SimSun"/>
          <w:kern w:val="2"/>
          <w:lang w:val="sr-Cyrl-RS" w:bidi="hi-IN"/>
        </w:rPr>
        <w:tab/>
      </w:r>
      <w:r w:rsidRPr="00C040D6">
        <w:rPr>
          <w:rFonts w:eastAsia="SimSun"/>
          <w:kern w:val="2"/>
          <w:lang w:val="sr-Cyrl-RS" w:bidi="hi-IN"/>
        </w:rPr>
        <w:tab/>
      </w:r>
      <w:r w:rsidRPr="00C040D6">
        <w:rPr>
          <w:rFonts w:eastAsia="SimSun"/>
          <w:kern w:val="2"/>
          <w:lang w:val="sr-Cyrl-RS" w:bidi="hi-IN"/>
        </w:rPr>
        <w:tab/>
      </w:r>
      <w:r w:rsidRPr="00C040D6">
        <w:rPr>
          <w:rFonts w:eastAsia="SimSun"/>
          <w:kern w:val="2"/>
          <w:lang w:val="sr-Cyrl-RS" w:bidi="hi-IN"/>
        </w:rPr>
        <w:tab/>
        <w:t>ДИНАМИКА ИСПОРУКЕ</w:t>
      </w:r>
    </w:p>
    <w:p w14:paraId="69FB8C0C" w14:textId="7238A51D" w:rsidR="008A0440" w:rsidRPr="00C040D6" w:rsidRDefault="008A0440" w:rsidP="00A64802">
      <w:pPr>
        <w:widowControl w:val="0"/>
        <w:jc w:val="both"/>
        <w:rPr>
          <w:rFonts w:eastAsia="SimSun"/>
          <w:kern w:val="2"/>
          <w:lang w:val="sr-Cyrl-RS" w:bidi="hi-IN"/>
        </w:rPr>
      </w:pPr>
    </w:p>
    <w:p w14:paraId="022333F0" w14:textId="79473041" w:rsidR="008A0440" w:rsidRPr="00C040D6" w:rsidRDefault="008A0440" w:rsidP="00A64802">
      <w:pPr>
        <w:widowControl w:val="0"/>
        <w:jc w:val="both"/>
        <w:rPr>
          <w:rFonts w:eastAsia="SimSun"/>
          <w:kern w:val="2"/>
          <w:lang w:val="sr-Cyrl-RS" w:bidi="hi-IN"/>
        </w:rPr>
      </w:pPr>
      <w:r w:rsidRPr="00C040D6">
        <w:rPr>
          <w:rFonts w:eastAsia="SimSun"/>
          <w:kern w:val="2"/>
          <w:lang w:val="sr-Cyrl-RS" w:bidi="hi-IN"/>
        </w:rPr>
        <w:t xml:space="preserve">                                                                          Члан 9.</w:t>
      </w:r>
    </w:p>
    <w:p w14:paraId="3B132C2B" w14:textId="77777777" w:rsidR="008A0440" w:rsidRPr="00C040D6" w:rsidRDefault="008A0440" w:rsidP="00A64802">
      <w:pPr>
        <w:widowControl w:val="0"/>
        <w:jc w:val="both"/>
        <w:rPr>
          <w:rFonts w:eastAsia="SimSun"/>
          <w:kern w:val="2"/>
          <w:lang w:val="sr-Cyrl-RS" w:bidi="hi-IN"/>
        </w:rPr>
      </w:pPr>
    </w:p>
    <w:p w14:paraId="5F2A656F" w14:textId="286EA820" w:rsidR="008A0440" w:rsidRPr="00C040D6" w:rsidRDefault="008A0440" w:rsidP="00A64802">
      <w:pPr>
        <w:widowControl w:val="0"/>
        <w:jc w:val="both"/>
        <w:rPr>
          <w:spacing w:val="-7"/>
          <w:kern w:val="2"/>
          <w:lang w:val="sr-Cyrl-RS" w:bidi="hi-IN"/>
        </w:rPr>
      </w:pPr>
      <w:r w:rsidRPr="00C040D6">
        <w:rPr>
          <w:rFonts w:eastAsia="SimSun"/>
          <w:kern w:val="2"/>
          <w:lang w:val="sr-Latn-RS" w:bidi="hi-IN"/>
        </w:rPr>
        <w:t xml:space="preserve">I </w:t>
      </w:r>
      <w:r w:rsidRPr="00C040D6">
        <w:rPr>
          <w:rFonts w:eastAsia="SimSun"/>
          <w:kern w:val="2"/>
          <w:lang w:val="sr-Cyrl-RS" w:bidi="hi-IN"/>
        </w:rPr>
        <w:t xml:space="preserve">Издавање серијске публикације броја </w:t>
      </w:r>
      <w:r w:rsidR="00B13EA1" w:rsidRPr="00C040D6">
        <w:rPr>
          <w:rFonts w:eastAsia="SimSun"/>
          <w:kern w:val="2"/>
          <w:lang w:val="en-US" w:bidi="hi-IN"/>
        </w:rPr>
        <w:t>21</w:t>
      </w:r>
      <w:r w:rsidRPr="00C040D6">
        <w:rPr>
          <w:rFonts w:eastAsia="SimSun"/>
          <w:kern w:val="2"/>
          <w:lang w:val="sr-Cyrl-RS" w:bidi="hi-IN"/>
        </w:rPr>
        <w:t xml:space="preserve">. </w:t>
      </w:r>
      <w:r w:rsidRPr="00C040D6">
        <w:rPr>
          <w:spacing w:val="-7"/>
          <w:kern w:val="2"/>
          <w:lang w:val="sr-Cyrl-RS" w:bidi="hi-IN"/>
        </w:rPr>
        <w:t>„</w:t>
      </w:r>
      <w:r w:rsidRPr="00C040D6">
        <w:rPr>
          <w:spacing w:val="-7"/>
          <w:kern w:val="2"/>
          <w:lang w:val="sr-Latn-RS" w:bidi="hi-IN"/>
        </w:rPr>
        <w:t>Dentallist</w:t>
      </w:r>
      <w:r w:rsidRPr="00C040D6">
        <w:rPr>
          <w:spacing w:val="-7"/>
          <w:kern w:val="2"/>
          <w:lang w:val="sr-Cyrl-RS" w:bidi="hi-IN"/>
        </w:rPr>
        <w:t xml:space="preserve">“ </w:t>
      </w:r>
      <w:r w:rsidRPr="00C040D6">
        <w:rPr>
          <w:rFonts w:eastAsia="SimSun"/>
          <w:kern w:val="2"/>
          <w:lang w:val="sr-Cyrl-RS" w:bidi="hi-IN"/>
        </w:rPr>
        <w:t xml:space="preserve">и достава на место извршења је </w:t>
      </w:r>
      <w:r w:rsidR="00B13EA1" w:rsidRPr="00C040D6">
        <w:rPr>
          <w:rFonts w:eastAsia="SimSun"/>
          <w:kern w:val="2"/>
          <w:lang w:val="sr-Cyrl-RS" w:bidi="hi-IN"/>
        </w:rPr>
        <w:t>јул</w:t>
      </w:r>
      <w:r w:rsidRPr="00C040D6">
        <w:rPr>
          <w:rFonts w:eastAsia="SimSun"/>
          <w:kern w:val="2"/>
          <w:lang w:val="sr-Cyrl-RS" w:bidi="hi-IN"/>
        </w:rPr>
        <w:t xml:space="preserve"> 202</w:t>
      </w:r>
      <w:r w:rsidR="00B13EA1" w:rsidRPr="00C040D6">
        <w:rPr>
          <w:rFonts w:eastAsia="SimSun"/>
          <w:kern w:val="2"/>
          <w:lang w:val="sr-Cyrl-RS" w:bidi="hi-IN"/>
        </w:rPr>
        <w:t>3</w:t>
      </w:r>
      <w:r w:rsidRPr="00C040D6">
        <w:rPr>
          <w:rFonts w:eastAsia="SimSun"/>
          <w:kern w:val="2"/>
          <w:lang w:val="sr-Cyrl-RS" w:bidi="hi-IN"/>
        </w:rPr>
        <w:t>.године</w:t>
      </w:r>
      <w:r w:rsidRPr="00C040D6">
        <w:rPr>
          <w:spacing w:val="-7"/>
          <w:kern w:val="2"/>
          <w:lang w:val="sr-Cyrl-RS" w:bidi="hi-IN"/>
        </w:rPr>
        <w:t>.</w:t>
      </w:r>
    </w:p>
    <w:p w14:paraId="78824C1B" w14:textId="56968F6C" w:rsidR="008A0440" w:rsidRPr="00C040D6" w:rsidRDefault="008A0440" w:rsidP="00A64802">
      <w:pPr>
        <w:widowControl w:val="0"/>
        <w:jc w:val="both"/>
        <w:rPr>
          <w:rFonts w:eastAsia="SimSun"/>
          <w:kern w:val="2"/>
          <w:lang w:val="sr-Cyrl-RS" w:bidi="hi-IN"/>
        </w:rPr>
      </w:pPr>
      <w:r w:rsidRPr="00C040D6">
        <w:rPr>
          <w:rFonts w:eastAsia="SimSun"/>
          <w:kern w:val="2"/>
          <w:lang w:val="sr-Latn-RS" w:bidi="hi-IN"/>
        </w:rPr>
        <w:t xml:space="preserve">II </w:t>
      </w:r>
      <w:r w:rsidRPr="00C040D6">
        <w:rPr>
          <w:rFonts w:eastAsia="SimSun"/>
          <w:kern w:val="2"/>
          <w:lang w:val="sr-Cyrl-RS" w:bidi="hi-IN"/>
        </w:rPr>
        <w:t xml:space="preserve">Издавање серијске публикације броја </w:t>
      </w:r>
      <w:r w:rsidR="00B13EA1" w:rsidRPr="00C040D6">
        <w:rPr>
          <w:rFonts w:eastAsia="SimSun"/>
          <w:kern w:val="2"/>
          <w:lang w:val="sr-Cyrl-RS" w:bidi="hi-IN"/>
        </w:rPr>
        <w:t>22.</w:t>
      </w:r>
      <w:r w:rsidRPr="00C040D6">
        <w:rPr>
          <w:rFonts w:eastAsia="SimSun"/>
          <w:kern w:val="2"/>
          <w:lang w:val="sr-Cyrl-RS" w:bidi="hi-IN"/>
        </w:rPr>
        <w:t xml:space="preserve"> </w:t>
      </w:r>
      <w:r w:rsidRPr="00C040D6">
        <w:rPr>
          <w:spacing w:val="-7"/>
          <w:kern w:val="2"/>
          <w:lang w:val="sr-Cyrl-RS" w:bidi="hi-IN"/>
        </w:rPr>
        <w:t>„</w:t>
      </w:r>
      <w:r w:rsidRPr="00C040D6">
        <w:rPr>
          <w:spacing w:val="-7"/>
          <w:kern w:val="2"/>
          <w:lang w:val="sr-Latn-RS" w:bidi="hi-IN"/>
        </w:rPr>
        <w:t>Dentallist</w:t>
      </w:r>
      <w:r w:rsidRPr="00C040D6">
        <w:rPr>
          <w:spacing w:val="-7"/>
          <w:kern w:val="2"/>
          <w:lang w:val="sr-Cyrl-RS" w:bidi="hi-IN"/>
        </w:rPr>
        <w:t xml:space="preserve">“ </w:t>
      </w:r>
      <w:r w:rsidRPr="00C040D6">
        <w:rPr>
          <w:rFonts w:eastAsia="SimSun"/>
          <w:kern w:val="2"/>
          <w:lang w:val="sr-Cyrl-RS" w:bidi="hi-IN"/>
        </w:rPr>
        <w:t xml:space="preserve">и достава на место извршења је </w:t>
      </w:r>
      <w:r w:rsidR="00B13EA1" w:rsidRPr="00C040D6">
        <w:rPr>
          <w:rFonts w:eastAsia="SimSun"/>
          <w:kern w:val="2"/>
          <w:lang w:val="sr-Cyrl-RS" w:bidi="hi-IN"/>
        </w:rPr>
        <w:t>октобар</w:t>
      </w:r>
      <w:r w:rsidRPr="00C040D6">
        <w:rPr>
          <w:rFonts w:eastAsia="SimSun"/>
          <w:kern w:val="2"/>
          <w:lang w:val="sr-Cyrl-RS" w:bidi="hi-IN"/>
        </w:rPr>
        <w:t xml:space="preserve"> 202</w:t>
      </w:r>
      <w:r w:rsidR="00B13EA1" w:rsidRPr="00C040D6">
        <w:rPr>
          <w:rFonts w:eastAsia="SimSun"/>
          <w:kern w:val="2"/>
          <w:lang w:val="sr-Cyrl-RS" w:bidi="hi-IN"/>
        </w:rPr>
        <w:t>3</w:t>
      </w:r>
      <w:r w:rsidRPr="00C040D6">
        <w:rPr>
          <w:rFonts w:eastAsia="SimSun"/>
          <w:kern w:val="2"/>
          <w:lang w:val="sr-Cyrl-RS" w:bidi="hi-IN"/>
        </w:rPr>
        <w:t>.године.</w:t>
      </w:r>
    </w:p>
    <w:p w14:paraId="519F0DED" w14:textId="333B6F8C" w:rsidR="008A0440" w:rsidRPr="00C040D6" w:rsidRDefault="008A0440" w:rsidP="00A64802">
      <w:pPr>
        <w:widowControl w:val="0"/>
        <w:jc w:val="both"/>
        <w:rPr>
          <w:rFonts w:eastAsia="SimSun"/>
          <w:kern w:val="2"/>
          <w:lang w:val="sr-Cyrl-RS" w:bidi="hi-IN"/>
        </w:rPr>
      </w:pPr>
      <w:r w:rsidRPr="00C040D6">
        <w:rPr>
          <w:rFonts w:eastAsia="SimSun"/>
          <w:kern w:val="2"/>
          <w:lang w:val="sr-Latn-RS" w:bidi="hi-IN"/>
        </w:rPr>
        <w:t xml:space="preserve">III </w:t>
      </w:r>
      <w:r w:rsidRPr="00C040D6">
        <w:rPr>
          <w:rFonts w:eastAsia="SimSun"/>
          <w:kern w:val="2"/>
          <w:lang w:val="sr-Cyrl-RS" w:bidi="hi-IN"/>
        </w:rPr>
        <w:t xml:space="preserve">Издавање серијске публикације броја 20. </w:t>
      </w:r>
      <w:r w:rsidRPr="00C040D6">
        <w:rPr>
          <w:spacing w:val="-7"/>
          <w:kern w:val="2"/>
          <w:lang w:val="sr-Cyrl-RS" w:bidi="hi-IN"/>
        </w:rPr>
        <w:t>„</w:t>
      </w:r>
      <w:r w:rsidRPr="00C040D6">
        <w:rPr>
          <w:spacing w:val="-7"/>
          <w:kern w:val="2"/>
          <w:lang w:val="sr-Latn-RS" w:bidi="hi-IN"/>
        </w:rPr>
        <w:t>Dentallist</w:t>
      </w:r>
      <w:r w:rsidRPr="00C040D6">
        <w:rPr>
          <w:spacing w:val="-7"/>
          <w:kern w:val="2"/>
          <w:lang w:val="sr-Cyrl-RS" w:bidi="hi-IN"/>
        </w:rPr>
        <w:t xml:space="preserve">“ </w:t>
      </w:r>
      <w:r w:rsidRPr="00C040D6">
        <w:rPr>
          <w:rFonts w:eastAsia="SimSun"/>
          <w:kern w:val="2"/>
          <w:lang w:val="sr-Cyrl-RS" w:bidi="hi-IN"/>
        </w:rPr>
        <w:t xml:space="preserve">и достава на место извршења је </w:t>
      </w:r>
      <w:r w:rsidR="00DD50B4" w:rsidRPr="00C040D6">
        <w:rPr>
          <w:rFonts w:eastAsia="SimSun"/>
          <w:kern w:val="2"/>
          <w:lang w:val="sr-Cyrl-RS" w:bidi="hi-IN"/>
        </w:rPr>
        <w:t>д</w:t>
      </w:r>
      <w:r w:rsidRPr="00C040D6">
        <w:rPr>
          <w:rFonts w:eastAsia="SimSun"/>
          <w:kern w:val="2"/>
          <w:lang w:val="sr-Cyrl-RS" w:bidi="hi-IN"/>
        </w:rPr>
        <w:t xml:space="preserve">ецембар/ </w:t>
      </w:r>
      <w:r w:rsidR="00DD50B4" w:rsidRPr="00C040D6">
        <w:rPr>
          <w:rFonts w:eastAsia="SimSun"/>
          <w:kern w:val="2"/>
          <w:lang w:val="sr-Cyrl-RS" w:bidi="hi-IN"/>
        </w:rPr>
        <w:t>ј</w:t>
      </w:r>
      <w:r w:rsidRPr="00C040D6">
        <w:rPr>
          <w:rFonts w:eastAsia="SimSun"/>
          <w:kern w:val="2"/>
          <w:lang w:val="sr-Cyrl-RS" w:bidi="hi-IN"/>
        </w:rPr>
        <w:t>ануар 202</w:t>
      </w:r>
      <w:r w:rsidR="00B13EA1" w:rsidRPr="00C040D6">
        <w:rPr>
          <w:rFonts w:eastAsia="SimSun"/>
          <w:kern w:val="2"/>
          <w:lang w:val="sr-Cyrl-RS" w:bidi="hi-IN"/>
        </w:rPr>
        <w:t>3</w:t>
      </w:r>
      <w:r w:rsidR="0076584A" w:rsidRPr="00C040D6">
        <w:rPr>
          <w:rFonts w:eastAsia="SimSun"/>
          <w:kern w:val="2"/>
          <w:lang w:val="sr-Cyrl-RS" w:bidi="hi-IN"/>
        </w:rPr>
        <w:t>/202</w:t>
      </w:r>
      <w:r w:rsidR="00B13EA1" w:rsidRPr="00C040D6">
        <w:rPr>
          <w:rFonts w:eastAsia="SimSun"/>
          <w:kern w:val="2"/>
          <w:lang w:val="sr-Cyrl-RS" w:bidi="hi-IN"/>
        </w:rPr>
        <w:t>4</w:t>
      </w:r>
      <w:r w:rsidRPr="00C040D6">
        <w:rPr>
          <w:rFonts w:eastAsia="SimSun"/>
          <w:kern w:val="2"/>
          <w:lang w:val="sr-Cyrl-RS" w:bidi="hi-IN"/>
        </w:rPr>
        <w:t>.год</w:t>
      </w:r>
      <w:r w:rsidRPr="00C040D6">
        <w:rPr>
          <w:spacing w:val="-7"/>
          <w:kern w:val="2"/>
          <w:lang w:val="sr-Cyrl-RS" w:bidi="hi-IN"/>
        </w:rPr>
        <w:t>ине.</w:t>
      </w:r>
    </w:p>
    <w:p w14:paraId="3E813BB4" w14:textId="3BB9D76D" w:rsidR="00686F1B" w:rsidRPr="00C040D6" w:rsidRDefault="00686F1B" w:rsidP="00A64802">
      <w:pPr>
        <w:rPr>
          <w:rFonts w:eastAsia="SimSun"/>
          <w:kern w:val="2"/>
          <w:lang w:val="en-US" w:bidi="hi-IN"/>
        </w:rPr>
      </w:pPr>
    </w:p>
    <w:p w14:paraId="6523E108" w14:textId="77777777" w:rsidR="00F33DA1" w:rsidRPr="00C040D6" w:rsidRDefault="00F33DA1" w:rsidP="00A64802">
      <w:pPr>
        <w:rPr>
          <w:rFonts w:eastAsia="SimSun"/>
          <w:kern w:val="2"/>
          <w:lang w:val="en-US" w:bidi="hi-IN"/>
        </w:rPr>
      </w:pPr>
    </w:p>
    <w:p w14:paraId="02584C5A" w14:textId="77777777" w:rsidR="006E284B" w:rsidRPr="00C040D6" w:rsidRDefault="001D699D" w:rsidP="00A64802">
      <w:pPr>
        <w:jc w:val="center"/>
        <w:rPr>
          <w:rFonts w:eastAsia="SimSun"/>
          <w:kern w:val="2"/>
          <w:lang w:val="sr-Cyrl-RS" w:bidi="hi-IN"/>
        </w:rPr>
      </w:pPr>
      <w:r w:rsidRPr="00C040D6">
        <w:rPr>
          <w:rFonts w:eastAsia="SimSun"/>
          <w:kern w:val="2"/>
          <w:lang w:val="sr-Cyrl-RS" w:bidi="hi-IN"/>
        </w:rPr>
        <w:t>РЕКЛАМАЦИЈЕ</w:t>
      </w:r>
    </w:p>
    <w:p w14:paraId="19C1B301" w14:textId="77777777" w:rsidR="00A64802" w:rsidRPr="00C040D6" w:rsidRDefault="00A64802" w:rsidP="00A64802">
      <w:pPr>
        <w:jc w:val="center"/>
        <w:rPr>
          <w:rFonts w:eastAsia="SimSun"/>
          <w:kern w:val="2"/>
          <w:lang w:val="sr-Cyrl-RS" w:bidi="hi-IN"/>
        </w:rPr>
      </w:pPr>
    </w:p>
    <w:p w14:paraId="7EDC32A4" w14:textId="624895EE" w:rsidR="00686F1B" w:rsidRPr="00C040D6" w:rsidRDefault="00686F1B" w:rsidP="00A64802">
      <w:pPr>
        <w:jc w:val="center"/>
        <w:rPr>
          <w:rFonts w:eastAsia="SimSun"/>
          <w:kern w:val="2"/>
          <w:lang w:val="sr-Cyrl-RS" w:bidi="hi-IN"/>
        </w:rPr>
      </w:pPr>
      <w:proofErr w:type="spellStart"/>
      <w:r w:rsidRPr="00C040D6">
        <w:rPr>
          <w:rFonts w:eastAsia="SimSun"/>
          <w:bCs/>
          <w:kern w:val="2"/>
          <w:lang w:val="en-US" w:bidi="hi-IN"/>
        </w:rPr>
        <w:t>Члан</w:t>
      </w:r>
      <w:proofErr w:type="spellEnd"/>
      <w:r w:rsidRPr="00C040D6">
        <w:rPr>
          <w:rFonts w:eastAsia="SimSun"/>
          <w:bCs/>
          <w:kern w:val="2"/>
          <w:lang w:val="en-US" w:bidi="hi-IN"/>
        </w:rPr>
        <w:t xml:space="preserve"> </w:t>
      </w:r>
      <w:r w:rsidR="008A0440" w:rsidRPr="00C040D6">
        <w:rPr>
          <w:rFonts w:eastAsia="SimSun"/>
          <w:bCs/>
          <w:kern w:val="2"/>
          <w:lang w:val="sr-Cyrl-RS" w:bidi="hi-IN"/>
        </w:rPr>
        <w:t>10.</w:t>
      </w:r>
    </w:p>
    <w:p w14:paraId="608FBE01" w14:textId="77777777" w:rsidR="00686F1B" w:rsidRPr="00C040D6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05791318" w14:textId="5C9D863A" w:rsidR="00686F1B" w:rsidRPr="00C040D6" w:rsidRDefault="00686F1B" w:rsidP="00A64802">
      <w:pPr>
        <w:ind w:firstLine="708"/>
        <w:jc w:val="both"/>
        <w:rPr>
          <w:rFonts w:eastAsia="SimSun"/>
          <w:kern w:val="2"/>
          <w:lang w:val="en-US" w:bidi="hi-IN"/>
        </w:rPr>
      </w:pPr>
      <w:proofErr w:type="spellStart"/>
      <w:r w:rsidRPr="00C040D6">
        <w:rPr>
          <w:rFonts w:eastAsia="SimSun"/>
          <w:kern w:val="2"/>
          <w:lang w:val="en-US" w:bidi="hi-IN"/>
        </w:rPr>
        <w:t>Уговорне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стране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договориле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, </w:t>
      </w:r>
      <w:proofErr w:type="spellStart"/>
      <w:r w:rsidRPr="00C040D6">
        <w:rPr>
          <w:rFonts w:eastAsia="SimSun"/>
          <w:kern w:val="2"/>
          <w:lang w:val="en-US" w:bidi="hi-IN"/>
        </w:rPr>
        <w:t>да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ће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уколико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у </w:t>
      </w:r>
      <w:proofErr w:type="spellStart"/>
      <w:r w:rsidRPr="00C040D6">
        <w:rPr>
          <w:rFonts w:eastAsia="SimSun"/>
          <w:kern w:val="2"/>
          <w:lang w:val="en-US" w:bidi="hi-IN"/>
        </w:rPr>
        <w:t>тренутку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пријема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одштампан</w:t>
      </w:r>
      <w:proofErr w:type="spellEnd"/>
      <w:r w:rsidRPr="00C040D6">
        <w:rPr>
          <w:rFonts w:eastAsia="SimSun"/>
          <w:kern w:val="2"/>
          <w:lang w:val="sr-Cyrl-RS" w:bidi="hi-IN"/>
        </w:rPr>
        <w:t xml:space="preserve">е </w:t>
      </w:r>
      <w:r w:rsidRPr="00C040D6">
        <w:rPr>
          <w:rFonts w:eastAsia="SimSun"/>
          <w:bCs/>
          <w:kern w:val="2"/>
          <w:lang w:val="sr-Cyrl-RS" w:bidi="hi-IN"/>
        </w:rPr>
        <w:t>серијске публикациј</w:t>
      </w:r>
      <w:r w:rsidRPr="00C040D6">
        <w:rPr>
          <w:rFonts w:eastAsia="SimSun"/>
          <w:b/>
          <w:bCs/>
          <w:kern w:val="2"/>
          <w:lang w:val="sr-Cyrl-RS" w:bidi="hi-IN"/>
        </w:rPr>
        <w:t>е</w:t>
      </w:r>
      <w:r w:rsidR="00714D89" w:rsidRPr="00C040D6">
        <w:rPr>
          <w:rFonts w:eastAsia="SimSun"/>
          <w:b/>
          <w:bCs/>
          <w:kern w:val="2"/>
          <w:lang w:val="sr-Cyrl-RS" w:bidi="hi-IN"/>
        </w:rPr>
        <w:t xml:space="preserve"> </w:t>
      </w:r>
      <w:r w:rsidR="00714D89" w:rsidRPr="00C040D6">
        <w:rPr>
          <w:rFonts w:eastAsia="SimSun"/>
          <w:kern w:val="2"/>
          <w:lang w:val="sr-Cyrl-RS" w:bidi="hi-IN"/>
        </w:rPr>
        <w:t>СКС</w:t>
      </w:r>
      <w:r w:rsidRPr="00C040D6">
        <w:rPr>
          <w:rFonts w:eastAsia="SimSun"/>
          <w:kern w:val="2"/>
          <w:lang w:val="sr-Cyrl-RS" w:bidi="hi-IN"/>
        </w:rPr>
        <w:t xml:space="preserve"> </w:t>
      </w:r>
      <w:r w:rsidRPr="00C040D6">
        <w:rPr>
          <w:rFonts w:eastAsia="SimSun"/>
          <w:kern w:val="2"/>
          <w:lang w:val="sr-Latn-RS" w:bidi="hi-IN"/>
        </w:rPr>
        <w:t>„</w:t>
      </w:r>
      <w:proofErr w:type="gramStart"/>
      <w:r w:rsidRPr="00C040D6">
        <w:rPr>
          <w:rFonts w:eastAsia="SimSun"/>
          <w:kern w:val="2"/>
          <w:lang w:val="sr-Latn-RS" w:bidi="hi-IN"/>
        </w:rPr>
        <w:t>Dentallist</w:t>
      </w:r>
      <w:r w:rsidRPr="00C040D6">
        <w:rPr>
          <w:rFonts w:eastAsia="SimSun"/>
          <w:kern w:val="2"/>
          <w:lang w:val="sr-Cyrl-RS" w:bidi="hi-IN"/>
        </w:rPr>
        <w:t>“</w:t>
      </w:r>
      <w:r w:rsidRPr="00C040D6">
        <w:rPr>
          <w:b/>
          <w:bCs/>
          <w:spacing w:val="-1"/>
          <w:kern w:val="2"/>
          <w:lang w:val="sr-Cyrl-RS" w:bidi="hi-IN"/>
        </w:rPr>
        <w:t xml:space="preserve">  </w:t>
      </w:r>
      <w:proofErr w:type="spellStart"/>
      <w:proofErr w:type="gramEnd"/>
      <w:r w:rsidRPr="00C040D6">
        <w:rPr>
          <w:rFonts w:eastAsia="SimSun"/>
          <w:kern w:val="2"/>
          <w:lang w:val="en-US" w:bidi="hi-IN"/>
        </w:rPr>
        <w:t>укажу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неки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недостаци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у </w:t>
      </w:r>
      <w:proofErr w:type="spellStart"/>
      <w:r w:rsidRPr="00C040D6">
        <w:rPr>
          <w:rFonts w:eastAsia="SimSun"/>
          <w:kern w:val="2"/>
          <w:lang w:val="en-US" w:bidi="hi-IN"/>
        </w:rPr>
        <w:t>погледу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квалитета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или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очигледне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грешке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, </w:t>
      </w:r>
      <w:proofErr w:type="spellStart"/>
      <w:r w:rsidRPr="00C040D6">
        <w:rPr>
          <w:rFonts w:eastAsia="SimSun"/>
          <w:kern w:val="2"/>
          <w:lang w:val="en-US" w:bidi="hi-IN"/>
        </w:rPr>
        <w:t>или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приликом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штампе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није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поступило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по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техничким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спецификацијама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, </w:t>
      </w:r>
      <w:r w:rsidRPr="00C040D6">
        <w:rPr>
          <w:rFonts w:eastAsia="SimSun"/>
          <w:kern w:val="2"/>
          <w:lang w:val="sr-Cyrl-RS" w:bidi="hi-IN"/>
        </w:rPr>
        <w:t xml:space="preserve">Понуђач </w:t>
      </w:r>
      <w:proofErr w:type="spellStart"/>
      <w:r w:rsidRPr="00C040D6">
        <w:rPr>
          <w:rFonts w:eastAsia="SimSun"/>
          <w:kern w:val="2"/>
          <w:lang w:val="en-US" w:bidi="hi-IN"/>
        </w:rPr>
        <w:t>бити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у </w:t>
      </w:r>
      <w:proofErr w:type="spellStart"/>
      <w:r w:rsidRPr="00C040D6">
        <w:rPr>
          <w:rFonts w:eastAsia="SimSun"/>
          <w:kern w:val="2"/>
          <w:lang w:val="en-US" w:bidi="hi-IN"/>
        </w:rPr>
        <w:t>обавези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, </w:t>
      </w:r>
      <w:proofErr w:type="spellStart"/>
      <w:r w:rsidRPr="00C040D6">
        <w:rPr>
          <w:rFonts w:eastAsia="SimSun"/>
          <w:kern w:val="2"/>
          <w:lang w:val="en-US" w:bidi="hi-IN"/>
        </w:rPr>
        <w:t>да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у </w:t>
      </w:r>
      <w:proofErr w:type="spellStart"/>
      <w:r w:rsidRPr="00C040D6">
        <w:rPr>
          <w:rFonts w:eastAsia="SimSun"/>
          <w:kern w:val="2"/>
          <w:lang w:val="en-US" w:bidi="hi-IN"/>
        </w:rPr>
        <w:t>року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од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5 (</w:t>
      </w:r>
      <w:proofErr w:type="spellStart"/>
      <w:r w:rsidRPr="00C040D6">
        <w:rPr>
          <w:rFonts w:eastAsia="SimSun"/>
          <w:kern w:val="2"/>
          <w:lang w:val="en-US" w:bidi="hi-IN"/>
        </w:rPr>
        <w:t>пет</w:t>
      </w:r>
      <w:proofErr w:type="spellEnd"/>
      <w:r w:rsidRPr="00C040D6">
        <w:rPr>
          <w:rFonts w:eastAsia="SimSun"/>
          <w:kern w:val="2"/>
          <w:lang w:val="en-US" w:bidi="hi-IN"/>
        </w:rPr>
        <w:t xml:space="preserve">) </w:t>
      </w:r>
      <w:proofErr w:type="spellStart"/>
      <w:r w:rsidRPr="00C040D6">
        <w:rPr>
          <w:rFonts w:eastAsia="SimSun"/>
          <w:kern w:val="2"/>
          <w:lang w:val="en-US" w:bidi="hi-IN"/>
        </w:rPr>
        <w:t>дана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од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дана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писане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рекламације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r w:rsidRPr="00C040D6">
        <w:rPr>
          <w:rFonts w:eastAsia="SimSun"/>
          <w:kern w:val="2"/>
          <w:lang w:val="sr-Cyrl-RS" w:bidi="hi-IN"/>
        </w:rPr>
        <w:t>Наручиоца</w:t>
      </w:r>
      <w:r w:rsidRPr="00C040D6">
        <w:rPr>
          <w:rFonts w:eastAsia="SimSun"/>
          <w:kern w:val="2"/>
          <w:lang w:val="en-US" w:bidi="hi-IN"/>
        </w:rPr>
        <w:t xml:space="preserve">, </w:t>
      </w:r>
      <w:proofErr w:type="spellStart"/>
      <w:r w:rsidRPr="00C040D6">
        <w:rPr>
          <w:rFonts w:eastAsia="SimSun"/>
          <w:kern w:val="2"/>
          <w:lang w:val="en-US" w:bidi="hi-IN"/>
        </w:rPr>
        <w:t>исте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отклони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о </w:t>
      </w:r>
      <w:proofErr w:type="spellStart"/>
      <w:r w:rsidRPr="00C040D6">
        <w:rPr>
          <w:rFonts w:eastAsia="SimSun"/>
          <w:kern w:val="2"/>
          <w:lang w:val="en-US" w:bidi="hi-IN"/>
        </w:rPr>
        <w:t>свом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трошку</w:t>
      </w:r>
      <w:proofErr w:type="spellEnd"/>
      <w:r w:rsidRPr="00C040D6">
        <w:rPr>
          <w:rFonts w:eastAsia="SimSun"/>
          <w:kern w:val="2"/>
          <w:lang w:val="en-US" w:bidi="hi-IN"/>
        </w:rPr>
        <w:t>.</w:t>
      </w:r>
    </w:p>
    <w:p w14:paraId="05630549" w14:textId="6FE96F52" w:rsidR="008A0440" w:rsidRPr="00C040D6" w:rsidRDefault="00686F1B" w:rsidP="00A64802">
      <w:pPr>
        <w:ind w:firstLine="708"/>
        <w:jc w:val="both"/>
        <w:rPr>
          <w:rFonts w:eastAsia="SimSun"/>
          <w:kern w:val="2"/>
          <w:lang w:val="en-US" w:bidi="hi-IN"/>
        </w:rPr>
      </w:pPr>
      <w:proofErr w:type="spellStart"/>
      <w:r w:rsidRPr="00C040D6">
        <w:rPr>
          <w:rFonts w:eastAsia="SimSun"/>
          <w:kern w:val="2"/>
          <w:lang w:val="en-US" w:bidi="hi-IN"/>
        </w:rPr>
        <w:t>Ако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у </w:t>
      </w:r>
      <w:proofErr w:type="spellStart"/>
      <w:r w:rsidRPr="00C040D6">
        <w:rPr>
          <w:rFonts w:eastAsia="SimSun"/>
          <w:kern w:val="2"/>
          <w:lang w:val="en-US" w:bidi="hi-IN"/>
        </w:rPr>
        <w:t>наведеном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року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r w:rsidRPr="00C040D6">
        <w:rPr>
          <w:rFonts w:eastAsia="SimSun"/>
          <w:kern w:val="2"/>
          <w:lang w:val="sr-Cyrl-RS" w:bidi="hi-IN"/>
        </w:rPr>
        <w:t>Понуђач</w:t>
      </w:r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може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отклони</w:t>
      </w:r>
      <w:proofErr w:type="spellEnd"/>
      <w:r w:rsidR="00584362" w:rsidRPr="00C040D6">
        <w:rPr>
          <w:rFonts w:eastAsia="SimSun"/>
          <w:kern w:val="2"/>
          <w:lang w:val="sr-Cyrl-RS" w:bidi="hi-IN"/>
        </w:rPr>
        <w:t>ти</w:t>
      </w:r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недостатке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, </w:t>
      </w:r>
      <w:r w:rsidRPr="00C040D6">
        <w:rPr>
          <w:rFonts w:eastAsia="SimSun"/>
          <w:kern w:val="2"/>
          <w:lang w:val="sr-Cyrl-RS" w:bidi="hi-IN"/>
        </w:rPr>
        <w:t>Наручилац</w:t>
      </w:r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има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право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да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раскине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уговор</w:t>
      </w:r>
      <w:proofErr w:type="spellEnd"/>
      <w:r w:rsidRPr="00C040D6">
        <w:rPr>
          <w:rFonts w:eastAsia="SimSun"/>
          <w:kern w:val="2"/>
          <w:lang w:val="en-US" w:bidi="hi-IN"/>
        </w:rPr>
        <w:t xml:space="preserve">, </w:t>
      </w:r>
      <w:proofErr w:type="gramStart"/>
      <w:r w:rsidRPr="00C040D6">
        <w:rPr>
          <w:rFonts w:eastAsia="SimSun"/>
          <w:kern w:val="2"/>
          <w:lang w:val="en-US" w:bidi="hi-IN"/>
        </w:rPr>
        <w:t xml:space="preserve">а </w:t>
      </w:r>
      <w:r w:rsidR="000F713F" w:rsidRPr="00C040D6">
        <w:rPr>
          <w:rFonts w:eastAsia="SimSun"/>
          <w:kern w:val="2"/>
          <w:lang w:val="sr-Cyrl-RS" w:bidi="hi-IN"/>
        </w:rPr>
        <w:t xml:space="preserve"> </w:t>
      </w:r>
      <w:r w:rsidRPr="00C040D6">
        <w:rPr>
          <w:rFonts w:eastAsia="SimSun"/>
          <w:kern w:val="2"/>
          <w:lang w:val="sr-Cyrl-RS" w:bidi="hi-IN"/>
        </w:rPr>
        <w:t>Понуђач</w:t>
      </w:r>
      <w:proofErr w:type="gram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је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у </w:t>
      </w:r>
      <w:proofErr w:type="spellStart"/>
      <w:r w:rsidRPr="00C040D6">
        <w:rPr>
          <w:rFonts w:eastAsia="SimSun"/>
          <w:kern w:val="2"/>
          <w:lang w:val="en-US" w:bidi="hi-IN"/>
        </w:rPr>
        <w:t>том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случају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дужан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да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r w:rsidRPr="00C040D6">
        <w:rPr>
          <w:rFonts w:eastAsia="SimSun"/>
          <w:kern w:val="2"/>
          <w:lang w:val="sr-Cyrl-RS" w:bidi="hi-IN"/>
        </w:rPr>
        <w:t>Наручиоцу</w:t>
      </w:r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надокнади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насталу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штету</w:t>
      </w:r>
      <w:proofErr w:type="spellEnd"/>
      <w:r w:rsidRPr="00C040D6">
        <w:rPr>
          <w:rFonts w:eastAsia="SimSun"/>
          <w:kern w:val="2"/>
          <w:lang w:val="en-US" w:bidi="hi-IN"/>
        </w:rPr>
        <w:t>.</w:t>
      </w:r>
    </w:p>
    <w:p w14:paraId="03714313" w14:textId="77777777" w:rsidR="008A0440" w:rsidRPr="00C040D6" w:rsidRDefault="008A0440" w:rsidP="00A64802">
      <w:pPr>
        <w:jc w:val="both"/>
        <w:rPr>
          <w:rFonts w:eastAsia="SimSun"/>
          <w:kern w:val="2"/>
          <w:lang w:val="en-US" w:bidi="hi-IN"/>
        </w:rPr>
      </w:pPr>
    </w:p>
    <w:p w14:paraId="4284DD7E" w14:textId="1D7633D1" w:rsidR="00686F1B" w:rsidRPr="00C040D6" w:rsidRDefault="00686F1B" w:rsidP="00A64802">
      <w:pPr>
        <w:jc w:val="both"/>
        <w:rPr>
          <w:rFonts w:eastAsia="SimSun"/>
          <w:bCs/>
          <w:kern w:val="2"/>
          <w:lang w:val="en-US" w:bidi="hi-IN"/>
        </w:rPr>
      </w:pP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proofErr w:type="spellStart"/>
      <w:r w:rsidRPr="00C040D6">
        <w:rPr>
          <w:rFonts w:eastAsia="SimSun"/>
          <w:bCs/>
          <w:kern w:val="2"/>
          <w:lang w:val="en-US" w:bidi="hi-IN"/>
        </w:rPr>
        <w:t>Члан</w:t>
      </w:r>
      <w:proofErr w:type="spellEnd"/>
      <w:r w:rsidRPr="00C040D6">
        <w:rPr>
          <w:rFonts w:eastAsia="SimSun"/>
          <w:bCs/>
          <w:kern w:val="2"/>
          <w:lang w:val="en-US" w:bidi="hi-IN"/>
        </w:rPr>
        <w:t xml:space="preserve"> </w:t>
      </w:r>
      <w:r w:rsidR="0069635D" w:rsidRPr="00C040D6">
        <w:rPr>
          <w:rFonts w:eastAsia="SimSun"/>
          <w:bCs/>
          <w:kern w:val="2"/>
          <w:lang w:val="sr-Cyrl-RS" w:bidi="hi-IN"/>
        </w:rPr>
        <w:t>1</w:t>
      </w:r>
      <w:r w:rsidR="008A0440" w:rsidRPr="00C040D6">
        <w:rPr>
          <w:rFonts w:eastAsia="SimSun"/>
          <w:bCs/>
          <w:kern w:val="2"/>
          <w:lang w:val="sr-Cyrl-RS" w:bidi="hi-IN"/>
        </w:rPr>
        <w:t>1</w:t>
      </w:r>
      <w:r w:rsidRPr="00C040D6">
        <w:rPr>
          <w:rFonts w:eastAsia="SimSun"/>
          <w:bCs/>
          <w:kern w:val="2"/>
          <w:lang w:val="en-US" w:bidi="hi-IN"/>
        </w:rPr>
        <w:t>.</w:t>
      </w:r>
    </w:p>
    <w:p w14:paraId="7E31FE9D" w14:textId="77777777" w:rsidR="00686F1B" w:rsidRPr="00C040D6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5F01D70D" w14:textId="09B46A5D" w:rsidR="00686F1B" w:rsidRPr="00C040D6" w:rsidRDefault="00686F1B" w:rsidP="00A64802">
      <w:pPr>
        <w:ind w:firstLine="708"/>
        <w:jc w:val="both"/>
        <w:rPr>
          <w:rFonts w:eastAsia="SimSun"/>
          <w:kern w:val="2"/>
          <w:lang w:val="en-US" w:bidi="hi-IN"/>
        </w:rPr>
      </w:pPr>
      <w:proofErr w:type="spellStart"/>
      <w:r w:rsidRPr="00C040D6">
        <w:rPr>
          <w:rFonts w:eastAsia="SimSun"/>
          <w:kern w:val="2"/>
          <w:lang w:val="en-US" w:bidi="hi-IN"/>
        </w:rPr>
        <w:t>Наручилац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ће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рекламације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квалитет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r w:rsidR="000F713F" w:rsidRPr="00C040D6">
        <w:rPr>
          <w:rFonts w:eastAsia="SimSun"/>
          <w:kern w:val="2"/>
          <w:lang w:val="sr-Cyrl-RS" w:bidi="hi-IN"/>
        </w:rPr>
        <w:t>серијске публикације</w:t>
      </w:r>
      <w:r w:rsidRPr="00C040D6">
        <w:rPr>
          <w:rFonts w:eastAsia="SimSun"/>
          <w:kern w:val="2"/>
          <w:lang w:val="sr-Cyrl-R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учинити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након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r w:rsidRPr="00C040D6">
        <w:rPr>
          <w:rFonts w:eastAsia="SimSun"/>
          <w:kern w:val="2"/>
          <w:lang w:val="sr-Cyrl-RS" w:bidi="hi-IN"/>
        </w:rPr>
        <w:t xml:space="preserve">преузимања </w:t>
      </w:r>
      <w:r w:rsidR="000F713F" w:rsidRPr="00C040D6">
        <w:rPr>
          <w:rFonts w:eastAsia="SimSun"/>
          <w:kern w:val="2"/>
          <w:lang w:val="sr-Cyrl-RS" w:bidi="hi-IN"/>
        </w:rPr>
        <w:t xml:space="preserve">исте, </w:t>
      </w:r>
      <w:proofErr w:type="spellStart"/>
      <w:r w:rsidRPr="00C040D6">
        <w:rPr>
          <w:rFonts w:eastAsia="SimSun"/>
          <w:kern w:val="2"/>
          <w:lang w:val="en-US" w:bidi="hi-IN"/>
        </w:rPr>
        <w:t>док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ће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рекламације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за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скривене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мане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, </w:t>
      </w:r>
      <w:proofErr w:type="spellStart"/>
      <w:r w:rsidRPr="00C040D6">
        <w:rPr>
          <w:rFonts w:eastAsia="SimSun"/>
          <w:kern w:val="2"/>
          <w:lang w:val="en-US" w:bidi="hi-IN"/>
        </w:rPr>
        <w:t>као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и </w:t>
      </w:r>
      <w:proofErr w:type="spellStart"/>
      <w:r w:rsidRPr="00C040D6">
        <w:rPr>
          <w:rFonts w:eastAsia="SimSun"/>
          <w:kern w:val="2"/>
          <w:lang w:val="en-US" w:bidi="hi-IN"/>
        </w:rPr>
        <w:t>за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мањак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примерака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у </w:t>
      </w:r>
      <w:proofErr w:type="spellStart"/>
      <w:r w:rsidRPr="00C040D6">
        <w:rPr>
          <w:rFonts w:eastAsia="SimSun"/>
          <w:kern w:val="2"/>
          <w:lang w:val="en-US" w:bidi="hi-IN"/>
        </w:rPr>
        <w:t>пакету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вршити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до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расподеле</w:t>
      </w:r>
      <w:proofErr w:type="spellEnd"/>
      <w:r w:rsidRPr="00C040D6">
        <w:rPr>
          <w:rFonts w:eastAsia="SimSun"/>
          <w:kern w:val="2"/>
          <w:lang w:val="sr-Cyrl-R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тиража</w:t>
      </w:r>
      <w:proofErr w:type="spellEnd"/>
      <w:r w:rsidRPr="00C040D6">
        <w:rPr>
          <w:rFonts w:eastAsia="SimSun"/>
          <w:kern w:val="2"/>
          <w:lang w:val="en-US" w:bidi="hi-IN"/>
        </w:rPr>
        <w:t>.</w:t>
      </w:r>
    </w:p>
    <w:p w14:paraId="69896482" w14:textId="77777777" w:rsidR="00CC4704" w:rsidRPr="00C040D6" w:rsidRDefault="00CC4704" w:rsidP="00A64802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T231o00"/>
          <w:lang w:val="ru-RU" w:eastAsia="en-US"/>
        </w:rPr>
      </w:pPr>
    </w:p>
    <w:p w14:paraId="2A597EC3" w14:textId="652C24B7" w:rsidR="00CC4704" w:rsidRPr="00C040D6" w:rsidRDefault="00CC4704" w:rsidP="00A64802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T231o00"/>
          <w:lang w:val="ru-RU" w:eastAsia="en-US"/>
        </w:rPr>
      </w:pPr>
      <w:r w:rsidRPr="00C040D6">
        <w:rPr>
          <w:rFonts w:eastAsia="TT231o00"/>
          <w:lang w:val="ru-RU" w:eastAsia="en-US"/>
        </w:rPr>
        <w:t>УГОВОРНА КАЗНА</w:t>
      </w:r>
    </w:p>
    <w:p w14:paraId="09999D17" w14:textId="77777777" w:rsidR="00CC4704" w:rsidRPr="00C040D6" w:rsidRDefault="00CC4704" w:rsidP="00A64802">
      <w:pPr>
        <w:jc w:val="both"/>
        <w:rPr>
          <w:rFonts w:eastAsia="SimSun"/>
          <w:bCs/>
          <w:kern w:val="2"/>
          <w:lang w:val="en-US" w:bidi="hi-IN"/>
        </w:rPr>
      </w:pPr>
    </w:p>
    <w:p w14:paraId="2B6EC423" w14:textId="358073D4" w:rsidR="00686F1B" w:rsidRPr="00C040D6" w:rsidRDefault="00686F1B" w:rsidP="00A64802">
      <w:pPr>
        <w:ind w:left="3540" w:firstLine="708"/>
        <w:jc w:val="both"/>
        <w:rPr>
          <w:rFonts w:eastAsia="SimSun"/>
          <w:bCs/>
          <w:kern w:val="2"/>
          <w:lang w:val="sr-Cyrl-RS" w:bidi="hi-IN"/>
        </w:rPr>
      </w:pPr>
      <w:proofErr w:type="spellStart"/>
      <w:r w:rsidRPr="00C040D6">
        <w:rPr>
          <w:rFonts w:eastAsia="SimSun"/>
          <w:bCs/>
          <w:kern w:val="2"/>
          <w:lang w:val="en-US" w:bidi="hi-IN"/>
        </w:rPr>
        <w:t>Члан</w:t>
      </w:r>
      <w:proofErr w:type="spellEnd"/>
      <w:r w:rsidRPr="00C040D6">
        <w:rPr>
          <w:rFonts w:eastAsia="SimSun"/>
          <w:bCs/>
          <w:kern w:val="2"/>
          <w:lang w:val="en-US" w:bidi="hi-IN"/>
        </w:rPr>
        <w:t xml:space="preserve"> </w:t>
      </w:r>
      <w:r w:rsidR="006E284B" w:rsidRPr="00C040D6">
        <w:rPr>
          <w:rFonts w:eastAsia="SimSun"/>
          <w:bCs/>
          <w:kern w:val="2"/>
          <w:lang w:val="sr-Cyrl-RS" w:bidi="hi-IN"/>
        </w:rPr>
        <w:t>1</w:t>
      </w:r>
      <w:r w:rsidR="008A0440" w:rsidRPr="00C040D6">
        <w:rPr>
          <w:rFonts w:eastAsia="SimSun"/>
          <w:bCs/>
          <w:kern w:val="2"/>
          <w:lang w:val="sr-Cyrl-RS" w:bidi="hi-IN"/>
        </w:rPr>
        <w:t>2</w:t>
      </w:r>
      <w:r w:rsidRPr="00C040D6">
        <w:rPr>
          <w:rFonts w:eastAsia="SimSun"/>
          <w:bCs/>
          <w:kern w:val="2"/>
          <w:lang w:val="sr-Cyrl-RS" w:bidi="hi-IN"/>
        </w:rPr>
        <w:t>.</w:t>
      </w:r>
    </w:p>
    <w:p w14:paraId="1BE85632" w14:textId="77777777" w:rsidR="00CC4704" w:rsidRPr="00C040D6" w:rsidRDefault="00CC4704" w:rsidP="00A64802">
      <w:pPr>
        <w:ind w:left="3540" w:firstLine="708"/>
        <w:jc w:val="both"/>
        <w:rPr>
          <w:rFonts w:eastAsia="SimSun"/>
          <w:bCs/>
          <w:kern w:val="2"/>
          <w:lang w:val="sr-Cyrl-RS" w:bidi="hi-IN"/>
        </w:rPr>
      </w:pPr>
    </w:p>
    <w:p w14:paraId="22079FD1" w14:textId="29D279FA" w:rsidR="00CC4704" w:rsidRPr="00C040D6" w:rsidRDefault="00CC4704" w:rsidP="00A64802">
      <w:pPr>
        <w:suppressAutoHyphens w:val="0"/>
        <w:autoSpaceDE w:val="0"/>
        <w:autoSpaceDN w:val="0"/>
        <w:adjustRightInd w:val="0"/>
        <w:ind w:firstLine="706"/>
        <w:jc w:val="both"/>
        <w:rPr>
          <w:rFonts w:eastAsia="TT231o00"/>
          <w:lang w:val="ru-RU" w:eastAsia="en-US"/>
        </w:rPr>
      </w:pPr>
      <w:r w:rsidRPr="00C040D6">
        <w:rPr>
          <w:rFonts w:eastAsia="TT231o00"/>
          <w:lang w:val="ru-RU" w:eastAsia="en-US"/>
        </w:rPr>
        <w:t xml:space="preserve">Уколико </w:t>
      </w:r>
      <w:r w:rsidRPr="00C040D6">
        <w:rPr>
          <w:rFonts w:eastAsia="TT231o00"/>
          <w:lang w:val="sr-Cyrl-RS" w:eastAsia="en-US"/>
        </w:rPr>
        <w:t xml:space="preserve">Понуђач </w:t>
      </w:r>
      <w:r w:rsidRPr="00C040D6">
        <w:rPr>
          <w:rFonts w:eastAsia="TT231o00"/>
          <w:lang w:val="ru-RU" w:eastAsia="en-US"/>
        </w:rPr>
        <w:t>у уговореном року не изврши услугу, обавезан је да за сваки дан закашњења плати Наручиоцу износ од 0,</w:t>
      </w:r>
      <w:r w:rsidR="00FF37F3" w:rsidRPr="00C040D6">
        <w:rPr>
          <w:rFonts w:eastAsia="TT231o00"/>
          <w:lang w:val="ru-RU" w:eastAsia="en-US"/>
        </w:rPr>
        <w:t>3</w:t>
      </w:r>
      <w:r w:rsidRPr="00C040D6">
        <w:rPr>
          <w:rFonts w:eastAsia="TT231o00"/>
          <w:lang w:val="ru-RU" w:eastAsia="en-US"/>
        </w:rPr>
        <w:t xml:space="preserve"> % вредности услуге.</w:t>
      </w:r>
    </w:p>
    <w:p w14:paraId="198AD7FD" w14:textId="77777777" w:rsidR="00CC4704" w:rsidRPr="00C040D6" w:rsidRDefault="00CC4704" w:rsidP="00A64802">
      <w:pPr>
        <w:suppressAutoHyphens w:val="0"/>
        <w:autoSpaceDE w:val="0"/>
        <w:autoSpaceDN w:val="0"/>
        <w:adjustRightInd w:val="0"/>
        <w:ind w:firstLine="706"/>
        <w:jc w:val="both"/>
        <w:rPr>
          <w:rFonts w:eastAsia="TT231o00"/>
          <w:lang w:val="ru-RU" w:eastAsia="en-US"/>
        </w:rPr>
      </w:pPr>
      <w:r w:rsidRPr="00C040D6">
        <w:rPr>
          <w:rFonts w:eastAsia="TT231o00"/>
          <w:lang w:val="ru-RU" w:eastAsia="en-US"/>
        </w:rPr>
        <w:t xml:space="preserve">Уговорне стране су сагласне да обавеза Понуђача за плаћање уговорне казне доспева самим падањем у доцњу у смислу одредби из овог члана Уговора, без обавезе Наручиоца да га о томе упозори, а Наручилац је овлашћен да уговорну казну наплати, односно да износ уговорне казне одбије на терет потраживања Понуђача од Наручиоца </w:t>
      </w:r>
      <w:r w:rsidRPr="00C040D6">
        <w:rPr>
          <w:rFonts w:eastAsia="TT231o00"/>
          <w:lang w:val="ru-RU" w:eastAsia="en-US"/>
        </w:rPr>
        <w:lastRenderedPageBreak/>
        <w:t>насталих по овом Уговору, с тим да је Наручилац дужан да о извршеној наплати/одбијању, обавести Понуђача, достављањем обрачуна.</w:t>
      </w:r>
    </w:p>
    <w:p w14:paraId="70AFC439" w14:textId="6EA2B059" w:rsidR="00CC4704" w:rsidRPr="00C040D6" w:rsidRDefault="00CC4704" w:rsidP="00A64802">
      <w:pPr>
        <w:ind w:firstLine="706"/>
        <w:jc w:val="both"/>
        <w:rPr>
          <w:rFonts w:eastAsia="SimSun"/>
          <w:kern w:val="2"/>
          <w:lang w:val="en-US" w:bidi="hi-IN"/>
        </w:rPr>
      </w:pPr>
      <w:r w:rsidRPr="00C040D6">
        <w:rPr>
          <w:rFonts w:eastAsia="TT231o00"/>
          <w:lang w:val="ru-RU" w:eastAsia="en-US"/>
        </w:rPr>
        <w:t xml:space="preserve">Понуђач </w:t>
      </w:r>
      <w:r w:rsidRPr="00C040D6">
        <w:rPr>
          <w:lang w:val="ru-RU" w:eastAsia="en-US"/>
        </w:rPr>
        <w:t>се ослобађа од плаћања уговорне казне, ако је до неиспуњења или неуредног испуњења дошло због узрока за које је одговоран Наручилац</w:t>
      </w:r>
      <w:r w:rsidR="0076584A" w:rsidRPr="00C040D6">
        <w:rPr>
          <w:lang w:val="ru-RU" w:eastAsia="en-US"/>
        </w:rPr>
        <w:t>.</w:t>
      </w:r>
    </w:p>
    <w:p w14:paraId="7159C7DC" w14:textId="77777777" w:rsidR="00CC4704" w:rsidRPr="00C040D6" w:rsidRDefault="00CC4704" w:rsidP="00A64802">
      <w:pPr>
        <w:ind w:left="3540" w:firstLine="708"/>
        <w:rPr>
          <w:rFonts w:eastAsia="SimSun"/>
          <w:kern w:val="2"/>
          <w:lang w:val="en-US" w:bidi="hi-IN"/>
        </w:rPr>
      </w:pPr>
    </w:p>
    <w:p w14:paraId="7550779D" w14:textId="7ACEFA00" w:rsidR="00686F1B" w:rsidRPr="00C040D6" w:rsidRDefault="00686F1B" w:rsidP="00A64802">
      <w:pPr>
        <w:ind w:left="3540" w:firstLine="708"/>
        <w:rPr>
          <w:rFonts w:eastAsia="SimSun"/>
          <w:kern w:val="2"/>
          <w:lang w:val="sr-Cyrl-RS" w:bidi="hi-IN"/>
        </w:rPr>
      </w:pPr>
      <w:r w:rsidRPr="00C040D6">
        <w:rPr>
          <w:rFonts w:eastAsia="SimSun"/>
          <w:kern w:val="2"/>
          <w:lang w:val="sr-Cyrl-RS" w:bidi="hi-IN"/>
        </w:rPr>
        <w:t xml:space="preserve">Члан </w:t>
      </w:r>
      <w:r w:rsidR="00D74200" w:rsidRPr="00C040D6">
        <w:rPr>
          <w:rFonts w:eastAsia="SimSun"/>
          <w:kern w:val="2"/>
          <w:lang w:val="sr-Latn-RS" w:bidi="hi-IN"/>
        </w:rPr>
        <w:t>1</w:t>
      </w:r>
      <w:r w:rsidR="008A0440" w:rsidRPr="00C040D6">
        <w:rPr>
          <w:rFonts w:eastAsia="SimSun"/>
          <w:kern w:val="2"/>
          <w:lang w:val="sr-Cyrl-RS" w:bidi="hi-IN"/>
        </w:rPr>
        <w:t>3</w:t>
      </w:r>
      <w:r w:rsidRPr="00C040D6">
        <w:rPr>
          <w:rFonts w:eastAsia="SimSun"/>
          <w:kern w:val="2"/>
          <w:lang w:val="sr-Cyrl-RS" w:bidi="hi-IN"/>
        </w:rPr>
        <w:t>.</w:t>
      </w:r>
    </w:p>
    <w:p w14:paraId="2B09C10A" w14:textId="77777777" w:rsidR="00686F1B" w:rsidRPr="00C040D6" w:rsidRDefault="00686F1B" w:rsidP="00A64802">
      <w:pPr>
        <w:ind w:left="3540" w:firstLine="708"/>
        <w:jc w:val="both"/>
        <w:rPr>
          <w:rFonts w:eastAsia="SimSun"/>
          <w:kern w:val="2"/>
          <w:lang w:val="en-US" w:bidi="hi-IN"/>
        </w:rPr>
      </w:pPr>
    </w:p>
    <w:p w14:paraId="303F71FA" w14:textId="2E7B1AC3" w:rsidR="00686F1B" w:rsidRPr="00C040D6" w:rsidRDefault="00686F1B" w:rsidP="00A64802">
      <w:pPr>
        <w:ind w:firstLine="708"/>
        <w:jc w:val="both"/>
        <w:rPr>
          <w:rFonts w:eastAsia="SimSun"/>
          <w:kern w:val="2"/>
          <w:lang w:val="en-US" w:bidi="hi-IN"/>
        </w:rPr>
      </w:pPr>
      <w:proofErr w:type="spellStart"/>
      <w:r w:rsidRPr="00C040D6">
        <w:rPr>
          <w:rFonts w:eastAsia="SimSun"/>
          <w:kern w:val="2"/>
          <w:lang w:val="en-US" w:bidi="hi-IN"/>
        </w:rPr>
        <w:t>Наступање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више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силе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ослобађа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од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одговорности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уговорне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стране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за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кашњење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у </w:t>
      </w:r>
      <w:proofErr w:type="spellStart"/>
      <w:r w:rsidRPr="00C040D6">
        <w:rPr>
          <w:rFonts w:eastAsia="SimSun"/>
          <w:kern w:val="2"/>
          <w:lang w:val="en-US" w:bidi="hi-IN"/>
        </w:rPr>
        <w:t>извршењу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уговорних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обавеза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. О </w:t>
      </w:r>
      <w:proofErr w:type="spellStart"/>
      <w:r w:rsidRPr="00C040D6">
        <w:rPr>
          <w:rFonts w:eastAsia="SimSun"/>
          <w:kern w:val="2"/>
          <w:lang w:val="en-US" w:bidi="hi-IN"/>
        </w:rPr>
        <w:t>датуму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настанка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, </w:t>
      </w:r>
      <w:proofErr w:type="spellStart"/>
      <w:r w:rsidRPr="00C040D6">
        <w:rPr>
          <w:rFonts w:eastAsia="SimSun"/>
          <w:kern w:val="2"/>
          <w:lang w:val="en-US" w:bidi="hi-IN"/>
        </w:rPr>
        <w:t>трајања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и </w:t>
      </w:r>
      <w:proofErr w:type="spellStart"/>
      <w:r w:rsidRPr="00C040D6">
        <w:rPr>
          <w:rFonts w:eastAsia="SimSun"/>
          <w:kern w:val="2"/>
          <w:lang w:val="en-US" w:bidi="hi-IN"/>
        </w:rPr>
        <w:t>престанка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више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силе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, </w:t>
      </w:r>
      <w:proofErr w:type="spellStart"/>
      <w:r w:rsidRPr="00C040D6">
        <w:rPr>
          <w:rFonts w:eastAsia="SimSun"/>
          <w:kern w:val="2"/>
          <w:lang w:val="en-US" w:bidi="hi-IN"/>
        </w:rPr>
        <w:t>уговорне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стране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обавезне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да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обавесте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једна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другу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у </w:t>
      </w:r>
      <w:proofErr w:type="spellStart"/>
      <w:r w:rsidRPr="00C040D6">
        <w:rPr>
          <w:rFonts w:eastAsia="SimSun"/>
          <w:kern w:val="2"/>
          <w:lang w:val="en-US" w:bidi="hi-IN"/>
        </w:rPr>
        <w:t>року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од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24 </w:t>
      </w:r>
      <w:proofErr w:type="spellStart"/>
      <w:r w:rsidRPr="00C040D6">
        <w:rPr>
          <w:rFonts w:eastAsia="SimSun"/>
          <w:kern w:val="2"/>
          <w:lang w:val="en-US" w:bidi="hi-IN"/>
        </w:rPr>
        <w:t>часа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, </w:t>
      </w:r>
      <w:proofErr w:type="spellStart"/>
      <w:r w:rsidRPr="00C040D6">
        <w:rPr>
          <w:rFonts w:eastAsia="SimSun"/>
          <w:kern w:val="2"/>
          <w:lang w:val="en-US" w:bidi="hi-IN"/>
        </w:rPr>
        <w:t>на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један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од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уобичајених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начина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/</w:t>
      </w:r>
      <w:proofErr w:type="spellStart"/>
      <w:r w:rsidRPr="00C040D6">
        <w:rPr>
          <w:rFonts w:eastAsia="SimSun"/>
          <w:kern w:val="2"/>
          <w:lang w:val="en-US" w:bidi="hi-IN"/>
        </w:rPr>
        <w:t>писан</w:t>
      </w:r>
      <w:proofErr w:type="spellEnd"/>
      <w:r w:rsidR="0076584A" w:rsidRPr="00C040D6">
        <w:rPr>
          <w:rFonts w:eastAsia="SimSun"/>
          <w:kern w:val="2"/>
          <w:lang w:val="sr-Cyrl-RS" w:bidi="hi-IN"/>
        </w:rPr>
        <w:t>им путем</w:t>
      </w:r>
      <w:r w:rsidRPr="00C040D6">
        <w:rPr>
          <w:rFonts w:eastAsia="SimSun"/>
          <w:kern w:val="2"/>
          <w:lang w:val="en-US" w:bidi="hi-IN"/>
        </w:rPr>
        <w:t>/.</w:t>
      </w:r>
    </w:p>
    <w:p w14:paraId="78262371" w14:textId="6A2AA26E" w:rsidR="00815B00" w:rsidRPr="00C040D6" w:rsidRDefault="00815B00" w:rsidP="00A64802">
      <w:pPr>
        <w:jc w:val="both"/>
        <w:rPr>
          <w:rFonts w:eastAsia="SimSun"/>
          <w:kern w:val="2"/>
          <w:lang w:val="en-US" w:bidi="hi-IN"/>
        </w:rPr>
      </w:pPr>
    </w:p>
    <w:p w14:paraId="00A643E3" w14:textId="1B16B457" w:rsidR="00815B00" w:rsidRPr="00C040D6" w:rsidRDefault="007868ED" w:rsidP="00A64802">
      <w:pPr>
        <w:jc w:val="center"/>
        <w:rPr>
          <w:rFonts w:eastAsia="SimSun"/>
          <w:kern w:val="2"/>
          <w:lang w:val="sr-Cyrl-RS" w:bidi="hi-IN"/>
        </w:rPr>
      </w:pPr>
      <w:r w:rsidRPr="00C040D6">
        <w:rPr>
          <w:rFonts w:eastAsia="SimSun"/>
          <w:kern w:val="2"/>
          <w:lang w:val="sr-Cyrl-RS" w:bidi="hi-IN"/>
        </w:rPr>
        <w:t>ОБЕЗБЕЂЕЊЕ ЗА ИЗВРШЕЊЕ УГОВОРНИХ ОБАВЕЗА</w:t>
      </w:r>
    </w:p>
    <w:p w14:paraId="5111299F" w14:textId="77777777" w:rsidR="003C6334" w:rsidRPr="00C040D6" w:rsidRDefault="003C6334" w:rsidP="00A64802">
      <w:pPr>
        <w:jc w:val="center"/>
        <w:rPr>
          <w:rFonts w:eastAsia="SimSun"/>
          <w:kern w:val="2"/>
          <w:lang w:val="sr-Cyrl-RS" w:bidi="hi-IN"/>
        </w:rPr>
      </w:pPr>
    </w:p>
    <w:p w14:paraId="3BA2C573" w14:textId="5291B4B4" w:rsidR="007868ED" w:rsidRPr="00C040D6" w:rsidRDefault="007868ED" w:rsidP="00A64802">
      <w:pPr>
        <w:jc w:val="center"/>
        <w:rPr>
          <w:rFonts w:eastAsia="SimSun"/>
          <w:kern w:val="2"/>
          <w:lang w:val="sr-Cyrl-RS" w:bidi="hi-IN"/>
        </w:rPr>
      </w:pPr>
      <w:r w:rsidRPr="00C040D6">
        <w:rPr>
          <w:rFonts w:eastAsia="SimSun"/>
          <w:kern w:val="2"/>
          <w:lang w:val="sr-Cyrl-RS" w:bidi="hi-IN"/>
        </w:rPr>
        <w:t>Члан 14.</w:t>
      </w:r>
    </w:p>
    <w:p w14:paraId="3DA17407" w14:textId="23CC3CB2" w:rsidR="007868ED" w:rsidRPr="00C040D6" w:rsidRDefault="007868ED" w:rsidP="00A64802">
      <w:pPr>
        <w:ind w:firstLine="708"/>
        <w:jc w:val="both"/>
        <w:rPr>
          <w:rFonts w:eastAsia="SimSun"/>
          <w:kern w:val="2"/>
          <w:lang w:val="sr-Cyrl-RS" w:bidi="hi-IN"/>
        </w:rPr>
      </w:pPr>
      <w:bookmarkStart w:id="5" w:name="_Hlk97636604"/>
      <w:r w:rsidRPr="00C040D6">
        <w:rPr>
          <w:rFonts w:eastAsia="SimSun"/>
          <w:kern w:val="2"/>
          <w:lang w:val="sr-Cyrl-RS" w:bidi="hi-IN"/>
        </w:rPr>
        <w:t>Као обезбеђење за испуњење обавеза у року Понуђач ће Наручиоцу предати бланко сопствену меницу прописно</w:t>
      </w:r>
      <w:r w:rsidR="00AB0A93" w:rsidRPr="00C040D6">
        <w:rPr>
          <w:rFonts w:eastAsia="SimSun"/>
          <w:kern w:val="2"/>
          <w:lang w:val="sr-Cyrl-RS" w:bidi="hi-IN"/>
        </w:rPr>
        <w:t xml:space="preserve"> </w:t>
      </w:r>
      <w:r w:rsidRPr="00C040D6">
        <w:rPr>
          <w:rFonts w:eastAsia="SimSun"/>
          <w:kern w:val="2"/>
          <w:lang w:val="sr-Cyrl-RS" w:bidi="hi-IN"/>
        </w:rPr>
        <w:t>попуњену, потписану, оверену и код пословне банке регистровану, са меничним овлашћењем</w:t>
      </w:r>
      <w:r w:rsidR="00AB0A93" w:rsidRPr="00C040D6">
        <w:rPr>
          <w:rFonts w:eastAsia="SimSun"/>
          <w:kern w:val="2"/>
          <w:lang w:val="sr-Cyrl-RS" w:bidi="hi-IN"/>
        </w:rPr>
        <w:t xml:space="preserve"> </w:t>
      </w:r>
      <w:r w:rsidRPr="00C040D6">
        <w:rPr>
          <w:rFonts w:eastAsia="SimSun"/>
          <w:kern w:val="2"/>
          <w:lang w:val="sr-Cyrl-RS" w:bidi="hi-IN"/>
        </w:rPr>
        <w:t>на износ од 10%</w:t>
      </w:r>
      <w:r w:rsidR="00AB0A93" w:rsidRPr="00C040D6">
        <w:rPr>
          <w:rFonts w:eastAsia="SimSun"/>
          <w:kern w:val="2"/>
          <w:lang w:val="sr-Cyrl-RS" w:bidi="hi-IN"/>
        </w:rPr>
        <w:t xml:space="preserve"> </w:t>
      </w:r>
      <w:r w:rsidRPr="00C040D6">
        <w:rPr>
          <w:rFonts w:eastAsia="SimSun"/>
          <w:kern w:val="2"/>
          <w:lang w:val="sr-Cyrl-RS" w:bidi="hi-IN"/>
        </w:rPr>
        <w:t>од вредности уговора</w:t>
      </w:r>
      <w:r w:rsidR="00CD72E1" w:rsidRPr="00C040D6">
        <w:rPr>
          <w:rFonts w:eastAsia="SimSun"/>
          <w:kern w:val="2"/>
          <w:lang w:val="sr-Cyrl-RS" w:bidi="hi-IN"/>
        </w:rPr>
        <w:t xml:space="preserve"> </w:t>
      </w:r>
      <w:r w:rsidRPr="00C040D6">
        <w:rPr>
          <w:rFonts w:eastAsia="SimSun"/>
          <w:kern w:val="2"/>
          <w:lang w:val="sr-Cyrl-RS" w:bidi="hi-IN"/>
        </w:rPr>
        <w:t>исказане без ПДВ-а.</w:t>
      </w:r>
    </w:p>
    <w:p w14:paraId="5846A488" w14:textId="4F5EAC78" w:rsidR="007868ED" w:rsidRPr="00C040D6" w:rsidRDefault="00623C6F" w:rsidP="00A64802">
      <w:pPr>
        <w:ind w:firstLine="708"/>
        <w:jc w:val="both"/>
        <w:rPr>
          <w:rFonts w:eastAsia="SimSun"/>
          <w:kern w:val="2"/>
          <w:lang w:val="sr-Cyrl-RS" w:bidi="hi-IN"/>
        </w:rPr>
      </w:pPr>
      <w:r w:rsidRPr="00C040D6">
        <w:rPr>
          <w:rFonts w:eastAsia="SimSun"/>
          <w:kern w:val="2"/>
          <w:lang w:val="sr-Cyrl-RS" w:bidi="hi-IN"/>
        </w:rPr>
        <w:t>Меницу са меничним овлашћењем, потврду о регистрацији менице и оверени картон депонованих потписа, Понуђач предаје Наручиоцу</w:t>
      </w:r>
      <w:r w:rsidR="00AB0A93" w:rsidRPr="00C040D6">
        <w:rPr>
          <w:rFonts w:eastAsia="SimSun"/>
          <w:kern w:val="2"/>
          <w:lang w:val="sr-Cyrl-RS" w:bidi="hi-IN"/>
        </w:rPr>
        <w:t xml:space="preserve"> </w:t>
      </w:r>
      <w:r w:rsidRPr="00C040D6">
        <w:rPr>
          <w:rFonts w:eastAsia="SimSun"/>
          <w:kern w:val="2"/>
          <w:lang w:val="sr-Cyrl-RS" w:bidi="hi-IN"/>
        </w:rPr>
        <w:t>у моменту закључења уговора.</w:t>
      </w:r>
    </w:p>
    <w:p w14:paraId="299852E0" w14:textId="7E9D78F8" w:rsidR="00623C6F" w:rsidRPr="00C040D6" w:rsidRDefault="00623C6F" w:rsidP="00A64802">
      <w:pPr>
        <w:ind w:firstLine="706"/>
        <w:jc w:val="both"/>
        <w:rPr>
          <w:rFonts w:eastAsia="SimSun"/>
          <w:kern w:val="2"/>
          <w:lang w:val="sr-Cyrl-RS" w:bidi="hi-IN"/>
        </w:rPr>
      </w:pPr>
      <w:r w:rsidRPr="00C040D6">
        <w:rPr>
          <w:rFonts w:eastAsia="SimSun"/>
          <w:kern w:val="2"/>
          <w:lang w:val="sr-Cyrl-RS" w:bidi="hi-IN"/>
        </w:rPr>
        <w:t>Наручилац ће активирати меницу ако Понуђач не поступа по закљученом уговору,  односно уколико не заврши уговорне обавезе</w:t>
      </w:r>
      <w:bookmarkEnd w:id="5"/>
      <w:r w:rsidRPr="00C040D6">
        <w:rPr>
          <w:rFonts w:eastAsia="SimSun"/>
          <w:kern w:val="2"/>
          <w:lang w:val="sr-Cyrl-RS" w:bidi="hi-IN"/>
        </w:rPr>
        <w:t>.</w:t>
      </w:r>
      <w:r w:rsidR="00CD72E1" w:rsidRPr="00C040D6">
        <w:rPr>
          <w:rFonts w:eastAsia="SimSun"/>
          <w:kern w:val="2"/>
          <w:lang w:val="sr-Cyrl-RS" w:bidi="hi-IN"/>
        </w:rPr>
        <w:t xml:space="preserve"> </w:t>
      </w:r>
      <w:r w:rsidR="00CD72E1" w:rsidRPr="00C040D6">
        <w:rPr>
          <w:iCs/>
          <w:noProof/>
          <w:lang w:val="sr-Latn-RS"/>
        </w:rPr>
        <w:t>Средство финансијског обезбеђења за добро извршење посла мора да важи најмање 60 дана дуже од уговореног рока за реализацију уговора.</w:t>
      </w:r>
    </w:p>
    <w:p w14:paraId="2ABB89EB" w14:textId="31112C3E" w:rsidR="00CD72E1" w:rsidRPr="00C040D6" w:rsidRDefault="00CD72E1" w:rsidP="00A64802">
      <w:pPr>
        <w:ind w:firstLine="706"/>
        <w:rPr>
          <w:iCs/>
          <w:noProof/>
          <w:lang w:val="sr-Latn-RS"/>
        </w:rPr>
      </w:pPr>
      <w:r w:rsidRPr="00C040D6">
        <w:rPr>
          <w:iCs/>
          <w:noProof/>
          <w:lang w:val="sr-Latn-RS"/>
        </w:rPr>
        <w:t xml:space="preserve">Наручилац може реализовати средство обезбеђења за добро извршење посла у случају </w:t>
      </w:r>
      <w:r w:rsidRPr="00C040D6">
        <w:rPr>
          <w:iCs/>
          <w:noProof/>
          <w:lang w:val="sr-Cyrl-RS"/>
        </w:rPr>
        <w:t xml:space="preserve">  </w:t>
      </w:r>
      <w:r w:rsidRPr="00C040D6">
        <w:rPr>
          <w:iCs/>
          <w:noProof/>
          <w:lang w:val="sr-Latn-RS"/>
        </w:rPr>
        <w:t xml:space="preserve">да </w:t>
      </w:r>
      <w:r w:rsidR="007B2080" w:rsidRPr="00C040D6">
        <w:rPr>
          <w:iCs/>
          <w:noProof/>
          <w:lang w:val="sr-Cyrl-RS"/>
        </w:rPr>
        <w:t>П</w:t>
      </w:r>
      <w:r w:rsidRPr="00C040D6">
        <w:rPr>
          <w:iCs/>
          <w:noProof/>
          <w:lang w:val="sr-Latn-RS"/>
        </w:rPr>
        <w:t xml:space="preserve">онуђач не буде извршавао своје уговорне обавезе у роковима и на начин предвиђен уговором. </w:t>
      </w:r>
    </w:p>
    <w:p w14:paraId="6782D493" w14:textId="4F1931CB" w:rsidR="000E7B41" w:rsidRPr="00C040D6" w:rsidRDefault="00CD72E1" w:rsidP="00A64802">
      <w:pPr>
        <w:ind w:firstLine="706"/>
        <w:jc w:val="both"/>
        <w:rPr>
          <w:iCs/>
          <w:noProof/>
          <w:lang w:val="sr-Latn-RS"/>
        </w:rPr>
      </w:pPr>
      <w:r w:rsidRPr="00C040D6">
        <w:rPr>
          <w:iCs/>
          <w:noProof/>
          <w:lang w:val="sr-Latn-RS"/>
        </w:rPr>
        <w:t xml:space="preserve">Уколико понуђач не достави средство финансијског обезбеђења за добро извршење </w:t>
      </w:r>
      <w:r w:rsidRPr="00C040D6">
        <w:rPr>
          <w:iCs/>
          <w:noProof/>
          <w:lang w:val="sr-Cyrl-RS"/>
        </w:rPr>
        <w:t xml:space="preserve"> </w:t>
      </w:r>
      <w:r w:rsidRPr="00C040D6">
        <w:rPr>
          <w:iCs/>
          <w:noProof/>
          <w:lang w:val="sr-Latn-RS"/>
        </w:rPr>
        <w:t>посла уговор ће се сматрати неважећим.</w:t>
      </w:r>
    </w:p>
    <w:p w14:paraId="245922DD" w14:textId="0A9B3E7F" w:rsidR="00DA7367" w:rsidRPr="00C040D6" w:rsidRDefault="00DA7367" w:rsidP="00A64802">
      <w:pPr>
        <w:jc w:val="center"/>
        <w:rPr>
          <w:rFonts w:eastAsia="SimSun"/>
          <w:kern w:val="2"/>
          <w:lang w:val="en-US" w:bidi="hi-IN"/>
        </w:rPr>
      </w:pPr>
    </w:p>
    <w:p w14:paraId="5B78329E" w14:textId="77777777" w:rsidR="00DA7367" w:rsidRPr="00C040D6" w:rsidRDefault="00DA7367" w:rsidP="00A64802">
      <w:pPr>
        <w:autoSpaceDE w:val="0"/>
        <w:jc w:val="both"/>
        <w:rPr>
          <w:rFonts w:eastAsia="Microsoft Sans Serif"/>
          <w:lang w:val="sr-Cyrl-RS"/>
        </w:rPr>
      </w:pPr>
    </w:p>
    <w:p w14:paraId="2D3AB343" w14:textId="006815B4" w:rsidR="00DA7367" w:rsidRPr="00C040D6" w:rsidRDefault="00DA7367" w:rsidP="00A64802">
      <w:pPr>
        <w:autoSpaceDE w:val="0"/>
        <w:jc w:val="center"/>
        <w:rPr>
          <w:rFonts w:eastAsia="Microsoft Sans Serif"/>
        </w:rPr>
      </w:pPr>
      <w:r w:rsidRPr="00C040D6">
        <w:rPr>
          <w:rFonts w:eastAsia="Microsoft Sans Serif"/>
        </w:rPr>
        <w:t xml:space="preserve">КОМУНИКАЦИЈА И </w:t>
      </w:r>
      <w:r w:rsidRPr="00C040D6">
        <w:rPr>
          <w:rFonts w:eastAsia="Microsoft Sans Serif"/>
          <w:lang w:val="sr-Cyrl-CS"/>
        </w:rPr>
        <w:t>ОВЛАШЋЕНА</w:t>
      </w:r>
      <w:r w:rsidRPr="00C040D6">
        <w:rPr>
          <w:rFonts w:eastAsia="Microsoft Sans Serif"/>
        </w:rPr>
        <w:t xml:space="preserve"> ЛИЦА</w:t>
      </w:r>
    </w:p>
    <w:p w14:paraId="3FFBDF57" w14:textId="77777777" w:rsidR="00DA7367" w:rsidRPr="00C040D6" w:rsidRDefault="00DA7367" w:rsidP="00A64802">
      <w:pPr>
        <w:autoSpaceDE w:val="0"/>
        <w:jc w:val="center"/>
        <w:rPr>
          <w:rFonts w:eastAsia="Microsoft Sans Serif"/>
        </w:rPr>
      </w:pPr>
    </w:p>
    <w:p w14:paraId="3CB3E9D1" w14:textId="0D52CCC9" w:rsidR="00DA7367" w:rsidRPr="00C040D6" w:rsidRDefault="008A0440" w:rsidP="00A64802">
      <w:pPr>
        <w:autoSpaceDE w:val="0"/>
        <w:jc w:val="center"/>
        <w:rPr>
          <w:rFonts w:eastAsia="Microsoft Sans Serif"/>
        </w:rPr>
      </w:pPr>
      <w:r w:rsidRPr="00C040D6">
        <w:rPr>
          <w:rFonts w:eastAsia="Microsoft Sans Serif"/>
          <w:lang w:val="sr-Cyrl-RS"/>
        </w:rPr>
        <w:t xml:space="preserve">   </w:t>
      </w:r>
      <w:r w:rsidR="00DA7367" w:rsidRPr="00C040D6">
        <w:rPr>
          <w:rFonts w:eastAsia="Microsoft Sans Serif"/>
        </w:rPr>
        <w:t xml:space="preserve">Члан </w:t>
      </w:r>
      <w:r w:rsidR="006E284B" w:rsidRPr="00C040D6">
        <w:rPr>
          <w:rFonts w:eastAsia="Microsoft Sans Serif"/>
          <w:lang w:val="sr-Cyrl-RS"/>
        </w:rPr>
        <w:t>1</w:t>
      </w:r>
      <w:r w:rsidR="003C6334" w:rsidRPr="00C040D6">
        <w:rPr>
          <w:rFonts w:eastAsia="Microsoft Sans Serif"/>
          <w:lang w:val="sr-Cyrl-RS"/>
        </w:rPr>
        <w:t>5</w:t>
      </w:r>
      <w:r w:rsidR="00DA7367" w:rsidRPr="00C040D6">
        <w:rPr>
          <w:rFonts w:eastAsia="Microsoft Sans Serif"/>
        </w:rPr>
        <w:t>.</w:t>
      </w:r>
    </w:p>
    <w:p w14:paraId="5D1DCF44" w14:textId="77777777" w:rsidR="00DA7367" w:rsidRPr="00C040D6" w:rsidRDefault="00DA7367" w:rsidP="00A64802">
      <w:pPr>
        <w:autoSpaceDE w:val="0"/>
        <w:jc w:val="both"/>
        <w:rPr>
          <w:rFonts w:eastAsia="Microsoft Sans Serif"/>
        </w:rPr>
      </w:pPr>
    </w:p>
    <w:p w14:paraId="5BA54376" w14:textId="34153C56" w:rsidR="00DA7367" w:rsidRPr="00C040D6" w:rsidRDefault="00DA7367" w:rsidP="00A64802">
      <w:pPr>
        <w:autoSpaceDE w:val="0"/>
        <w:ind w:firstLine="708"/>
        <w:jc w:val="both"/>
        <w:rPr>
          <w:rFonts w:eastAsia="Microsoft Sans Serif"/>
        </w:rPr>
      </w:pPr>
      <w:r w:rsidRPr="00C040D6">
        <w:rPr>
          <w:rFonts w:eastAsia="Microsoft Sans Serif"/>
        </w:rPr>
        <w:t xml:space="preserve">Сви оперативни и други договори у вези </w:t>
      </w:r>
      <w:r w:rsidRPr="00C040D6">
        <w:rPr>
          <w:rFonts w:eastAsia="Microsoft Sans Serif"/>
          <w:lang w:val="sr-Cyrl-RS"/>
        </w:rPr>
        <w:t xml:space="preserve">са овим </w:t>
      </w:r>
      <w:r w:rsidRPr="00C040D6">
        <w:rPr>
          <w:rFonts w:eastAsia="Microsoft Sans Serif"/>
          <w:lang w:val="sr-Cyrl-CS"/>
        </w:rPr>
        <w:t>У</w:t>
      </w:r>
      <w:r w:rsidRPr="00C040D6">
        <w:rPr>
          <w:rFonts w:eastAsia="Microsoft Sans Serif"/>
        </w:rPr>
        <w:t>говор</w:t>
      </w:r>
      <w:r w:rsidRPr="00C040D6">
        <w:rPr>
          <w:rFonts w:eastAsia="Microsoft Sans Serif"/>
          <w:lang w:val="sr-Cyrl-RS"/>
        </w:rPr>
        <w:t>ом</w:t>
      </w:r>
      <w:r w:rsidRPr="00C040D6">
        <w:rPr>
          <w:rFonts w:eastAsia="Microsoft Sans Serif"/>
        </w:rPr>
        <w:t xml:space="preserve"> и његове реализације морају </w:t>
      </w:r>
      <w:r w:rsidRPr="00C040D6">
        <w:rPr>
          <w:rFonts w:eastAsia="Microsoft Sans Serif"/>
          <w:lang w:val="sr-Cyrl-RS"/>
        </w:rPr>
        <w:t>бити</w:t>
      </w:r>
      <w:r w:rsidRPr="00C040D6">
        <w:rPr>
          <w:rFonts w:eastAsia="Microsoft Sans Serif"/>
        </w:rPr>
        <w:t xml:space="preserve"> </w:t>
      </w:r>
      <w:r w:rsidRPr="00C040D6">
        <w:rPr>
          <w:rFonts w:eastAsia="Microsoft Sans Serif"/>
          <w:lang w:val="sr-Cyrl-RS"/>
        </w:rPr>
        <w:t xml:space="preserve">у писаном </w:t>
      </w:r>
      <w:r w:rsidRPr="00C040D6">
        <w:rPr>
          <w:rFonts w:eastAsia="Microsoft Sans Serif"/>
        </w:rPr>
        <w:t>облик</w:t>
      </w:r>
      <w:r w:rsidRPr="00C040D6">
        <w:rPr>
          <w:rFonts w:eastAsia="Microsoft Sans Serif"/>
          <w:lang w:val="sr-Cyrl-RS"/>
        </w:rPr>
        <w:t>у</w:t>
      </w:r>
      <w:r w:rsidRPr="00C040D6">
        <w:rPr>
          <w:rFonts w:eastAsia="Microsoft Sans Serif"/>
        </w:rPr>
        <w:t>.</w:t>
      </w:r>
    </w:p>
    <w:p w14:paraId="6E19E4F3" w14:textId="13CDC8A9" w:rsidR="00DA7367" w:rsidRPr="00C040D6" w:rsidRDefault="00DA7367" w:rsidP="00A64802">
      <w:pPr>
        <w:autoSpaceDE w:val="0"/>
        <w:ind w:firstLine="708"/>
        <w:jc w:val="both"/>
        <w:rPr>
          <w:rFonts w:eastAsia="Microsoft Sans Serif"/>
        </w:rPr>
      </w:pPr>
      <w:r w:rsidRPr="00C040D6">
        <w:rPr>
          <w:rFonts w:eastAsia="Microsoft Sans Serif"/>
        </w:rPr>
        <w:t xml:space="preserve">Документи и изјаве који се дају у одређеним роковима </w:t>
      </w:r>
      <w:r w:rsidRPr="00C040D6">
        <w:rPr>
          <w:rFonts w:eastAsia="Microsoft Sans Serif"/>
          <w:lang w:val="sr-Cyrl-CS"/>
        </w:rPr>
        <w:t xml:space="preserve">у </w:t>
      </w:r>
      <w:r w:rsidRPr="00C040D6">
        <w:rPr>
          <w:rFonts w:eastAsia="Microsoft Sans Serif"/>
        </w:rPr>
        <w:t>склад</w:t>
      </w:r>
      <w:r w:rsidRPr="00C040D6">
        <w:rPr>
          <w:rFonts w:eastAsia="Microsoft Sans Serif"/>
          <w:lang w:val="sr-Cyrl-CS"/>
        </w:rPr>
        <w:t>у</w:t>
      </w:r>
      <w:r w:rsidRPr="00C040D6">
        <w:rPr>
          <w:rFonts w:eastAsia="Microsoft Sans Serif"/>
        </w:rPr>
        <w:t xml:space="preserve"> са овим </w:t>
      </w:r>
      <w:r w:rsidRPr="00C040D6">
        <w:rPr>
          <w:rFonts w:eastAsia="Microsoft Sans Serif"/>
          <w:lang w:val="sr-Cyrl-CS"/>
        </w:rPr>
        <w:t>У</w:t>
      </w:r>
      <w:r w:rsidRPr="00C040D6">
        <w:rPr>
          <w:rFonts w:eastAsia="Microsoft Sans Serif"/>
        </w:rPr>
        <w:t>говором, шаљу се препорученим писмом.</w:t>
      </w:r>
    </w:p>
    <w:p w14:paraId="72712B5F" w14:textId="4D461EE9" w:rsidR="00DA7367" w:rsidRPr="00C040D6" w:rsidRDefault="00DD652E" w:rsidP="00A64802">
      <w:pPr>
        <w:widowControl w:val="0"/>
        <w:tabs>
          <w:tab w:val="left" w:pos="540"/>
          <w:tab w:val="left" w:pos="1080"/>
          <w:tab w:val="left" w:pos="1620"/>
        </w:tabs>
        <w:jc w:val="both"/>
        <w:rPr>
          <w:rFonts w:eastAsia="SimSun"/>
          <w:bCs/>
          <w:kern w:val="1"/>
          <w:lang w:val="sr-Cyrl-CS" w:bidi="hi-IN"/>
        </w:rPr>
      </w:pPr>
      <w:r w:rsidRPr="00C040D6">
        <w:rPr>
          <w:rFonts w:eastAsia="SimSun"/>
          <w:bCs/>
          <w:kern w:val="1"/>
          <w:lang w:val="sr-Cyrl-CS" w:bidi="hi-IN"/>
        </w:rPr>
        <w:tab/>
      </w:r>
      <w:r w:rsidR="00DA7367" w:rsidRPr="00C040D6">
        <w:rPr>
          <w:rFonts w:eastAsia="SimSun"/>
          <w:bCs/>
          <w:kern w:val="1"/>
          <w:lang w:val="sr-Cyrl-CS" w:bidi="hi-IN"/>
        </w:rPr>
        <w:t xml:space="preserve">Лице одговорно за праћење и реализацију извршења уговорних обавеза Наручиоца је </w:t>
      </w:r>
      <w:r w:rsidR="00151E9C" w:rsidRPr="00C040D6">
        <w:rPr>
          <w:rFonts w:eastAsia="SimSun"/>
          <w:bCs/>
          <w:kern w:val="1"/>
          <w:lang w:val="sr-Cyrl-CS" w:bidi="hi-IN"/>
        </w:rPr>
        <w:t>директор</w:t>
      </w:r>
      <w:r w:rsidR="00151E9C" w:rsidRPr="00C040D6">
        <w:rPr>
          <w:rFonts w:eastAsia="SimSun"/>
          <w:b/>
          <w:kern w:val="1"/>
          <w:u w:val="single"/>
          <w:lang w:val="sr-Cyrl-CS" w:bidi="hi-IN"/>
        </w:rPr>
        <w:t xml:space="preserve"> </w:t>
      </w:r>
      <w:r w:rsidR="00510D54" w:rsidRPr="00C040D6">
        <w:rPr>
          <w:rFonts w:eastAsia="SimSun"/>
          <w:bCs/>
          <w:kern w:val="1"/>
          <w:lang w:val="sr-Cyrl-CS" w:bidi="hi-IN"/>
        </w:rPr>
        <w:t>спец.</w:t>
      </w:r>
      <w:r w:rsidR="007651E0" w:rsidRPr="00C040D6">
        <w:rPr>
          <w:rFonts w:eastAsia="SimSun"/>
          <w:bCs/>
          <w:kern w:val="1"/>
          <w:lang w:val="en-US" w:bidi="hi-IN"/>
        </w:rPr>
        <w:t xml:space="preserve"> </w:t>
      </w:r>
      <w:r w:rsidR="00510D54" w:rsidRPr="00C040D6">
        <w:rPr>
          <w:rFonts w:eastAsia="SimSun"/>
          <w:bCs/>
          <w:kern w:val="1"/>
          <w:lang w:val="sr-Cyrl-CS" w:bidi="hi-IN"/>
        </w:rPr>
        <w:t>др стом</w:t>
      </w:r>
      <w:r w:rsidR="00832FEB" w:rsidRPr="00C040D6">
        <w:rPr>
          <w:rFonts w:eastAsia="SimSun"/>
          <w:bCs/>
          <w:kern w:val="1"/>
          <w:lang w:val="sr-Cyrl-CS" w:bidi="hi-IN"/>
        </w:rPr>
        <w:t>.</w:t>
      </w:r>
      <w:r w:rsidR="00510D54" w:rsidRPr="00C040D6">
        <w:rPr>
          <w:rFonts w:eastAsia="SimSun"/>
          <w:bCs/>
          <w:kern w:val="1"/>
          <w:lang w:val="sr-Cyrl-CS" w:bidi="hi-IN"/>
        </w:rPr>
        <w:t xml:space="preserve"> Милојко Јовановић, </w:t>
      </w:r>
      <w:r w:rsidR="00DA7367" w:rsidRPr="00C040D6">
        <w:rPr>
          <w:rFonts w:eastAsia="SimSun"/>
          <w:bCs/>
          <w:kern w:val="1"/>
          <w:lang w:val="sr-Cyrl-CS" w:bidi="hi-IN"/>
        </w:rPr>
        <w:t>електронска пошта:</w:t>
      </w:r>
      <w:r w:rsidR="00510D54" w:rsidRPr="00C040D6">
        <w:rPr>
          <w:rFonts w:eastAsia="SimSun"/>
          <w:bCs/>
          <w:kern w:val="1"/>
          <w:lang w:val="sr-Cyrl-CS" w:bidi="hi-IN"/>
        </w:rPr>
        <w:t xml:space="preserve"> </w:t>
      </w:r>
      <w:r w:rsidR="00510D54" w:rsidRPr="00C040D6">
        <w:rPr>
          <w:rFonts w:eastAsia="SimSun"/>
          <w:bCs/>
          <w:kern w:val="1"/>
          <w:lang w:val="sr-Latn-RS" w:bidi="hi-IN"/>
        </w:rPr>
        <w:t>office@stomkoms.</w:t>
      </w:r>
      <w:r w:rsidR="003A2F7E" w:rsidRPr="00C040D6">
        <w:rPr>
          <w:rFonts w:eastAsia="SimSun"/>
          <w:bCs/>
          <w:kern w:val="1"/>
          <w:lang w:val="sr-Latn-RS" w:bidi="hi-IN"/>
        </w:rPr>
        <w:t>org.rs</w:t>
      </w:r>
      <w:r w:rsidR="00DA7367" w:rsidRPr="00C040D6">
        <w:rPr>
          <w:rFonts w:eastAsia="SimSun"/>
          <w:bCs/>
          <w:kern w:val="1"/>
          <w:lang w:val="sr-Cyrl-CS" w:bidi="hi-IN"/>
        </w:rPr>
        <w:t xml:space="preserve"> </w:t>
      </w:r>
      <w:r w:rsidR="00DA7367" w:rsidRPr="00C040D6">
        <w:rPr>
          <w:rFonts w:eastAsia="SimSun"/>
          <w:b/>
          <w:bCs/>
          <w:i/>
          <w:kern w:val="1"/>
          <w:lang w:val="sr-Cyrl-RS" w:bidi="hi-IN"/>
        </w:rPr>
        <w:t xml:space="preserve"> попуњава Наручилац</w:t>
      </w:r>
      <w:r w:rsidR="00DA7367" w:rsidRPr="00C040D6">
        <w:rPr>
          <w:rFonts w:eastAsia="SimSun"/>
          <w:bCs/>
          <w:kern w:val="1"/>
          <w:lang w:val="sr-Cyrl-RS" w:bidi="hi-IN"/>
        </w:rPr>
        <w:t>)</w:t>
      </w:r>
      <w:r w:rsidR="00DA7367" w:rsidRPr="00C040D6">
        <w:rPr>
          <w:rFonts w:eastAsia="SimSun"/>
          <w:bCs/>
          <w:kern w:val="1"/>
          <w:lang w:bidi="hi-IN"/>
        </w:rPr>
        <w:t>.</w:t>
      </w:r>
    </w:p>
    <w:p w14:paraId="7A99C755" w14:textId="2BAF5717" w:rsidR="00DA7367" w:rsidRPr="00C040D6" w:rsidRDefault="00DD652E" w:rsidP="00A64802">
      <w:pPr>
        <w:widowControl w:val="0"/>
        <w:tabs>
          <w:tab w:val="left" w:pos="1418"/>
        </w:tabs>
        <w:jc w:val="both"/>
        <w:rPr>
          <w:rFonts w:eastAsia="SimSun"/>
          <w:bCs/>
          <w:kern w:val="1"/>
          <w:lang w:val="en-US" w:bidi="hi-IN"/>
        </w:rPr>
      </w:pPr>
      <w:r w:rsidRPr="00C040D6">
        <w:rPr>
          <w:rFonts w:eastAsia="SimSun"/>
          <w:bCs/>
          <w:kern w:val="1"/>
          <w:lang w:val="sr-Latn-RS" w:bidi="hi-IN"/>
        </w:rPr>
        <w:t xml:space="preserve">          </w:t>
      </w:r>
      <w:r w:rsidR="00DA7367" w:rsidRPr="00C040D6">
        <w:rPr>
          <w:rFonts w:eastAsia="SimSun"/>
          <w:bCs/>
          <w:kern w:val="1"/>
          <w:lang w:val="sr-Cyrl-CS" w:bidi="hi-IN"/>
        </w:rPr>
        <w:t xml:space="preserve">Лице одговорно за праћење и реализацију извршења уговорних обавеза </w:t>
      </w:r>
      <w:r w:rsidR="009E5DAB" w:rsidRPr="00C040D6">
        <w:rPr>
          <w:rFonts w:eastAsia="SimSun"/>
          <w:bCs/>
          <w:kern w:val="1"/>
          <w:lang w:val="sr-Cyrl-RS" w:bidi="hi-IN"/>
        </w:rPr>
        <w:t>Понуђача</w:t>
      </w:r>
      <w:r w:rsidR="00DA7367" w:rsidRPr="00C040D6">
        <w:rPr>
          <w:rFonts w:eastAsia="SimSun"/>
          <w:bCs/>
          <w:kern w:val="1"/>
          <w:lang w:val="sr-Cyrl-CS" w:bidi="hi-IN"/>
        </w:rPr>
        <w:t xml:space="preserve"> је __________________________</w:t>
      </w:r>
      <w:r w:rsidR="00DA7367" w:rsidRPr="00C040D6">
        <w:rPr>
          <w:rFonts w:eastAsia="SimSun"/>
          <w:bCs/>
          <w:kern w:val="1"/>
          <w:lang w:val="sr-Cyrl-RS" w:bidi="hi-IN"/>
        </w:rPr>
        <w:t>_,</w:t>
      </w:r>
      <w:r w:rsidR="00A1405E" w:rsidRPr="00C040D6">
        <w:rPr>
          <w:rFonts w:eastAsia="SimSun"/>
          <w:bCs/>
          <w:kern w:val="1"/>
          <w:lang w:val="sr-Cyrl-RS" w:bidi="hi-IN"/>
        </w:rPr>
        <w:t xml:space="preserve"> </w:t>
      </w:r>
      <w:r w:rsidR="00DA7367" w:rsidRPr="00C040D6">
        <w:rPr>
          <w:rFonts w:eastAsia="SimSun"/>
          <w:bCs/>
          <w:kern w:val="1"/>
          <w:lang w:val="sr-Cyrl-CS" w:bidi="hi-IN"/>
        </w:rPr>
        <w:t>електронска</w:t>
      </w:r>
      <w:r w:rsidR="00A1405E" w:rsidRPr="00C040D6">
        <w:rPr>
          <w:rFonts w:eastAsia="SimSun"/>
          <w:bCs/>
          <w:kern w:val="1"/>
          <w:lang w:val="sr-Cyrl-RS" w:bidi="hi-IN"/>
        </w:rPr>
        <w:t xml:space="preserve"> </w:t>
      </w:r>
      <w:r w:rsidR="00DA7367" w:rsidRPr="00C040D6">
        <w:rPr>
          <w:rFonts w:eastAsia="SimSun"/>
          <w:bCs/>
          <w:kern w:val="1"/>
          <w:lang w:val="sr-Cyrl-CS" w:bidi="hi-IN"/>
        </w:rPr>
        <w:t>пошта</w:t>
      </w:r>
      <w:r w:rsidR="00DA7367" w:rsidRPr="00C040D6">
        <w:rPr>
          <w:rFonts w:eastAsia="SimSun"/>
          <w:bCs/>
          <w:kern w:val="1"/>
          <w:lang w:val="sr-Cyrl-RS" w:bidi="hi-IN"/>
        </w:rPr>
        <w:t>:____________________</w:t>
      </w:r>
      <w:r w:rsidR="00DA7367" w:rsidRPr="00C040D6">
        <w:rPr>
          <w:rFonts w:eastAsia="SimSun"/>
          <w:bCs/>
          <w:kern w:val="1"/>
          <w:lang w:val="sr-Latn-RS" w:bidi="hi-IN"/>
        </w:rPr>
        <w:t xml:space="preserve"> </w:t>
      </w:r>
      <w:r w:rsidR="00DA7367" w:rsidRPr="00C040D6">
        <w:rPr>
          <w:rFonts w:eastAsia="SimSun"/>
          <w:bCs/>
          <w:kern w:val="1"/>
          <w:lang w:val="sr-Cyrl-RS" w:bidi="hi-IN"/>
        </w:rPr>
        <w:t>(</w:t>
      </w:r>
      <w:r w:rsidR="00DA7367" w:rsidRPr="00C040D6">
        <w:rPr>
          <w:rFonts w:eastAsia="SimSun"/>
          <w:b/>
          <w:bCs/>
          <w:i/>
          <w:kern w:val="1"/>
          <w:lang w:val="sr-Cyrl-RS" w:bidi="hi-IN"/>
        </w:rPr>
        <w:t>попуњава Понуђач</w:t>
      </w:r>
      <w:r w:rsidR="00DA7367" w:rsidRPr="00C040D6">
        <w:rPr>
          <w:rFonts w:eastAsia="SimSun"/>
          <w:bCs/>
          <w:kern w:val="1"/>
          <w:lang w:val="sr-Cyrl-RS" w:bidi="hi-IN"/>
        </w:rPr>
        <w:t>)</w:t>
      </w:r>
      <w:r w:rsidR="00DA7367" w:rsidRPr="00C040D6">
        <w:rPr>
          <w:rFonts w:eastAsia="SimSun"/>
          <w:bCs/>
          <w:kern w:val="1"/>
          <w:lang w:bidi="hi-IN"/>
        </w:rPr>
        <w:t>.</w:t>
      </w:r>
    </w:p>
    <w:p w14:paraId="51696989" w14:textId="540294B2" w:rsidR="00EC5046" w:rsidRPr="00C040D6" w:rsidRDefault="00EC5046" w:rsidP="00A64802">
      <w:pPr>
        <w:jc w:val="both"/>
        <w:rPr>
          <w:rFonts w:eastAsia="SimSun"/>
          <w:kern w:val="2"/>
          <w:lang w:val="en-US" w:bidi="hi-IN"/>
        </w:rPr>
      </w:pPr>
    </w:p>
    <w:p w14:paraId="22919882" w14:textId="77777777" w:rsidR="00A64802" w:rsidRPr="00C040D6" w:rsidRDefault="00A64802" w:rsidP="00A64802">
      <w:pPr>
        <w:jc w:val="both"/>
        <w:rPr>
          <w:rFonts w:eastAsia="SimSun"/>
          <w:kern w:val="2"/>
          <w:lang w:val="en-US" w:bidi="hi-IN"/>
        </w:rPr>
      </w:pPr>
    </w:p>
    <w:p w14:paraId="468DF50E" w14:textId="77777777" w:rsidR="00A64802" w:rsidRPr="00C040D6" w:rsidRDefault="00A64802" w:rsidP="00A64802">
      <w:pPr>
        <w:jc w:val="both"/>
        <w:rPr>
          <w:rFonts w:eastAsia="SimSun"/>
          <w:kern w:val="2"/>
          <w:lang w:val="en-US" w:bidi="hi-IN"/>
        </w:rPr>
      </w:pPr>
    </w:p>
    <w:p w14:paraId="23E99367" w14:textId="77777777" w:rsidR="00A64802" w:rsidRPr="00C040D6" w:rsidRDefault="00A64802" w:rsidP="00A64802">
      <w:pPr>
        <w:jc w:val="both"/>
        <w:rPr>
          <w:rFonts w:eastAsia="SimSun"/>
          <w:kern w:val="2"/>
          <w:lang w:val="en-US" w:bidi="hi-IN"/>
        </w:rPr>
      </w:pPr>
    </w:p>
    <w:p w14:paraId="0D045964" w14:textId="52C8A817" w:rsidR="00686F1B" w:rsidRPr="00C040D6" w:rsidRDefault="00EC5046" w:rsidP="00A64802">
      <w:pPr>
        <w:jc w:val="center"/>
        <w:rPr>
          <w:rFonts w:eastAsia="SimSun"/>
          <w:kern w:val="2"/>
          <w:lang w:val="sr-Cyrl-RS" w:bidi="hi-IN"/>
        </w:rPr>
      </w:pPr>
      <w:r w:rsidRPr="00C040D6">
        <w:rPr>
          <w:rFonts w:eastAsia="SimSun"/>
          <w:kern w:val="2"/>
          <w:lang w:val="sr-Cyrl-RS" w:bidi="hi-IN"/>
        </w:rPr>
        <w:lastRenderedPageBreak/>
        <w:t>ОПШТЕ ОДРЕДБЕ</w:t>
      </w:r>
    </w:p>
    <w:p w14:paraId="626BFA89" w14:textId="77777777" w:rsidR="00DD50B4" w:rsidRPr="00C040D6" w:rsidRDefault="00DD50B4" w:rsidP="00A64802">
      <w:pPr>
        <w:jc w:val="both"/>
        <w:rPr>
          <w:rFonts w:eastAsia="SimSun"/>
          <w:kern w:val="2"/>
          <w:lang w:val="sr-Cyrl-RS" w:bidi="hi-IN"/>
        </w:rPr>
      </w:pPr>
    </w:p>
    <w:p w14:paraId="7AE6156F" w14:textId="1E08605D" w:rsidR="00686F1B" w:rsidRPr="00C040D6" w:rsidRDefault="00686F1B" w:rsidP="00A64802">
      <w:pPr>
        <w:jc w:val="both"/>
        <w:rPr>
          <w:rFonts w:eastAsia="SimSun"/>
          <w:bCs/>
          <w:kern w:val="2"/>
          <w:lang w:val="sr-Cyrl-RS" w:bidi="hi-IN"/>
        </w:rPr>
      </w:pP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proofErr w:type="spellStart"/>
      <w:r w:rsidRPr="00C040D6">
        <w:rPr>
          <w:rFonts w:eastAsia="SimSun"/>
          <w:bCs/>
          <w:kern w:val="2"/>
          <w:lang w:val="en-US" w:bidi="hi-IN"/>
        </w:rPr>
        <w:t>Члан</w:t>
      </w:r>
      <w:proofErr w:type="spellEnd"/>
      <w:r w:rsidRPr="00C040D6">
        <w:rPr>
          <w:rFonts w:eastAsia="SimSun"/>
          <w:bCs/>
          <w:kern w:val="2"/>
          <w:lang w:val="en-US" w:bidi="hi-IN"/>
        </w:rPr>
        <w:t xml:space="preserve"> </w:t>
      </w:r>
      <w:r w:rsidRPr="00C040D6">
        <w:rPr>
          <w:rFonts w:eastAsia="SimSun"/>
          <w:bCs/>
          <w:kern w:val="2"/>
          <w:lang w:val="sr-Cyrl-RS" w:bidi="hi-IN"/>
        </w:rPr>
        <w:t>1</w:t>
      </w:r>
      <w:r w:rsidR="003C6334" w:rsidRPr="00C040D6">
        <w:rPr>
          <w:rFonts w:eastAsia="SimSun"/>
          <w:bCs/>
          <w:kern w:val="2"/>
          <w:lang w:val="sr-Cyrl-RS" w:bidi="hi-IN"/>
        </w:rPr>
        <w:t>6</w:t>
      </w:r>
      <w:r w:rsidRPr="00C040D6">
        <w:rPr>
          <w:rFonts w:eastAsia="SimSun"/>
          <w:bCs/>
          <w:kern w:val="2"/>
          <w:lang w:val="sr-Cyrl-RS" w:bidi="hi-IN"/>
        </w:rPr>
        <w:t>.</w:t>
      </w:r>
    </w:p>
    <w:p w14:paraId="67D147CC" w14:textId="77777777" w:rsidR="00686F1B" w:rsidRPr="00C040D6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62BC3C57" w14:textId="77777777" w:rsidR="00686F1B" w:rsidRPr="00C040D6" w:rsidRDefault="00686F1B" w:rsidP="00A64802">
      <w:pPr>
        <w:ind w:firstLine="708"/>
        <w:jc w:val="both"/>
        <w:rPr>
          <w:rFonts w:eastAsia="SimSun"/>
          <w:kern w:val="2"/>
          <w:lang w:val="en-US" w:bidi="hi-IN"/>
        </w:rPr>
      </w:pPr>
      <w:proofErr w:type="spellStart"/>
      <w:r w:rsidRPr="00C040D6">
        <w:rPr>
          <w:rFonts w:eastAsia="SimSun"/>
          <w:kern w:val="2"/>
          <w:lang w:val="en-US" w:bidi="hi-IN"/>
        </w:rPr>
        <w:t>Све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евентуалне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спорове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који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настану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у </w:t>
      </w:r>
      <w:proofErr w:type="spellStart"/>
      <w:r w:rsidRPr="00C040D6">
        <w:rPr>
          <w:rFonts w:eastAsia="SimSun"/>
          <w:kern w:val="2"/>
          <w:lang w:val="en-US" w:bidi="hi-IN"/>
        </w:rPr>
        <w:t>вези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извршењем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овог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уговора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, </w:t>
      </w:r>
      <w:proofErr w:type="spellStart"/>
      <w:r w:rsidRPr="00C040D6">
        <w:rPr>
          <w:rFonts w:eastAsia="SimSun"/>
          <w:kern w:val="2"/>
          <w:lang w:val="en-US" w:bidi="hi-IN"/>
        </w:rPr>
        <w:t>уговорне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стране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ће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решавати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споразумно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при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чему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ће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тумачење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спорних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ситуација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вршити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у </w:t>
      </w:r>
      <w:proofErr w:type="spellStart"/>
      <w:r w:rsidRPr="00C040D6">
        <w:rPr>
          <w:rFonts w:eastAsia="SimSun"/>
          <w:kern w:val="2"/>
          <w:lang w:val="en-US" w:bidi="hi-IN"/>
        </w:rPr>
        <w:t>складу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конкурсном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документацијом</w:t>
      </w:r>
      <w:proofErr w:type="spellEnd"/>
      <w:r w:rsidRPr="00C040D6">
        <w:rPr>
          <w:rFonts w:eastAsia="SimSun"/>
          <w:kern w:val="2"/>
          <w:lang w:val="en-US" w:bidi="hi-IN"/>
        </w:rPr>
        <w:t>.</w:t>
      </w:r>
    </w:p>
    <w:p w14:paraId="6A63D0A3" w14:textId="77777777" w:rsidR="00686F1B" w:rsidRPr="00C040D6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1247E0CC" w14:textId="77777777" w:rsidR="00686F1B" w:rsidRPr="00C040D6" w:rsidRDefault="00686F1B" w:rsidP="00A64802">
      <w:pPr>
        <w:ind w:firstLine="708"/>
        <w:jc w:val="both"/>
        <w:rPr>
          <w:rFonts w:eastAsia="SimSun"/>
          <w:kern w:val="2"/>
          <w:lang w:val="en-US" w:bidi="hi-IN"/>
        </w:rPr>
      </w:pPr>
      <w:proofErr w:type="spellStart"/>
      <w:r w:rsidRPr="00C040D6">
        <w:rPr>
          <w:rFonts w:eastAsia="SimSun"/>
          <w:kern w:val="2"/>
          <w:lang w:val="en-US" w:bidi="hi-IN"/>
        </w:rPr>
        <w:t>Уколико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спор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реши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начин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из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става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1. </w:t>
      </w:r>
      <w:proofErr w:type="spellStart"/>
      <w:r w:rsidRPr="00C040D6">
        <w:rPr>
          <w:rFonts w:eastAsia="SimSun"/>
          <w:kern w:val="2"/>
          <w:lang w:val="en-US" w:bidi="hi-IN"/>
        </w:rPr>
        <w:t>овог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члана</w:t>
      </w:r>
      <w:proofErr w:type="spellEnd"/>
      <w:r w:rsidRPr="00C040D6">
        <w:rPr>
          <w:rFonts w:eastAsia="SimSun"/>
          <w:kern w:val="2"/>
          <w:lang w:val="en-US" w:bidi="hi-IN"/>
        </w:rPr>
        <w:t xml:space="preserve">, </w:t>
      </w:r>
      <w:proofErr w:type="spellStart"/>
      <w:r w:rsidRPr="00C040D6">
        <w:rPr>
          <w:rFonts w:eastAsia="SimSun"/>
          <w:kern w:val="2"/>
          <w:lang w:val="en-US" w:bidi="hi-IN"/>
        </w:rPr>
        <w:t>решаваће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се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пред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надлежним</w:t>
      </w:r>
      <w:proofErr w:type="spellEnd"/>
      <w:r w:rsidRPr="00C040D6">
        <w:rPr>
          <w:rFonts w:eastAsia="SimSun"/>
          <w:kern w:val="2"/>
          <w:lang w:val="en-US" w:bidi="hi-IN"/>
        </w:rPr>
        <w:t xml:space="preserve"> </w:t>
      </w:r>
      <w:proofErr w:type="spellStart"/>
      <w:r w:rsidRPr="00C040D6">
        <w:rPr>
          <w:rFonts w:eastAsia="SimSun"/>
          <w:kern w:val="2"/>
          <w:lang w:val="en-US" w:bidi="hi-IN"/>
        </w:rPr>
        <w:t>судом</w:t>
      </w:r>
      <w:proofErr w:type="spellEnd"/>
      <w:r w:rsidRPr="00C040D6">
        <w:rPr>
          <w:rFonts w:eastAsia="SimSun"/>
          <w:kern w:val="2"/>
          <w:lang w:val="en-US" w:bidi="hi-IN"/>
        </w:rPr>
        <w:t>.</w:t>
      </w:r>
    </w:p>
    <w:p w14:paraId="6A87B4F1" w14:textId="77777777" w:rsidR="00686F1B" w:rsidRPr="00C040D6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776B9507" w14:textId="5581C740" w:rsidR="00DD50B4" w:rsidRPr="00C040D6" w:rsidRDefault="00686F1B" w:rsidP="00A64802">
      <w:pPr>
        <w:jc w:val="both"/>
        <w:rPr>
          <w:rFonts w:eastAsia="SimSun"/>
          <w:bCs/>
          <w:kern w:val="2"/>
          <w:lang w:val="en-US" w:bidi="hi-IN"/>
        </w:rPr>
      </w:pP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  <w:r w:rsidRPr="00C040D6">
        <w:rPr>
          <w:rFonts w:eastAsia="SimSun"/>
          <w:bCs/>
          <w:kern w:val="2"/>
          <w:lang w:val="en-US" w:bidi="hi-IN"/>
        </w:rPr>
        <w:tab/>
      </w:r>
    </w:p>
    <w:p w14:paraId="733582A6" w14:textId="4FA80220" w:rsidR="00686F1B" w:rsidRPr="00A64802" w:rsidRDefault="00686F1B" w:rsidP="00A64802">
      <w:pPr>
        <w:jc w:val="center"/>
        <w:rPr>
          <w:rFonts w:eastAsia="SimSun"/>
          <w:bCs/>
          <w:kern w:val="2"/>
          <w:lang w:val="en-US" w:bidi="hi-IN"/>
        </w:rPr>
      </w:pPr>
      <w:proofErr w:type="spellStart"/>
      <w:r w:rsidRPr="00A64802">
        <w:rPr>
          <w:rFonts w:eastAsia="SimSun"/>
          <w:bCs/>
          <w:kern w:val="2"/>
          <w:lang w:val="en-US" w:bidi="hi-IN"/>
        </w:rPr>
        <w:t>Члан</w:t>
      </w:r>
      <w:proofErr w:type="spellEnd"/>
      <w:r w:rsidRPr="00A64802">
        <w:rPr>
          <w:rFonts w:eastAsia="SimSun"/>
          <w:bCs/>
          <w:kern w:val="2"/>
          <w:lang w:val="en-US" w:bidi="hi-IN"/>
        </w:rPr>
        <w:t xml:space="preserve"> 1</w:t>
      </w:r>
      <w:r w:rsidR="003C6334" w:rsidRPr="00A64802">
        <w:rPr>
          <w:rFonts w:eastAsia="SimSun"/>
          <w:bCs/>
          <w:kern w:val="2"/>
          <w:lang w:val="sr-Cyrl-RS" w:bidi="hi-IN"/>
        </w:rPr>
        <w:t>7</w:t>
      </w:r>
      <w:r w:rsidRPr="00A64802">
        <w:rPr>
          <w:rFonts w:eastAsia="SimSun"/>
          <w:bCs/>
          <w:kern w:val="2"/>
          <w:lang w:val="en-US" w:bidi="hi-IN"/>
        </w:rPr>
        <w:t>.</w:t>
      </w:r>
    </w:p>
    <w:p w14:paraId="66E2193B" w14:textId="77777777" w:rsidR="00686F1B" w:rsidRPr="00A64802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0AEEE140" w14:textId="77777777" w:rsidR="00686F1B" w:rsidRPr="00A64802" w:rsidRDefault="00686F1B" w:rsidP="00A64802">
      <w:pPr>
        <w:ind w:firstLine="708"/>
        <w:jc w:val="both"/>
        <w:rPr>
          <w:rFonts w:eastAsia="SimSun"/>
          <w:kern w:val="2"/>
          <w:lang w:val="en-US" w:bidi="hi-IN"/>
        </w:rPr>
      </w:pPr>
      <w:proofErr w:type="spellStart"/>
      <w:r w:rsidRPr="00A64802">
        <w:rPr>
          <w:rFonts w:eastAsia="SimSun"/>
          <w:kern w:val="2"/>
          <w:lang w:val="en-US" w:bidi="hi-IN"/>
        </w:rPr>
        <w:t>На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односе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уговорних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страна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настале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поводом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спровођења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одредаба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овог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Уговора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, а </w:t>
      </w:r>
      <w:proofErr w:type="spellStart"/>
      <w:r w:rsidRPr="00A64802">
        <w:rPr>
          <w:rFonts w:eastAsia="SimSun"/>
          <w:kern w:val="2"/>
          <w:lang w:val="en-US" w:bidi="hi-IN"/>
        </w:rPr>
        <w:t>који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нису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регулисани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овим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Уговором</w:t>
      </w:r>
      <w:proofErr w:type="spellEnd"/>
      <w:r w:rsidRPr="00A64802">
        <w:rPr>
          <w:rFonts w:eastAsia="SimSun"/>
          <w:kern w:val="2"/>
          <w:lang w:val="en-US" w:bidi="hi-IN"/>
        </w:rPr>
        <w:t xml:space="preserve">, </w:t>
      </w:r>
      <w:proofErr w:type="spellStart"/>
      <w:r w:rsidRPr="00A64802">
        <w:rPr>
          <w:rFonts w:eastAsia="SimSun"/>
          <w:kern w:val="2"/>
          <w:lang w:val="en-US" w:bidi="hi-IN"/>
        </w:rPr>
        <w:t>примењиваће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се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одредбе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Закона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о </w:t>
      </w:r>
      <w:proofErr w:type="spellStart"/>
      <w:r w:rsidRPr="00A64802">
        <w:rPr>
          <w:rFonts w:eastAsia="SimSun"/>
          <w:kern w:val="2"/>
          <w:lang w:val="en-US" w:bidi="hi-IN"/>
        </w:rPr>
        <w:t>облигационим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односима</w:t>
      </w:r>
      <w:proofErr w:type="spellEnd"/>
      <w:r w:rsidRPr="00A64802">
        <w:rPr>
          <w:rFonts w:eastAsia="SimSun"/>
          <w:kern w:val="2"/>
          <w:lang w:val="en-US" w:bidi="hi-IN"/>
        </w:rPr>
        <w:t>.</w:t>
      </w:r>
    </w:p>
    <w:p w14:paraId="09440E8C" w14:textId="77777777" w:rsidR="00686F1B" w:rsidRPr="00A64802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12EED07A" w14:textId="239C908E" w:rsidR="00686F1B" w:rsidRPr="00A64802" w:rsidRDefault="00686F1B" w:rsidP="00A64802">
      <w:pPr>
        <w:jc w:val="both"/>
        <w:rPr>
          <w:rFonts w:eastAsia="SimSun"/>
          <w:bCs/>
          <w:kern w:val="2"/>
          <w:lang w:val="en-US" w:bidi="hi-IN"/>
        </w:rPr>
      </w:pPr>
      <w:r w:rsidRPr="00A64802">
        <w:rPr>
          <w:rFonts w:eastAsia="SimSun"/>
          <w:bCs/>
          <w:kern w:val="2"/>
          <w:lang w:val="en-US" w:bidi="hi-IN"/>
        </w:rPr>
        <w:tab/>
      </w:r>
      <w:r w:rsidRPr="00A64802">
        <w:rPr>
          <w:rFonts w:eastAsia="SimSun"/>
          <w:bCs/>
          <w:kern w:val="2"/>
          <w:lang w:val="en-US" w:bidi="hi-IN"/>
        </w:rPr>
        <w:tab/>
      </w:r>
      <w:r w:rsidRPr="00A64802">
        <w:rPr>
          <w:rFonts w:eastAsia="SimSun"/>
          <w:bCs/>
          <w:kern w:val="2"/>
          <w:lang w:val="en-US" w:bidi="hi-IN"/>
        </w:rPr>
        <w:tab/>
      </w:r>
      <w:r w:rsidRPr="00A64802">
        <w:rPr>
          <w:rFonts w:eastAsia="SimSun"/>
          <w:bCs/>
          <w:kern w:val="2"/>
          <w:lang w:val="en-US" w:bidi="hi-IN"/>
        </w:rPr>
        <w:tab/>
      </w:r>
      <w:r w:rsidRPr="00A64802">
        <w:rPr>
          <w:rFonts w:eastAsia="SimSun"/>
          <w:bCs/>
          <w:kern w:val="2"/>
          <w:lang w:val="en-US" w:bidi="hi-IN"/>
        </w:rPr>
        <w:tab/>
      </w:r>
      <w:r w:rsidR="00CA4665" w:rsidRPr="00A64802">
        <w:rPr>
          <w:rFonts w:eastAsia="SimSun"/>
          <w:bCs/>
          <w:kern w:val="2"/>
          <w:lang w:val="sr-Cyrl-RS" w:bidi="hi-IN"/>
        </w:rPr>
        <w:t xml:space="preserve">           </w:t>
      </w:r>
      <w:proofErr w:type="spellStart"/>
      <w:r w:rsidRPr="00A64802">
        <w:rPr>
          <w:rFonts w:eastAsia="SimSun"/>
          <w:bCs/>
          <w:kern w:val="2"/>
          <w:lang w:val="en-US" w:bidi="hi-IN"/>
        </w:rPr>
        <w:t>Члан</w:t>
      </w:r>
      <w:proofErr w:type="spellEnd"/>
      <w:r w:rsidRPr="00A64802">
        <w:rPr>
          <w:rFonts w:eastAsia="SimSun"/>
          <w:bCs/>
          <w:kern w:val="2"/>
          <w:lang w:val="en-US" w:bidi="hi-IN"/>
        </w:rPr>
        <w:t xml:space="preserve"> </w:t>
      </w:r>
      <w:r w:rsidRPr="00A64802">
        <w:rPr>
          <w:rFonts w:eastAsia="SimSun"/>
          <w:bCs/>
          <w:kern w:val="2"/>
          <w:lang w:val="sr-Cyrl-RS" w:bidi="hi-IN"/>
        </w:rPr>
        <w:t>1</w:t>
      </w:r>
      <w:r w:rsidR="003C6334" w:rsidRPr="00A64802">
        <w:rPr>
          <w:rFonts w:eastAsia="SimSun"/>
          <w:bCs/>
          <w:kern w:val="2"/>
          <w:lang w:val="sr-Cyrl-RS" w:bidi="hi-IN"/>
        </w:rPr>
        <w:t>8</w:t>
      </w:r>
      <w:r w:rsidRPr="00A64802">
        <w:rPr>
          <w:rFonts w:eastAsia="SimSun"/>
          <w:bCs/>
          <w:kern w:val="2"/>
          <w:lang w:val="en-US" w:bidi="hi-IN"/>
        </w:rPr>
        <w:t>.</w:t>
      </w:r>
    </w:p>
    <w:p w14:paraId="6EC093F6" w14:textId="77777777" w:rsidR="00686F1B" w:rsidRPr="00A64802" w:rsidRDefault="00686F1B" w:rsidP="00A64802">
      <w:pPr>
        <w:jc w:val="both"/>
        <w:rPr>
          <w:rFonts w:eastAsia="SimSun"/>
          <w:bCs/>
          <w:kern w:val="2"/>
          <w:lang w:val="en-US" w:bidi="hi-IN"/>
        </w:rPr>
      </w:pPr>
    </w:p>
    <w:p w14:paraId="6CF934AF" w14:textId="73DA0F93" w:rsidR="00686F1B" w:rsidRPr="00A64802" w:rsidRDefault="00686F1B" w:rsidP="00A64802">
      <w:pPr>
        <w:ind w:firstLine="708"/>
        <w:jc w:val="both"/>
        <w:rPr>
          <w:rFonts w:eastAsia="SimSun"/>
          <w:bCs/>
          <w:kern w:val="2"/>
          <w:lang w:val="sr-Cyrl-RS" w:bidi="hi-IN"/>
        </w:rPr>
      </w:pPr>
      <w:r w:rsidRPr="00A64802">
        <w:rPr>
          <w:rFonts w:eastAsia="SimSun"/>
          <w:bCs/>
          <w:kern w:val="2"/>
          <w:lang w:val="sr-Cyrl-RS" w:bidi="hi-IN"/>
        </w:rPr>
        <w:t>Понуђач се обавезује под пуном кривичном и материјалном одговорношћу да за време</w:t>
      </w:r>
      <w:r w:rsidR="00832FEB" w:rsidRPr="00A64802">
        <w:rPr>
          <w:rFonts w:eastAsia="SimSun"/>
          <w:bCs/>
          <w:kern w:val="2"/>
          <w:lang w:val="sr-Cyrl-RS" w:bidi="hi-IN"/>
        </w:rPr>
        <w:t xml:space="preserve"> као</w:t>
      </w:r>
      <w:r w:rsidRPr="00A64802">
        <w:rPr>
          <w:rFonts w:eastAsia="SimSun"/>
          <w:bCs/>
          <w:kern w:val="2"/>
          <w:lang w:val="sr-Cyrl-RS" w:bidi="hi-IN"/>
        </w:rPr>
        <w:t xml:space="preserve"> и након престанка трајања услуга неће делити информације трећим лицима.</w:t>
      </w:r>
    </w:p>
    <w:p w14:paraId="2F670234" w14:textId="77777777" w:rsidR="00686F1B" w:rsidRPr="00A64802" w:rsidRDefault="00686F1B" w:rsidP="00A64802">
      <w:pPr>
        <w:ind w:firstLine="708"/>
        <w:jc w:val="both"/>
        <w:rPr>
          <w:rFonts w:eastAsia="SimSun"/>
          <w:bCs/>
          <w:kern w:val="2"/>
          <w:lang w:val="sr-Cyrl-RS" w:bidi="hi-IN"/>
        </w:rPr>
      </w:pPr>
      <w:r w:rsidRPr="00A64802">
        <w:rPr>
          <w:rFonts w:eastAsia="SimSun"/>
          <w:bCs/>
          <w:kern w:val="2"/>
          <w:lang w:val="sr-Cyrl-RS" w:bidi="hi-IN"/>
        </w:rPr>
        <w:t>Понуђач се обавезује да ће пословним подацима приступити искључиво ради штампања адреса на часопису.</w:t>
      </w:r>
    </w:p>
    <w:p w14:paraId="1DCC5CA2" w14:textId="72C76B8D" w:rsidR="00686F1B" w:rsidRPr="00A64802" w:rsidRDefault="00686F1B" w:rsidP="00A64802">
      <w:pPr>
        <w:ind w:firstLine="708"/>
        <w:jc w:val="both"/>
        <w:rPr>
          <w:rFonts w:eastAsia="SimSun"/>
          <w:bCs/>
          <w:kern w:val="2"/>
          <w:lang w:val="sr-Cyrl-RS" w:bidi="hi-IN"/>
        </w:rPr>
      </w:pPr>
      <w:r w:rsidRPr="00A64802">
        <w:rPr>
          <w:rFonts w:eastAsia="SimSun"/>
          <w:bCs/>
          <w:kern w:val="2"/>
          <w:lang w:val="sr-Cyrl-RS" w:bidi="hi-IN"/>
        </w:rPr>
        <w:t>Понуђач се обавезује да ће применити највише могуће сигурносне стандарде и процедуре у заштити података од трећих лица.</w:t>
      </w:r>
    </w:p>
    <w:p w14:paraId="6775EB5E" w14:textId="1890A461" w:rsidR="007B2519" w:rsidRPr="00A64802" w:rsidRDefault="007B2519" w:rsidP="00A64802">
      <w:pPr>
        <w:ind w:firstLine="708"/>
        <w:jc w:val="both"/>
        <w:rPr>
          <w:rFonts w:eastAsia="SimSun"/>
          <w:bCs/>
          <w:kern w:val="2"/>
          <w:lang w:val="sr-Cyrl-RS" w:bidi="hi-IN"/>
        </w:rPr>
      </w:pPr>
      <w:r w:rsidRPr="00A64802">
        <w:rPr>
          <w:rFonts w:eastAsia="SimSun"/>
          <w:bCs/>
          <w:kern w:val="2"/>
          <w:lang w:val="sr-Cyrl-RS" w:bidi="hi-IN"/>
        </w:rPr>
        <w:t>Обавеза чувања поверљивости из овог члана уговора је на снази за све време важења овог уговора и по његовом престанку без икаквог временског ограничења.</w:t>
      </w:r>
    </w:p>
    <w:p w14:paraId="440A813A" w14:textId="77777777" w:rsidR="00686F1B" w:rsidRPr="00A64802" w:rsidRDefault="00686F1B" w:rsidP="00A64802">
      <w:pPr>
        <w:jc w:val="both"/>
        <w:rPr>
          <w:rFonts w:eastAsia="SimSun"/>
          <w:bCs/>
          <w:kern w:val="2"/>
          <w:lang w:val="en-US" w:bidi="hi-IN"/>
        </w:rPr>
      </w:pPr>
    </w:p>
    <w:p w14:paraId="620C67C2" w14:textId="5162D7F4" w:rsidR="00686F1B" w:rsidRPr="00A64802" w:rsidRDefault="00686F1B" w:rsidP="00A64802">
      <w:pPr>
        <w:jc w:val="both"/>
        <w:rPr>
          <w:rFonts w:eastAsia="SimSun"/>
          <w:bCs/>
          <w:kern w:val="2"/>
          <w:lang w:val="en-US" w:bidi="hi-IN"/>
        </w:rPr>
      </w:pPr>
      <w:r w:rsidRPr="00A64802">
        <w:rPr>
          <w:rFonts w:eastAsia="SimSun"/>
          <w:kern w:val="2"/>
          <w:lang w:val="en-US" w:bidi="hi-IN"/>
        </w:rPr>
        <w:tab/>
      </w:r>
      <w:r w:rsidRPr="00A64802">
        <w:rPr>
          <w:rFonts w:eastAsia="SimSun"/>
          <w:kern w:val="2"/>
          <w:lang w:val="en-US" w:bidi="hi-IN"/>
        </w:rPr>
        <w:tab/>
      </w:r>
      <w:r w:rsidRPr="00A64802">
        <w:rPr>
          <w:rFonts w:eastAsia="SimSun"/>
          <w:kern w:val="2"/>
          <w:lang w:val="en-US" w:bidi="hi-IN"/>
        </w:rPr>
        <w:tab/>
      </w:r>
      <w:r w:rsidRPr="00A64802">
        <w:rPr>
          <w:rFonts w:eastAsia="SimSun"/>
          <w:kern w:val="2"/>
          <w:lang w:val="en-US" w:bidi="hi-IN"/>
        </w:rPr>
        <w:tab/>
      </w:r>
      <w:r w:rsidRPr="00A64802">
        <w:rPr>
          <w:rFonts w:eastAsia="SimSun"/>
          <w:kern w:val="2"/>
          <w:lang w:val="en-US" w:bidi="hi-IN"/>
        </w:rPr>
        <w:tab/>
      </w:r>
      <w:r w:rsidRPr="00A64802">
        <w:rPr>
          <w:rFonts w:eastAsia="SimSun"/>
          <w:kern w:val="2"/>
          <w:lang w:val="en-US" w:bidi="hi-IN"/>
        </w:rPr>
        <w:tab/>
      </w:r>
      <w:proofErr w:type="spellStart"/>
      <w:r w:rsidRPr="00A64802">
        <w:rPr>
          <w:rFonts w:eastAsia="SimSun"/>
          <w:bCs/>
          <w:kern w:val="2"/>
          <w:lang w:val="en-US" w:bidi="hi-IN"/>
        </w:rPr>
        <w:t>Члан</w:t>
      </w:r>
      <w:proofErr w:type="spellEnd"/>
      <w:r w:rsidRPr="00A64802">
        <w:rPr>
          <w:rFonts w:eastAsia="SimSun"/>
          <w:bCs/>
          <w:kern w:val="2"/>
          <w:lang w:val="en-US" w:bidi="hi-IN"/>
        </w:rPr>
        <w:t xml:space="preserve"> </w:t>
      </w:r>
      <w:r w:rsidR="003C6334" w:rsidRPr="00A64802">
        <w:rPr>
          <w:rFonts w:eastAsia="SimSun"/>
          <w:bCs/>
          <w:kern w:val="2"/>
          <w:lang w:val="sr-Cyrl-RS" w:bidi="hi-IN"/>
        </w:rPr>
        <w:t>19</w:t>
      </w:r>
      <w:r w:rsidRPr="00A64802">
        <w:rPr>
          <w:rFonts w:eastAsia="SimSun"/>
          <w:bCs/>
          <w:kern w:val="2"/>
          <w:lang w:val="en-US" w:bidi="hi-IN"/>
        </w:rPr>
        <w:t>.</w:t>
      </w:r>
    </w:p>
    <w:p w14:paraId="10F56794" w14:textId="77777777" w:rsidR="00686F1B" w:rsidRPr="00A64802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31935409" w14:textId="395E476F" w:rsidR="00686F1B" w:rsidRPr="00A64802" w:rsidRDefault="00686F1B" w:rsidP="00A64802">
      <w:pPr>
        <w:ind w:firstLine="708"/>
        <w:jc w:val="both"/>
        <w:rPr>
          <w:rFonts w:eastAsia="SimSun"/>
          <w:kern w:val="2"/>
          <w:lang w:val="sr-Cyrl-RS" w:bidi="hi-IN"/>
        </w:rPr>
      </w:pPr>
      <w:proofErr w:type="spellStart"/>
      <w:r w:rsidRPr="00A64802">
        <w:rPr>
          <w:rFonts w:eastAsia="SimSun"/>
          <w:kern w:val="2"/>
          <w:lang w:val="en-US" w:bidi="hi-IN"/>
        </w:rPr>
        <w:t>Уговор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ступа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на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снагу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даном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потписивања</w:t>
      </w:r>
      <w:proofErr w:type="spellEnd"/>
      <w:r w:rsidR="00595AE0" w:rsidRPr="00A64802">
        <w:rPr>
          <w:rFonts w:eastAsia="SimSun"/>
          <w:kern w:val="2"/>
          <w:lang w:val="sr-Cyrl-RS" w:bidi="hi-IN"/>
        </w:rPr>
        <w:t xml:space="preserve"> од</w:t>
      </w:r>
      <w:r w:rsidR="00D21A31" w:rsidRPr="00A64802">
        <w:rPr>
          <w:rFonts w:eastAsia="SimSun"/>
          <w:kern w:val="2"/>
          <w:lang w:val="sr-Cyrl-RS" w:bidi="hi-IN"/>
        </w:rPr>
        <w:t xml:space="preserve"> </w:t>
      </w:r>
      <w:r w:rsidR="00D21A31" w:rsidRPr="00A64802">
        <w:rPr>
          <w:rFonts w:eastAsia="Microsoft Sans Serif"/>
          <w:lang w:val="sr-Cyrl-CS"/>
        </w:rPr>
        <w:t xml:space="preserve">стране овлашћених представника </w:t>
      </w:r>
      <w:r w:rsidR="00D21A31" w:rsidRPr="00A64802">
        <w:rPr>
          <w:rFonts w:eastAsia="Microsoft Sans Serif"/>
        </w:rPr>
        <w:t>об</w:t>
      </w:r>
      <w:r w:rsidR="00D21A31" w:rsidRPr="00A64802">
        <w:rPr>
          <w:rFonts w:eastAsia="Microsoft Sans Serif"/>
          <w:lang w:val="sr-Cyrl-CS"/>
        </w:rPr>
        <w:t>е</w:t>
      </w:r>
      <w:r w:rsidR="00D21A31" w:rsidRPr="00A64802">
        <w:rPr>
          <w:rFonts w:eastAsia="Microsoft Sans Serif"/>
        </w:rPr>
        <w:t xml:space="preserve"> уговорн</w:t>
      </w:r>
      <w:r w:rsidR="00D21A31" w:rsidRPr="00A64802">
        <w:rPr>
          <w:rFonts w:eastAsia="Microsoft Sans Serif"/>
          <w:lang w:val="sr-Cyrl-CS"/>
        </w:rPr>
        <w:t>е</w:t>
      </w:r>
      <w:r w:rsidR="00D21A31" w:rsidRPr="00A64802">
        <w:rPr>
          <w:rFonts w:eastAsia="Microsoft Sans Serif"/>
        </w:rPr>
        <w:t xml:space="preserve"> стран</w:t>
      </w:r>
      <w:r w:rsidR="00D21A31" w:rsidRPr="00A64802">
        <w:rPr>
          <w:rFonts w:eastAsia="Microsoft Sans Serif"/>
          <w:lang w:val="sr-Cyrl-CS"/>
        </w:rPr>
        <w:t xml:space="preserve">е и закључује се </w:t>
      </w:r>
      <w:r w:rsidR="00D21A31" w:rsidRPr="00A64802">
        <w:rPr>
          <w:rFonts w:eastAsia="SimSun"/>
          <w:kern w:val="2"/>
          <w:lang w:val="sr-Cyrl-CS" w:bidi="hi-IN"/>
        </w:rPr>
        <w:t xml:space="preserve">на период </w:t>
      </w:r>
      <w:r w:rsidR="00D21A31" w:rsidRPr="00A64802">
        <w:rPr>
          <w:rFonts w:eastAsia="SimSun"/>
          <w:kern w:val="2"/>
          <w:lang w:val="sr-Cyrl-RS" w:bidi="hi-IN"/>
        </w:rPr>
        <w:t>до извршења уговорених обавеза.</w:t>
      </w:r>
    </w:p>
    <w:p w14:paraId="7C0BAABE" w14:textId="77777777" w:rsidR="00686F1B" w:rsidRPr="00A64802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66A2342E" w14:textId="1C5AEEE2" w:rsidR="00686F1B" w:rsidRPr="00A64802" w:rsidRDefault="00686F1B" w:rsidP="00A64802">
      <w:pPr>
        <w:jc w:val="both"/>
        <w:rPr>
          <w:rFonts w:eastAsia="SimSun"/>
          <w:bCs/>
          <w:kern w:val="2"/>
          <w:lang w:val="en-US" w:bidi="hi-IN"/>
        </w:rPr>
      </w:pPr>
      <w:r w:rsidRPr="00A64802">
        <w:rPr>
          <w:rFonts w:eastAsia="SimSun"/>
          <w:bCs/>
          <w:kern w:val="2"/>
          <w:lang w:val="en-US" w:bidi="hi-IN"/>
        </w:rPr>
        <w:tab/>
      </w:r>
      <w:r w:rsidRPr="00A64802">
        <w:rPr>
          <w:rFonts w:eastAsia="SimSun"/>
          <w:bCs/>
          <w:kern w:val="2"/>
          <w:lang w:val="en-US" w:bidi="hi-IN"/>
        </w:rPr>
        <w:tab/>
      </w:r>
      <w:r w:rsidRPr="00A64802">
        <w:rPr>
          <w:rFonts w:eastAsia="SimSun"/>
          <w:bCs/>
          <w:kern w:val="2"/>
          <w:lang w:val="en-US" w:bidi="hi-IN"/>
        </w:rPr>
        <w:tab/>
      </w:r>
      <w:r w:rsidRPr="00A64802">
        <w:rPr>
          <w:rFonts w:eastAsia="SimSun"/>
          <w:bCs/>
          <w:kern w:val="2"/>
          <w:lang w:val="en-US" w:bidi="hi-IN"/>
        </w:rPr>
        <w:tab/>
      </w:r>
      <w:r w:rsidRPr="00A64802">
        <w:rPr>
          <w:rFonts w:eastAsia="SimSun"/>
          <w:bCs/>
          <w:kern w:val="2"/>
          <w:lang w:val="en-US" w:bidi="hi-IN"/>
        </w:rPr>
        <w:tab/>
      </w:r>
      <w:r w:rsidRPr="00A64802">
        <w:rPr>
          <w:rFonts w:eastAsia="SimSun"/>
          <w:bCs/>
          <w:kern w:val="2"/>
          <w:lang w:val="en-US" w:bidi="hi-IN"/>
        </w:rPr>
        <w:tab/>
      </w:r>
      <w:proofErr w:type="spellStart"/>
      <w:r w:rsidRPr="00A64802">
        <w:rPr>
          <w:rFonts w:eastAsia="SimSun"/>
          <w:bCs/>
          <w:kern w:val="2"/>
          <w:lang w:val="en-US" w:bidi="hi-IN"/>
        </w:rPr>
        <w:t>Члан</w:t>
      </w:r>
      <w:proofErr w:type="spellEnd"/>
      <w:r w:rsidRPr="00A64802">
        <w:rPr>
          <w:rFonts w:eastAsia="SimSun"/>
          <w:bCs/>
          <w:kern w:val="2"/>
          <w:lang w:val="en-US" w:bidi="hi-IN"/>
        </w:rPr>
        <w:t xml:space="preserve"> </w:t>
      </w:r>
      <w:r w:rsidR="007868ED" w:rsidRPr="00A64802">
        <w:rPr>
          <w:rFonts w:eastAsia="SimSun"/>
          <w:bCs/>
          <w:kern w:val="2"/>
          <w:lang w:val="sr-Cyrl-RS" w:bidi="hi-IN"/>
        </w:rPr>
        <w:t>2</w:t>
      </w:r>
      <w:r w:rsidR="003C6334" w:rsidRPr="00A64802">
        <w:rPr>
          <w:rFonts w:eastAsia="SimSun"/>
          <w:bCs/>
          <w:kern w:val="2"/>
          <w:lang w:val="sr-Cyrl-RS" w:bidi="hi-IN"/>
        </w:rPr>
        <w:t>0</w:t>
      </w:r>
      <w:r w:rsidRPr="00A64802">
        <w:rPr>
          <w:rFonts w:eastAsia="SimSun"/>
          <w:bCs/>
          <w:kern w:val="2"/>
          <w:lang w:val="en-US" w:bidi="hi-IN"/>
        </w:rPr>
        <w:t>.</w:t>
      </w:r>
    </w:p>
    <w:p w14:paraId="77B8BDF8" w14:textId="77777777" w:rsidR="00686F1B" w:rsidRPr="00A64802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055CDD91" w14:textId="77777777" w:rsidR="00686F1B" w:rsidRPr="00A64802" w:rsidRDefault="00686F1B" w:rsidP="00A64802">
      <w:pPr>
        <w:ind w:firstLine="708"/>
        <w:jc w:val="both"/>
        <w:rPr>
          <w:rFonts w:eastAsia="SimSun"/>
          <w:kern w:val="2"/>
          <w:lang w:val="en-US" w:bidi="hi-IN"/>
        </w:rPr>
      </w:pPr>
      <w:proofErr w:type="spellStart"/>
      <w:r w:rsidRPr="00A64802">
        <w:rPr>
          <w:rFonts w:eastAsia="SimSun"/>
          <w:kern w:val="2"/>
          <w:lang w:val="en-US" w:bidi="hi-IN"/>
        </w:rPr>
        <w:t>Овај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Уговор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је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сачињен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у 4 (</w:t>
      </w:r>
      <w:proofErr w:type="spellStart"/>
      <w:r w:rsidRPr="00A64802">
        <w:rPr>
          <w:rFonts w:eastAsia="SimSun"/>
          <w:kern w:val="2"/>
          <w:lang w:val="en-US" w:bidi="hi-IN"/>
        </w:rPr>
        <w:t>четири</w:t>
      </w:r>
      <w:proofErr w:type="spellEnd"/>
      <w:r w:rsidRPr="00A64802">
        <w:rPr>
          <w:rFonts w:eastAsia="SimSun"/>
          <w:kern w:val="2"/>
          <w:lang w:val="en-US" w:bidi="hi-IN"/>
        </w:rPr>
        <w:t xml:space="preserve">) </w:t>
      </w:r>
      <w:proofErr w:type="spellStart"/>
      <w:r w:rsidRPr="00A64802">
        <w:rPr>
          <w:rFonts w:eastAsia="SimSun"/>
          <w:kern w:val="2"/>
          <w:lang w:val="en-US" w:bidi="hi-IN"/>
        </w:rPr>
        <w:t>истоветна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примерка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са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једнаком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доказном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снагом</w:t>
      </w:r>
      <w:proofErr w:type="spellEnd"/>
      <w:r w:rsidRPr="00A64802">
        <w:rPr>
          <w:rFonts w:eastAsia="SimSun"/>
          <w:kern w:val="2"/>
          <w:lang w:val="en-US" w:bidi="hi-IN"/>
        </w:rPr>
        <w:t xml:space="preserve">, </w:t>
      </w:r>
      <w:proofErr w:type="spellStart"/>
      <w:r w:rsidRPr="00A64802">
        <w:rPr>
          <w:rFonts w:eastAsia="SimSun"/>
          <w:kern w:val="2"/>
          <w:lang w:val="en-US" w:bidi="hi-IN"/>
        </w:rPr>
        <w:t>од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којих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по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2 (</w:t>
      </w:r>
      <w:proofErr w:type="spellStart"/>
      <w:r w:rsidRPr="00A64802">
        <w:rPr>
          <w:rFonts w:eastAsia="SimSun"/>
          <w:kern w:val="2"/>
          <w:lang w:val="en-US" w:bidi="hi-IN"/>
        </w:rPr>
        <w:t>два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) </w:t>
      </w:r>
      <w:proofErr w:type="spellStart"/>
      <w:r w:rsidRPr="00A64802">
        <w:rPr>
          <w:rFonts w:eastAsia="SimSun"/>
          <w:kern w:val="2"/>
          <w:lang w:val="en-US" w:bidi="hi-IN"/>
        </w:rPr>
        <w:t>примерка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за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обе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уговорне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стране</w:t>
      </w:r>
      <w:proofErr w:type="spellEnd"/>
      <w:r w:rsidRPr="00A64802">
        <w:rPr>
          <w:rFonts w:eastAsia="SimSun"/>
          <w:kern w:val="2"/>
          <w:lang w:val="en-US" w:bidi="hi-IN"/>
        </w:rPr>
        <w:t>.</w:t>
      </w:r>
    </w:p>
    <w:p w14:paraId="56ACAA90" w14:textId="77777777" w:rsidR="00686F1B" w:rsidRPr="00A64802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39183A91" w14:textId="77777777" w:rsidR="00686F1B" w:rsidRPr="00A64802" w:rsidRDefault="00686F1B" w:rsidP="00A64802">
      <w:pPr>
        <w:ind w:firstLine="708"/>
        <w:jc w:val="both"/>
        <w:rPr>
          <w:rFonts w:eastAsia="SimSun"/>
          <w:kern w:val="2"/>
          <w:lang w:val="en-US" w:bidi="hi-IN"/>
        </w:rPr>
      </w:pPr>
      <w:proofErr w:type="spellStart"/>
      <w:r w:rsidRPr="00A64802">
        <w:rPr>
          <w:rFonts w:eastAsia="SimSun"/>
          <w:kern w:val="2"/>
          <w:lang w:val="en-US" w:bidi="hi-IN"/>
        </w:rPr>
        <w:t>Уговорне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стане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сагласно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изјављују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да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су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Уговор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прочитале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, </w:t>
      </w:r>
      <w:proofErr w:type="spellStart"/>
      <w:r w:rsidRPr="00A64802">
        <w:rPr>
          <w:rFonts w:eastAsia="SimSun"/>
          <w:kern w:val="2"/>
          <w:lang w:val="en-US" w:bidi="hi-IN"/>
        </w:rPr>
        <w:t>разумеле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и </w:t>
      </w:r>
      <w:proofErr w:type="spellStart"/>
      <w:r w:rsidRPr="00A64802">
        <w:rPr>
          <w:rFonts w:eastAsia="SimSun"/>
          <w:kern w:val="2"/>
          <w:lang w:val="en-US" w:bidi="hi-IN"/>
        </w:rPr>
        <w:t>да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уговорне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одредбе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у </w:t>
      </w:r>
      <w:proofErr w:type="spellStart"/>
      <w:r w:rsidRPr="00A64802">
        <w:rPr>
          <w:rFonts w:eastAsia="SimSun"/>
          <w:kern w:val="2"/>
          <w:lang w:val="en-US" w:bidi="hi-IN"/>
        </w:rPr>
        <w:t>свему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представљају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израз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њихове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стварне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</w:t>
      </w:r>
      <w:proofErr w:type="spellStart"/>
      <w:r w:rsidRPr="00A64802">
        <w:rPr>
          <w:rFonts w:eastAsia="SimSun"/>
          <w:kern w:val="2"/>
          <w:lang w:val="en-US" w:bidi="hi-IN"/>
        </w:rPr>
        <w:t>воље</w:t>
      </w:r>
      <w:proofErr w:type="spellEnd"/>
      <w:r w:rsidRPr="00A64802">
        <w:rPr>
          <w:rFonts w:eastAsia="SimSun"/>
          <w:kern w:val="2"/>
          <w:lang w:val="en-US" w:bidi="hi-IN"/>
        </w:rPr>
        <w:t>.</w:t>
      </w:r>
    </w:p>
    <w:p w14:paraId="718BA7DC" w14:textId="77777777" w:rsidR="00686F1B" w:rsidRPr="00A64802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15B3A54D" w14:textId="5B47B806" w:rsidR="00686F1B" w:rsidRPr="00A64802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696BA341" w14:textId="77777777" w:rsidR="00CA4665" w:rsidRPr="00A64802" w:rsidRDefault="00CA4665" w:rsidP="00A64802">
      <w:pPr>
        <w:jc w:val="both"/>
        <w:rPr>
          <w:rFonts w:eastAsia="SimSun"/>
          <w:kern w:val="2"/>
          <w:lang w:val="en-US" w:bidi="hi-IN"/>
        </w:rPr>
      </w:pPr>
    </w:p>
    <w:p w14:paraId="27D9308C" w14:textId="77777777" w:rsidR="00686F1B" w:rsidRPr="00A64802" w:rsidRDefault="00686F1B" w:rsidP="00A64802">
      <w:pPr>
        <w:jc w:val="both"/>
        <w:rPr>
          <w:rFonts w:eastAsia="SimSun"/>
          <w:kern w:val="2"/>
          <w:lang w:val="en-US" w:bidi="hi-IN"/>
        </w:rPr>
      </w:pPr>
      <w:r w:rsidRPr="00A64802">
        <w:rPr>
          <w:rFonts w:eastAsia="SimSun"/>
          <w:bCs/>
          <w:kern w:val="2"/>
          <w:lang w:val="sr-Cyrl-RS" w:bidi="hi-IN"/>
        </w:rPr>
        <w:t>Понуђач</w:t>
      </w:r>
      <w:r w:rsidRPr="00A64802">
        <w:rPr>
          <w:rFonts w:eastAsia="SimSun"/>
          <w:bCs/>
          <w:kern w:val="2"/>
          <w:lang w:val="en-US" w:bidi="hi-IN"/>
        </w:rPr>
        <w:t xml:space="preserve">                                                                                           </w:t>
      </w:r>
      <w:r w:rsidRPr="00A64802">
        <w:rPr>
          <w:rFonts w:eastAsia="SimSun"/>
          <w:bCs/>
          <w:kern w:val="2"/>
          <w:lang w:val="sr-Cyrl-RS" w:bidi="hi-IN"/>
        </w:rPr>
        <w:t>Наручилац</w:t>
      </w:r>
    </w:p>
    <w:p w14:paraId="52283FD4" w14:textId="77777777" w:rsidR="00686F1B" w:rsidRPr="00A64802" w:rsidRDefault="00686F1B" w:rsidP="00A64802">
      <w:pPr>
        <w:jc w:val="both"/>
        <w:rPr>
          <w:rFonts w:eastAsia="SimSun"/>
          <w:kern w:val="2"/>
          <w:lang w:val="en-US" w:bidi="hi-IN"/>
        </w:rPr>
      </w:pPr>
    </w:p>
    <w:p w14:paraId="52D6C186" w14:textId="603CEBB9" w:rsidR="00686F1B" w:rsidRPr="00A64802" w:rsidRDefault="00686F1B" w:rsidP="00A64802">
      <w:pPr>
        <w:jc w:val="both"/>
        <w:rPr>
          <w:rFonts w:eastAsia="SimSun"/>
          <w:kern w:val="2"/>
          <w:lang w:val="en-US" w:bidi="hi-IN"/>
        </w:rPr>
      </w:pPr>
      <w:proofErr w:type="spellStart"/>
      <w:r w:rsidRPr="00A64802">
        <w:rPr>
          <w:rFonts w:eastAsia="SimSun"/>
          <w:kern w:val="2"/>
          <w:lang w:val="en-US" w:bidi="hi-IN"/>
        </w:rPr>
        <w:t>директор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__________________                                                    </w:t>
      </w:r>
      <w:proofErr w:type="spellStart"/>
      <w:r w:rsidRPr="00A64802">
        <w:rPr>
          <w:rFonts w:eastAsia="SimSun"/>
          <w:kern w:val="2"/>
          <w:lang w:val="en-US" w:bidi="hi-IN"/>
        </w:rPr>
        <w:t>директор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____________________</w:t>
      </w:r>
    </w:p>
    <w:p w14:paraId="4D1D7D05" w14:textId="76E553BE" w:rsidR="00CB3D1B" w:rsidRPr="00A64802" w:rsidRDefault="00C174EB" w:rsidP="00A64802">
      <w:pPr>
        <w:jc w:val="both"/>
        <w:rPr>
          <w:rFonts w:eastAsia="SimSun"/>
          <w:kern w:val="2"/>
          <w:lang w:val="sr-Cyrl-RS" w:bidi="hi-IN"/>
        </w:rPr>
      </w:pPr>
      <w:r w:rsidRPr="00A64802">
        <w:rPr>
          <w:rFonts w:eastAsia="SimSun"/>
          <w:kern w:val="2"/>
          <w:lang w:val="sr-Cyrl-RS" w:bidi="hi-IN"/>
        </w:rPr>
        <w:tab/>
      </w:r>
      <w:r w:rsidRPr="00A64802">
        <w:rPr>
          <w:rFonts w:eastAsia="SimSun"/>
          <w:kern w:val="2"/>
          <w:lang w:val="sr-Cyrl-RS" w:bidi="hi-IN"/>
        </w:rPr>
        <w:tab/>
      </w:r>
      <w:r w:rsidRPr="00A64802">
        <w:rPr>
          <w:rFonts w:eastAsia="SimSun"/>
          <w:kern w:val="2"/>
          <w:lang w:val="sr-Cyrl-RS" w:bidi="hi-IN"/>
        </w:rPr>
        <w:tab/>
      </w:r>
      <w:r w:rsidRPr="00A64802">
        <w:rPr>
          <w:rFonts w:eastAsia="SimSun"/>
          <w:kern w:val="2"/>
          <w:lang w:val="sr-Cyrl-RS" w:bidi="hi-IN"/>
        </w:rPr>
        <w:tab/>
      </w:r>
      <w:r w:rsidRPr="00A64802">
        <w:rPr>
          <w:rFonts w:eastAsia="SimSun"/>
          <w:kern w:val="2"/>
          <w:lang w:val="sr-Cyrl-RS" w:bidi="hi-IN"/>
        </w:rPr>
        <w:tab/>
      </w:r>
      <w:r w:rsidRPr="00A64802">
        <w:rPr>
          <w:rFonts w:eastAsia="SimSun"/>
          <w:kern w:val="2"/>
          <w:lang w:val="sr-Cyrl-RS" w:bidi="hi-IN"/>
        </w:rPr>
        <w:tab/>
      </w:r>
      <w:r w:rsidRPr="00A64802">
        <w:rPr>
          <w:rFonts w:eastAsia="SimSun"/>
          <w:kern w:val="2"/>
          <w:lang w:val="sr-Cyrl-RS" w:bidi="hi-IN"/>
        </w:rPr>
        <w:tab/>
        <w:t xml:space="preserve">          спец. </w:t>
      </w:r>
      <w:r w:rsidR="007651E0" w:rsidRPr="00A64802">
        <w:rPr>
          <w:rFonts w:eastAsia="SimSun"/>
          <w:kern w:val="2"/>
          <w:lang w:val="en-US" w:bidi="hi-IN"/>
        </w:rPr>
        <w:t xml:space="preserve"> </w:t>
      </w:r>
      <w:r w:rsidRPr="00A64802">
        <w:rPr>
          <w:rFonts w:eastAsia="SimSun"/>
          <w:kern w:val="2"/>
          <w:lang w:val="sr-Cyrl-RS" w:bidi="hi-IN"/>
        </w:rPr>
        <w:t>др стом. Милојко Јовановић</w:t>
      </w:r>
    </w:p>
    <w:p w14:paraId="0642CF78" w14:textId="4C1DDE2C" w:rsidR="00CB3D1B" w:rsidRPr="00A64802" w:rsidRDefault="00CB3D1B" w:rsidP="00A64802">
      <w:pPr>
        <w:jc w:val="both"/>
        <w:rPr>
          <w:rFonts w:eastAsia="SimSun"/>
          <w:kern w:val="2"/>
          <w:lang w:val="en-US" w:bidi="hi-IN"/>
        </w:rPr>
      </w:pPr>
    </w:p>
    <w:p w14:paraId="4C81E089" w14:textId="2D8FB41F" w:rsidR="00CB3D1B" w:rsidRPr="00A64802" w:rsidRDefault="00CB3D1B" w:rsidP="00A64802">
      <w:pPr>
        <w:jc w:val="both"/>
        <w:rPr>
          <w:rFonts w:eastAsia="SimSun"/>
          <w:kern w:val="2"/>
          <w:lang w:val="en-US" w:bidi="hi-IN"/>
        </w:rPr>
      </w:pPr>
    </w:p>
    <w:p w14:paraId="57F7F022" w14:textId="77777777" w:rsidR="007651E0" w:rsidRPr="00A64802" w:rsidRDefault="007651E0" w:rsidP="00A64802">
      <w:pPr>
        <w:ind w:left="2124"/>
        <w:rPr>
          <w:b/>
          <w:bCs/>
          <w:lang w:val="sr-Cyrl-RS"/>
        </w:rPr>
      </w:pPr>
      <w:r w:rsidRPr="00A64802">
        <w:rPr>
          <w:b/>
          <w:bCs/>
          <w:lang w:val="sr-Cyrl-RS"/>
        </w:rPr>
        <w:lastRenderedPageBreak/>
        <w:t>ТЕХНИЧКА СПЕЦИФИКАЦИЈА</w:t>
      </w:r>
    </w:p>
    <w:p w14:paraId="5DC433B9" w14:textId="77777777" w:rsidR="007651E0" w:rsidRPr="00A64802" w:rsidRDefault="007651E0" w:rsidP="00A64802">
      <w:pPr>
        <w:ind w:left="2124"/>
        <w:rPr>
          <w:b/>
          <w:bCs/>
          <w:lang w:val="sr-Cyrl-RS"/>
        </w:rPr>
      </w:pPr>
    </w:p>
    <w:p w14:paraId="4B012536" w14:textId="77777777" w:rsidR="007651E0" w:rsidRPr="00A64802" w:rsidRDefault="007651E0" w:rsidP="00A64802">
      <w:pPr>
        <w:ind w:left="2124"/>
        <w:rPr>
          <w:b/>
          <w:bCs/>
          <w:lang w:val="sr-Cyrl-RS"/>
        </w:rPr>
      </w:pPr>
    </w:p>
    <w:p w14:paraId="05FD5CC4" w14:textId="77777777" w:rsidR="007651E0" w:rsidRPr="00A64802" w:rsidRDefault="007651E0" w:rsidP="00A64802">
      <w:pPr>
        <w:ind w:left="2124"/>
        <w:rPr>
          <w:b/>
          <w:bCs/>
          <w:lang w:val="sr-Cyrl-RS"/>
        </w:rPr>
      </w:pPr>
    </w:p>
    <w:p w14:paraId="63DC7E01" w14:textId="77777777" w:rsidR="007651E0" w:rsidRPr="00A64802" w:rsidRDefault="007651E0" w:rsidP="00A64802">
      <w:pPr>
        <w:widowControl w:val="0"/>
        <w:jc w:val="both"/>
        <w:rPr>
          <w:rFonts w:eastAsia="SimSun"/>
          <w:b/>
          <w:bCs/>
          <w:kern w:val="2"/>
          <w:lang w:val="sr-Cyrl-CS" w:bidi="hi-IN"/>
        </w:rPr>
      </w:pPr>
      <w:r w:rsidRPr="00A64802">
        <w:rPr>
          <w:rFonts w:eastAsia="SimSun"/>
          <w:b/>
          <w:bCs/>
          <w:kern w:val="2"/>
          <w:lang w:val="sr-Cyrl-CS" w:bidi="hi-IN"/>
        </w:rPr>
        <w:t xml:space="preserve">Напомена: Техничка спецификација је идентична за број </w:t>
      </w:r>
      <w:r w:rsidRPr="00A64802">
        <w:rPr>
          <w:rFonts w:eastAsia="SimSun"/>
          <w:b/>
          <w:bCs/>
          <w:kern w:val="2"/>
          <w:lang w:val="en-US" w:bidi="hi-IN"/>
        </w:rPr>
        <w:t>21</w:t>
      </w:r>
      <w:r w:rsidRPr="00A64802">
        <w:rPr>
          <w:rFonts w:eastAsia="SimSun"/>
          <w:b/>
          <w:bCs/>
          <w:kern w:val="2"/>
          <w:lang w:val="sr-Cyrl-CS" w:bidi="hi-IN"/>
        </w:rPr>
        <w:t xml:space="preserve">., број </w:t>
      </w:r>
      <w:r w:rsidRPr="00A64802">
        <w:rPr>
          <w:rFonts w:eastAsia="SimSun"/>
          <w:b/>
          <w:bCs/>
          <w:kern w:val="2"/>
          <w:lang w:val="en-US" w:bidi="hi-IN"/>
        </w:rPr>
        <w:t>22</w:t>
      </w:r>
      <w:r w:rsidRPr="00A64802">
        <w:rPr>
          <w:rFonts w:eastAsia="SimSun"/>
          <w:b/>
          <w:bCs/>
          <w:kern w:val="2"/>
          <w:lang w:val="sr-Cyrl-RS" w:bidi="hi-IN"/>
        </w:rPr>
        <w:t>.</w:t>
      </w:r>
      <w:r w:rsidRPr="00A64802">
        <w:rPr>
          <w:rFonts w:eastAsia="SimSun"/>
          <w:b/>
          <w:bCs/>
          <w:kern w:val="2"/>
          <w:lang w:val="sr-Cyrl-CS" w:bidi="hi-IN"/>
        </w:rPr>
        <w:t xml:space="preserve"> и број </w:t>
      </w:r>
      <w:r w:rsidRPr="00A64802">
        <w:rPr>
          <w:rFonts w:eastAsia="SimSun"/>
          <w:b/>
          <w:bCs/>
          <w:kern w:val="2"/>
          <w:lang w:val="sr-Latn-RS" w:bidi="hi-IN"/>
        </w:rPr>
        <w:t>23</w:t>
      </w:r>
      <w:r w:rsidRPr="00A64802">
        <w:rPr>
          <w:rFonts w:eastAsia="SimSun"/>
          <w:b/>
          <w:bCs/>
          <w:kern w:val="2"/>
          <w:lang w:val="sr-Cyrl-CS" w:bidi="hi-IN"/>
        </w:rPr>
        <w:t xml:space="preserve">. </w:t>
      </w:r>
    </w:p>
    <w:p w14:paraId="1CDACC0D" w14:textId="77777777" w:rsidR="007651E0" w:rsidRPr="00A64802" w:rsidRDefault="007651E0" w:rsidP="00A64802">
      <w:pPr>
        <w:widowControl w:val="0"/>
        <w:jc w:val="both"/>
        <w:rPr>
          <w:rFonts w:eastAsia="SimSun"/>
          <w:kern w:val="2"/>
          <w:lang w:val="sr-Cyrl-RS" w:bidi="hi-IN"/>
        </w:rPr>
      </w:pPr>
    </w:p>
    <w:p w14:paraId="10D2C07A" w14:textId="77777777" w:rsidR="007651E0" w:rsidRPr="00A64802" w:rsidRDefault="007651E0" w:rsidP="00A64802">
      <w:pPr>
        <w:widowControl w:val="0"/>
        <w:ind w:right="38"/>
        <w:jc w:val="both"/>
        <w:rPr>
          <w:rFonts w:eastAsia="SimSun"/>
          <w:kern w:val="2"/>
          <w:lang w:val="sr-Cyrl-RS" w:bidi="hi-IN"/>
        </w:rPr>
      </w:pPr>
      <w:r w:rsidRPr="00A64802">
        <w:rPr>
          <w:rFonts w:eastAsia="SimSun"/>
          <w:kern w:val="2"/>
          <w:lang w:val="sr-Cyrl-RS" w:bidi="hi-IN"/>
        </w:rPr>
        <w:t xml:space="preserve"> Техничке карактеристике: </w:t>
      </w:r>
    </w:p>
    <w:p w14:paraId="002ED32E" w14:textId="77777777" w:rsidR="007651E0" w:rsidRPr="00A64802" w:rsidRDefault="007651E0" w:rsidP="00A64802">
      <w:pPr>
        <w:widowControl w:val="0"/>
        <w:ind w:right="38"/>
        <w:jc w:val="both"/>
        <w:rPr>
          <w:rFonts w:eastAsia="SimSun"/>
          <w:kern w:val="2"/>
          <w:lang w:val="sr-Cyrl-RS" w:bidi="hi-IN"/>
        </w:rPr>
      </w:pPr>
    </w:p>
    <w:p w14:paraId="1F682A6F" w14:textId="77777777" w:rsidR="007651E0" w:rsidRPr="00A64802" w:rsidRDefault="007651E0" w:rsidP="00A64802">
      <w:pPr>
        <w:widowControl w:val="0"/>
        <w:numPr>
          <w:ilvl w:val="0"/>
          <w:numId w:val="1"/>
        </w:numPr>
        <w:suppressAutoHyphens w:val="0"/>
        <w:ind w:hanging="346"/>
        <w:jc w:val="both"/>
        <w:rPr>
          <w:lang w:val="sr-Cyrl-RS"/>
        </w:rPr>
      </w:pPr>
      <w:r w:rsidRPr="00A64802">
        <w:rPr>
          <w:lang w:val="sr-Cyrl-RS"/>
        </w:rPr>
        <w:t>Број комада штампања серијске публикације по једном броју : 7</w:t>
      </w:r>
      <w:r w:rsidRPr="00A64802">
        <w:rPr>
          <w:lang w:val="sr-Latn-RS"/>
        </w:rPr>
        <w:t>.</w:t>
      </w:r>
      <w:r w:rsidRPr="00A64802">
        <w:rPr>
          <w:lang w:val="sr-Cyrl-RS"/>
        </w:rPr>
        <w:t>900 ком. ( укупно</w:t>
      </w:r>
      <w:r w:rsidRPr="00A64802">
        <w:rPr>
          <w:lang w:val="sr-Latn-RS"/>
        </w:rPr>
        <w:t xml:space="preserve"> </w:t>
      </w:r>
      <w:r w:rsidRPr="00A64802">
        <w:rPr>
          <w:lang w:val="sr-Cyrl-RS"/>
        </w:rPr>
        <w:t xml:space="preserve">23.700 комада ) </w:t>
      </w:r>
    </w:p>
    <w:p w14:paraId="7A30A9EE" w14:textId="77777777" w:rsidR="007651E0" w:rsidRPr="00A64802" w:rsidRDefault="007651E0" w:rsidP="00A64802">
      <w:pPr>
        <w:widowControl w:val="0"/>
        <w:numPr>
          <w:ilvl w:val="0"/>
          <w:numId w:val="1"/>
        </w:numPr>
        <w:suppressAutoHyphens w:val="0"/>
        <w:ind w:hanging="346"/>
        <w:jc w:val="both"/>
        <w:rPr>
          <w:lang w:val="sr-Cyrl-RS"/>
        </w:rPr>
      </w:pPr>
      <w:r w:rsidRPr="00A64802">
        <w:rPr>
          <w:lang w:val="sr-Cyrl-RS"/>
        </w:rPr>
        <w:t>Укупан број страна серијске публикације 6</w:t>
      </w:r>
      <w:r w:rsidRPr="00A64802">
        <w:rPr>
          <w:lang w:val="en-US"/>
        </w:rPr>
        <w:t>0</w:t>
      </w:r>
      <w:r w:rsidRPr="00A64802">
        <w:rPr>
          <w:lang w:val="sr-Cyrl-RS"/>
        </w:rPr>
        <w:t xml:space="preserve"> ( плус-минус 10%) + корице </w:t>
      </w:r>
    </w:p>
    <w:p w14:paraId="37F4143C" w14:textId="77777777" w:rsidR="007651E0" w:rsidRPr="00A64802" w:rsidRDefault="007651E0" w:rsidP="00A64802">
      <w:pPr>
        <w:widowControl w:val="0"/>
        <w:numPr>
          <w:ilvl w:val="0"/>
          <w:numId w:val="1"/>
        </w:numPr>
        <w:suppressAutoHyphens w:val="0"/>
        <w:ind w:hanging="346"/>
        <w:jc w:val="both"/>
        <w:rPr>
          <w:lang w:val="sr-Cyrl-RS"/>
        </w:rPr>
      </w:pPr>
      <w:r w:rsidRPr="00A64802">
        <w:rPr>
          <w:lang w:val="sr-Cyrl-RS"/>
        </w:rPr>
        <w:t>Димензије 290 мм х 210 мм</w:t>
      </w:r>
    </w:p>
    <w:p w14:paraId="29B9168B" w14:textId="77777777" w:rsidR="007651E0" w:rsidRPr="00A64802" w:rsidRDefault="007651E0" w:rsidP="00A64802">
      <w:pPr>
        <w:widowControl w:val="0"/>
        <w:numPr>
          <w:ilvl w:val="0"/>
          <w:numId w:val="1"/>
        </w:numPr>
        <w:suppressAutoHyphens w:val="0"/>
        <w:ind w:hanging="346"/>
        <w:jc w:val="both"/>
        <w:rPr>
          <w:lang w:val="sr-Cyrl-RS"/>
        </w:rPr>
      </w:pPr>
      <w:r w:rsidRPr="00A64802">
        <w:rPr>
          <w:lang w:val="sr-Cyrl-RS"/>
        </w:rPr>
        <w:t>Врста штампе серијске публикације офсет 4/4</w:t>
      </w:r>
    </w:p>
    <w:p w14:paraId="3CA296AE" w14:textId="77777777" w:rsidR="007651E0" w:rsidRPr="00A64802" w:rsidRDefault="007651E0" w:rsidP="00A64802">
      <w:pPr>
        <w:widowControl w:val="0"/>
        <w:numPr>
          <w:ilvl w:val="0"/>
          <w:numId w:val="1"/>
        </w:numPr>
        <w:suppressAutoHyphens w:val="0"/>
        <w:ind w:hanging="346"/>
        <w:jc w:val="both"/>
        <w:rPr>
          <w:lang w:val="sr-Cyrl-RS"/>
        </w:rPr>
      </w:pPr>
      <w:r w:rsidRPr="00A64802">
        <w:rPr>
          <w:lang w:val="sr-Cyrl-RS"/>
        </w:rPr>
        <w:t xml:space="preserve">Папир: унутрашње стране мат кунстдрук 115 гр  - </w:t>
      </w:r>
      <w:r w:rsidRPr="00A64802">
        <w:rPr>
          <w:lang w:val="en-US"/>
        </w:rPr>
        <w:t xml:space="preserve">60 </w:t>
      </w:r>
      <w:r w:rsidRPr="00A64802">
        <w:rPr>
          <w:lang w:val="sr-Cyrl-RS"/>
        </w:rPr>
        <w:t>страна ( плус-минус 10%)</w:t>
      </w:r>
    </w:p>
    <w:p w14:paraId="447B764A" w14:textId="77777777" w:rsidR="007651E0" w:rsidRPr="00A64802" w:rsidRDefault="007651E0" w:rsidP="00A64802">
      <w:pPr>
        <w:widowControl w:val="0"/>
        <w:numPr>
          <w:ilvl w:val="0"/>
          <w:numId w:val="1"/>
        </w:numPr>
        <w:suppressAutoHyphens w:val="0"/>
        <w:ind w:hanging="346"/>
        <w:jc w:val="both"/>
        <w:rPr>
          <w:lang w:val="sr-Cyrl-RS"/>
        </w:rPr>
      </w:pPr>
      <w:r w:rsidRPr="00A64802">
        <w:rPr>
          <w:lang w:val="sr-Cyrl-RS"/>
        </w:rPr>
        <w:t>Корице серијске публикације мат кунстдрук 300 гр</w:t>
      </w:r>
    </w:p>
    <w:p w14:paraId="4F75CFFF" w14:textId="77777777" w:rsidR="007651E0" w:rsidRPr="00A64802" w:rsidRDefault="007651E0" w:rsidP="00A64802">
      <w:pPr>
        <w:widowControl w:val="0"/>
        <w:numPr>
          <w:ilvl w:val="0"/>
          <w:numId w:val="1"/>
        </w:numPr>
        <w:suppressAutoHyphens w:val="0"/>
        <w:ind w:hanging="346"/>
        <w:jc w:val="both"/>
        <w:rPr>
          <w:lang w:val="sr-Cyrl-RS"/>
        </w:rPr>
      </w:pPr>
      <w:r w:rsidRPr="00A64802">
        <w:rPr>
          <w:lang w:val="sr-Cyrl-RS"/>
        </w:rPr>
        <w:t>Дорада: сјајна пластификација корица 1/0</w:t>
      </w:r>
    </w:p>
    <w:p w14:paraId="75B93EAD" w14:textId="77777777" w:rsidR="007651E0" w:rsidRPr="00A64802" w:rsidRDefault="007651E0" w:rsidP="00A64802">
      <w:pPr>
        <w:numPr>
          <w:ilvl w:val="0"/>
          <w:numId w:val="1"/>
        </w:numPr>
        <w:ind w:left="734"/>
        <w:contextualSpacing/>
        <w:rPr>
          <w:lang w:val="sr-Cyrl-RS"/>
        </w:rPr>
      </w:pPr>
      <w:r w:rsidRPr="00A64802">
        <w:rPr>
          <w:lang w:val="sr-Cyrl-RS"/>
        </w:rPr>
        <w:t>Повез : биндер</w:t>
      </w:r>
    </w:p>
    <w:p w14:paraId="5EA67944" w14:textId="77777777" w:rsidR="007651E0" w:rsidRPr="00A64802" w:rsidRDefault="007651E0" w:rsidP="00A64802">
      <w:pPr>
        <w:ind w:left="734"/>
        <w:contextualSpacing/>
        <w:rPr>
          <w:lang w:val="sr-Cyrl-RS"/>
        </w:rPr>
      </w:pPr>
    </w:p>
    <w:p w14:paraId="338720D0" w14:textId="77777777" w:rsidR="007651E0" w:rsidRPr="00A64802" w:rsidRDefault="007651E0" w:rsidP="00A64802">
      <w:pPr>
        <w:rPr>
          <w:lang w:val="sr-Cyrl-RS"/>
        </w:rPr>
      </w:pPr>
      <w:r w:rsidRPr="00A64802">
        <w:rPr>
          <w:lang w:val="sr-Cyrl-RS"/>
        </w:rPr>
        <w:t>Структура цене:</w:t>
      </w:r>
    </w:p>
    <w:p w14:paraId="62028FBF" w14:textId="77777777" w:rsidR="007651E0" w:rsidRPr="00A64802" w:rsidRDefault="007651E0" w:rsidP="00A64802">
      <w:pPr>
        <w:numPr>
          <w:ilvl w:val="0"/>
          <w:numId w:val="34"/>
        </w:numPr>
        <w:ind w:left="357" w:hanging="357"/>
        <w:contextualSpacing/>
        <w:rPr>
          <w:lang w:val="sr-Cyrl-RS"/>
        </w:rPr>
      </w:pPr>
      <w:r w:rsidRPr="00A64802">
        <w:rPr>
          <w:rFonts w:eastAsia="SimSun"/>
          <w:kern w:val="2"/>
          <w:lang w:val="sr-Cyrl-RS" w:bidi="hi-IN"/>
        </w:rPr>
        <w:t>Лектор</w:t>
      </w:r>
    </w:p>
    <w:p w14:paraId="17517778" w14:textId="77777777" w:rsidR="007651E0" w:rsidRPr="00A64802" w:rsidRDefault="007651E0" w:rsidP="00A64802">
      <w:pPr>
        <w:numPr>
          <w:ilvl w:val="0"/>
          <w:numId w:val="34"/>
        </w:numPr>
        <w:ind w:left="357" w:hanging="357"/>
        <w:contextualSpacing/>
        <w:rPr>
          <w:lang w:val="sr-Cyrl-RS"/>
        </w:rPr>
      </w:pPr>
      <w:r w:rsidRPr="00A64802">
        <w:rPr>
          <w:rFonts w:eastAsia="SimSun"/>
          <w:kern w:val="2"/>
          <w:lang w:val="sr-Cyrl-RS" w:bidi="hi-IN"/>
        </w:rPr>
        <w:t>Припрема серијске публикације</w:t>
      </w:r>
    </w:p>
    <w:p w14:paraId="2B60EB58" w14:textId="77777777" w:rsidR="007651E0" w:rsidRPr="00A64802" w:rsidRDefault="007651E0" w:rsidP="00A64802">
      <w:pPr>
        <w:numPr>
          <w:ilvl w:val="0"/>
          <w:numId w:val="34"/>
        </w:numPr>
        <w:ind w:left="357" w:hanging="357"/>
        <w:contextualSpacing/>
        <w:rPr>
          <w:lang w:val="sr-Cyrl-RS"/>
        </w:rPr>
      </w:pPr>
      <w:r w:rsidRPr="00A64802">
        <w:rPr>
          <w:rFonts w:eastAsia="SimSun"/>
          <w:kern w:val="2"/>
          <w:lang w:val="sr-Cyrl-RS" w:bidi="hi-IN"/>
        </w:rPr>
        <w:t>Штампа и дорада серијске публикације са пластификацијом</w:t>
      </w:r>
    </w:p>
    <w:p w14:paraId="40316403" w14:textId="77777777" w:rsidR="007651E0" w:rsidRPr="00A64802" w:rsidRDefault="007651E0" w:rsidP="00A64802">
      <w:pPr>
        <w:numPr>
          <w:ilvl w:val="0"/>
          <w:numId w:val="34"/>
        </w:numPr>
        <w:ind w:left="357" w:hanging="357"/>
        <w:contextualSpacing/>
        <w:rPr>
          <w:lang w:val="sr-Cyrl-RS"/>
        </w:rPr>
      </w:pPr>
      <w:r w:rsidRPr="00A64802">
        <w:rPr>
          <w:rFonts w:eastAsia="SimSun"/>
          <w:kern w:val="2"/>
          <w:lang w:val="sr-Cyrl-RS" w:bidi="hi-IN"/>
        </w:rPr>
        <w:t>Фолија за паковање</w:t>
      </w:r>
    </w:p>
    <w:p w14:paraId="41D6A726" w14:textId="77777777" w:rsidR="007651E0" w:rsidRPr="00A64802" w:rsidRDefault="007651E0" w:rsidP="00A64802">
      <w:pPr>
        <w:numPr>
          <w:ilvl w:val="0"/>
          <w:numId w:val="35"/>
        </w:numPr>
        <w:ind w:left="357" w:hanging="357"/>
        <w:contextualSpacing/>
        <w:rPr>
          <w:lang w:val="sr-Cyrl-RS"/>
        </w:rPr>
      </w:pPr>
      <w:bookmarkStart w:id="6" w:name="_Hlk15025525"/>
      <w:r w:rsidRPr="00A64802">
        <w:rPr>
          <w:rFonts w:eastAsia="SimSun"/>
          <w:kern w:val="2"/>
          <w:lang w:val="sr-Cyrl-RS" w:bidi="hi-IN"/>
        </w:rPr>
        <w:t>Убацивање рекламног материјала који доставља оглашивач на адресу штампарије, уз сагласност наручиоца</w:t>
      </w:r>
      <w:bookmarkEnd w:id="6"/>
    </w:p>
    <w:p w14:paraId="62D73166" w14:textId="77777777" w:rsidR="007651E0" w:rsidRPr="00A64802" w:rsidRDefault="007651E0" w:rsidP="00A64802">
      <w:pPr>
        <w:widowControl w:val="0"/>
        <w:numPr>
          <w:ilvl w:val="0"/>
          <w:numId w:val="35"/>
        </w:numPr>
        <w:suppressAutoHyphens w:val="0"/>
        <w:ind w:left="357" w:hanging="357"/>
        <w:contextualSpacing/>
        <w:jc w:val="both"/>
        <w:rPr>
          <w:rFonts w:eastAsia="SimSun"/>
          <w:kern w:val="2"/>
          <w:lang w:val="sr-Cyrl-RS" w:bidi="hi-IN"/>
        </w:rPr>
      </w:pPr>
      <w:r w:rsidRPr="00A64802">
        <w:rPr>
          <w:rFonts w:eastAsia="SimSun"/>
          <w:kern w:val="2"/>
          <w:lang w:val="sr-Cyrl-RS" w:bidi="hi-IN"/>
        </w:rPr>
        <w:t>Убацивање у фолију, адресирање</w:t>
      </w:r>
      <w:r w:rsidRPr="00A64802">
        <w:rPr>
          <w:lang w:val="sr-Cyrl-RS"/>
        </w:rPr>
        <w:t xml:space="preserve"> на белим налепницама</w:t>
      </w:r>
      <w:r w:rsidRPr="00A64802">
        <w:rPr>
          <w:rFonts w:eastAsia="SimSun"/>
          <w:kern w:val="2"/>
          <w:lang w:val="sr-Cyrl-RS" w:bidi="hi-IN"/>
        </w:rPr>
        <w:t>, лепљење</w:t>
      </w:r>
      <w:r w:rsidRPr="00A64802">
        <w:rPr>
          <w:rFonts w:eastAsia="SimSun"/>
          <w:kern w:val="2"/>
          <w:lang w:val="sr-Latn-RS" w:bidi="hi-IN"/>
        </w:rPr>
        <w:t xml:space="preserve"> </w:t>
      </w:r>
      <w:r w:rsidRPr="00A64802">
        <w:rPr>
          <w:rFonts w:eastAsia="SimSun"/>
          <w:kern w:val="2"/>
          <w:lang w:val="sr-Cyrl-RS" w:bidi="hi-IN"/>
        </w:rPr>
        <w:t>адресираних белих налепница на фолију са предње стране серијске публикације и припрема за слање.</w:t>
      </w:r>
    </w:p>
    <w:p w14:paraId="748EF2AA" w14:textId="77777777" w:rsidR="007651E0" w:rsidRPr="00A64802" w:rsidRDefault="007651E0" w:rsidP="00A64802">
      <w:pPr>
        <w:widowControl w:val="0"/>
        <w:suppressAutoHyphens w:val="0"/>
        <w:jc w:val="both"/>
        <w:rPr>
          <w:rFonts w:eastAsia="SimSun"/>
          <w:kern w:val="2"/>
          <w:lang w:val="sr-Cyrl-RS" w:bidi="hi-IN"/>
        </w:rPr>
      </w:pPr>
    </w:p>
    <w:p w14:paraId="2B005114" w14:textId="77777777" w:rsidR="007651E0" w:rsidRPr="00A64802" w:rsidRDefault="007651E0" w:rsidP="00A64802">
      <w:pPr>
        <w:widowControl w:val="0"/>
        <w:suppressAutoHyphens w:val="0"/>
        <w:jc w:val="both"/>
        <w:rPr>
          <w:rFonts w:eastAsia="SimSun"/>
          <w:kern w:val="2"/>
          <w:lang w:val="sr-Cyrl-RS" w:bidi="hi-IN"/>
        </w:rPr>
      </w:pPr>
      <w:r w:rsidRPr="00A64802">
        <w:rPr>
          <w:rFonts w:eastAsia="SimSun"/>
          <w:kern w:val="2"/>
          <w:lang w:val="sr-Cyrl-RS" w:bidi="hi-IN"/>
        </w:rPr>
        <w:t>Остале одредбе</w:t>
      </w:r>
    </w:p>
    <w:p w14:paraId="463346B4" w14:textId="77777777" w:rsidR="007651E0" w:rsidRPr="00A64802" w:rsidRDefault="007651E0" w:rsidP="00A64802">
      <w:pPr>
        <w:widowControl w:val="0"/>
        <w:numPr>
          <w:ilvl w:val="0"/>
          <w:numId w:val="35"/>
        </w:numPr>
        <w:suppressAutoHyphens w:val="0"/>
        <w:ind w:left="357" w:hanging="357"/>
        <w:contextualSpacing/>
        <w:jc w:val="both"/>
        <w:rPr>
          <w:rFonts w:eastAsia="SimSun"/>
          <w:kern w:val="2"/>
          <w:lang w:val="sr-Cyrl-RS" w:bidi="hi-IN"/>
        </w:rPr>
      </w:pPr>
      <w:r w:rsidRPr="00A64802">
        <w:rPr>
          <w:rFonts w:eastAsia="SimSun"/>
          <w:kern w:val="2"/>
          <w:lang w:val="sr-Cyrl-RS" w:bidi="hi-IN"/>
        </w:rPr>
        <w:t>Између фолије и серијске публикације не сме стајати бели нити било какав други папир који би заклањао корице серијске публикације.</w:t>
      </w:r>
    </w:p>
    <w:p w14:paraId="382C4A72" w14:textId="77777777" w:rsidR="007651E0" w:rsidRPr="00A64802" w:rsidRDefault="007651E0" w:rsidP="00A64802">
      <w:pPr>
        <w:pStyle w:val="ListParagraph"/>
        <w:widowControl w:val="0"/>
        <w:numPr>
          <w:ilvl w:val="0"/>
          <w:numId w:val="35"/>
        </w:numPr>
        <w:suppressAutoHyphens w:val="0"/>
        <w:ind w:left="357" w:hanging="357"/>
        <w:jc w:val="both"/>
        <w:rPr>
          <w:rFonts w:eastAsia="SimSun"/>
          <w:kern w:val="2"/>
          <w:lang w:val="sr-Latn-RS" w:bidi="hi-IN"/>
        </w:rPr>
      </w:pPr>
      <w:r w:rsidRPr="00A64802">
        <w:rPr>
          <w:rFonts w:eastAsia="SimSun"/>
          <w:kern w:val="2"/>
          <w:lang w:val="sr-Cyrl-RS" w:bidi="hi-IN"/>
        </w:rPr>
        <w:t xml:space="preserve">Максимална тежина, са фолијом и инсертацијом рекламног материјала по једном (1) штампаном примерку серијске публикације може да износи до </w:t>
      </w:r>
      <w:r w:rsidRPr="00A64802">
        <w:rPr>
          <w:rFonts w:eastAsia="SimSun"/>
          <w:kern w:val="2"/>
          <w:lang w:val="en-US" w:bidi="hi-IN"/>
        </w:rPr>
        <w:t xml:space="preserve">240 </w:t>
      </w:r>
      <w:r w:rsidRPr="00A64802">
        <w:rPr>
          <w:rFonts w:eastAsia="SimSun"/>
          <w:kern w:val="2"/>
          <w:lang w:val="sr-Cyrl-RS" w:bidi="hi-IN"/>
        </w:rPr>
        <w:t>грама</w:t>
      </w:r>
      <w:r w:rsidRPr="00A64802">
        <w:rPr>
          <w:rFonts w:eastAsia="SimSun"/>
          <w:kern w:val="2"/>
          <w:lang w:val="sr-Latn-RS" w:bidi="hi-IN"/>
        </w:rPr>
        <w:t>.</w:t>
      </w:r>
    </w:p>
    <w:p w14:paraId="063EABB5" w14:textId="2D4DFA06" w:rsidR="00EB6208" w:rsidRPr="00A64802" w:rsidRDefault="00EB6208" w:rsidP="00A64802">
      <w:pPr>
        <w:widowControl w:val="0"/>
        <w:suppressAutoHyphens w:val="0"/>
        <w:ind w:left="357"/>
        <w:contextualSpacing/>
        <w:jc w:val="both"/>
        <w:rPr>
          <w:rFonts w:eastAsia="SimSun"/>
          <w:kern w:val="2"/>
          <w:lang w:val="sr-Cyrl-RS" w:bidi="hi-IN"/>
        </w:rPr>
      </w:pPr>
    </w:p>
    <w:p w14:paraId="237D85A8" w14:textId="217D50D4" w:rsidR="00EB6208" w:rsidRPr="00A64802" w:rsidRDefault="00EB6208" w:rsidP="00A64802">
      <w:pPr>
        <w:widowControl w:val="0"/>
        <w:suppressAutoHyphens w:val="0"/>
        <w:ind w:left="357"/>
        <w:contextualSpacing/>
        <w:jc w:val="both"/>
        <w:rPr>
          <w:rFonts w:eastAsia="SimSun"/>
          <w:kern w:val="2"/>
          <w:lang w:val="sr-Cyrl-RS" w:bidi="hi-IN"/>
        </w:rPr>
      </w:pPr>
    </w:p>
    <w:p w14:paraId="17A44C3E" w14:textId="77777777" w:rsidR="00EB6208" w:rsidRPr="00A64802" w:rsidRDefault="00EB6208" w:rsidP="00A64802">
      <w:pPr>
        <w:jc w:val="both"/>
        <w:rPr>
          <w:rFonts w:eastAsia="SimSun"/>
          <w:kern w:val="2"/>
          <w:lang w:val="en-US" w:bidi="hi-IN"/>
        </w:rPr>
      </w:pPr>
      <w:r w:rsidRPr="00A64802">
        <w:rPr>
          <w:rFonts w:eastAsia="SimSun"/>
          <w:bCs/>
          <w:kern w:val="2"/>
          <w:lang w:val="sr-Cyrl-RS" w:bidi="hi-IN"/>
        </w:rPr>
        <w:t>Понуђач</w:t>
      </w:r>
      <w:r w:rsidRPr="00A64802">
        <w:rPr>
          <w:rFonts w:eastAsia="SimSun"/>
          <w:bCs/>
          <w:kern w:val="2"/>
          <w:lang w:val="en-US" w:bidi="hi-IN"/>
        </w:rPr>
        <w:t xml:space="preserve">                                                                                           </w:t>
      </w:r>
      <w:r w:rsidRPr="00A64802">
        <w:rPr>
          <w:rFonts w:eastAsia="SimSun"/>
          <w:bCs/>
          <w:kern w:val="2"/>
          <w:lang w:val="sr-Cyrl-RS" w:bidi="hi-IN"/>
        </w:rPr>
        <w:t>Наручилац</w:t>
      </w:r>
    </w:p>
    <w:p w14:paraId="150DB7E6" w14:textId="77777777" w:rsidR="00EB6208" w:rsidRPr="00A64802" w:rsidRDefault="00EB6208" w:rsidP="00A64802">
      <w:pPr>
        <w:jc w:val="both"/>
        <w:rPr>
          <w:rFonts w:eastAsia="SimSun"/>
          <w:kern w:val="2"/>
          <w:lang w:val="en-US" w:bidi="hi-IN"/>
        </w:rPr>
      </w:pPr>
    </w:p>
    <w:p w14:paraId="4A54B012" w14:textId="77777777" w:rsidR="00EB6208" w:rsidRPr="00A64802" w:rsidRDefault="00EB6208" w:rsidP="00A64802">
      <w:pPr>
        <w:jc w:val="both"/>
        <w:rPr>
          <w:rFonts w:eastAsia="SimSun"/>
          <w:kern w:val="2"/>
          <w:lang w:val="en-US" w:bidi="hi-IN"/>
        </w:rPr>
      </w:pPr>
      <w:proofErr w:type="spellStart"/>
      <w:r w:rsidRPr="00A64802">
        <w:rPr>
          <w:rFonts w:eastAsia="SimSun"/>
          <w:kern w:val="2"/>
          <w:lang w:val="en-US" w:bidi="hi-IN"/>
        </w:rPr>
        <w:t>директор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__________________                                                    </w:t>
      </w:r>
      <w:proofErr w:type="spellStart"/>
      <w:r w:rsidRPr="00A64802">
        <w:rPr>
          <w:rFonts w:eastAsia="SimSun"/>
          <w:kern w:val="2"/>
          <w:lang w:val="en-US" w:bidi="hi-IN"/>
        </w:rPr>
        <w:t>директор</w:t>
      </w:r>
      <w:proofErr w:type="spellEnd"/>
      <w:r w:rsidRPr="00A64802">
        <w:rPr>
          <w:rFonts w:eastAsia="SimSun"/>
          <w:kern w:val="2"/>
          <w:lang w:val="en-US" w:bidi="hi-IN"/>
        </w:rPr>
        <w:t xml:space="preserve"> ____________________</w:t>
      </w:r>
    </w:p>
    <w:p w14:paraId="2DF38140" w14:textId="77777777" w:rsidR="00EB6208" w:rsidRPr="00A64802" w:rsidRDefault="00EB6208" w:rsidP="00A64802">
      <w:pPr>
        <w:jc w:val="both"/>
        <w:rPr>
          <w:rFonts w:eastAsia="SimSun"/>
          <w:kern w:val="2"/>
          <w:lang w:val="sr-Cyrl-RS" w:bidi="hi-IN"/>
        </w:rPr>
      </w:pPr>
      <w:r w:rsidRPr="00A64802">
        <w:rPr>
          <w:rFonts w:eastAsia="SimSun"/>
          <w:kern w:val="2"/>
          <w:lang w:val="sr-Cyrl-RS" w:bidi="hi-IN"/>
        </w:rPr>
        <w:tab/>
      </w:r>
      <w:r w:rsidRPr="00A64802">
        <w:rPr>
          <w:rFonts w:eastAsia="SimSun"/>
          <w:kern w:val="2"/>
          <w:lang w:val="sr-Cyrl-RS" w:bidi="hi-IN"/>
        </w:rPr>
        <w:tab/>
      </w:r>
      <w:r w:rsidRPr="00A64802">
        <w:rPr>
          <w:rFonts w:eastAsia="SimSun"/>
          <w:kern w:val="2"/>
          <w:lang w:val="sr-Cyrl-RS" w:bidi="hi-IN"/>
        </w:rPr>
        <w:tab/>
      </w:r>
      <w:r w:rsidRPr="00A64802">
        <w:rPr>
          <w:rFonts w:eastAsia="SimSun"/>
          <w:kern w:val="2"/>
          <w:lang w:val="sr-Cyrl-RS" w:bidi="hi-IN"/>
        </w:rPr>
        <w:tab/>
      </w:r>
      <w:r w:rsidRPr="00A64802">
        <w:rPr>
          <w:rFonts w:eastAsia="SimSun"/>
          <w:kern w:val="2"/>
          <w:lang w:val="sr-Cyrl-RS" w:bidi="hi-IN"/>
        </w:rPr>
        <w:tab/>
      </w:r>
      <w:r w:rsidRPr="00A64802">
        <w:rPr>
          <w:rFonts w:eastAsia="SimSun"/>
          <w:kern w:val="2"/>
          <w:lang w:val="sr-Cyrl-RS" w:bidi="hi-IN"/>
        </w:rPr>
        <w:tab/>
      </w:r>
      <w:r w:rsidRPr="00A64802">
        <w:rPr>
          <w:rFonts w:eastAsia="SimSun"/>
          <w:kern w:val="2"/>
          <w:lang w:val="sr-Cyrl-RS" w:bidi="hi-IN"/>
        </w:rPr>
        <w:tab/>
        <w:t xml:space="preserve">          спец. др стом. Милојко Јовановић</w:t>
      </w:r>
    </w:p>
    <w:sectPr w:rsidR="00EB6208" w:rsidRPr="00A64802" w:rsidSect="002846E9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06F4" w14:textId="77777777" w:rsidR="00595250" w:rsidRDefault="00595250" w:rsidP="002846E9">
      <w:r>
        <w:separator/>
      </w:r>
    </w:p>
  </w:endnote>
  <w:endnote w:type="continuationSeparator" w:id="0">
    <w:p w14:paraId="3BC4D180" w14:textId="77777777" w:rsidR="00595250" w:rsidRDefault="00595250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231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853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827C1" w14:textId="729ECD48" w:rsidR="000F713F" w:rsidRDefault="000F71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602F" w14:textId="77777777" w:rsidR="00595250" w:rsidRDefault="00595250" w:rsidP="002846E9">
      <w:r>
        <w:separator/>
      </w:r>
    </w:p>
  </w:footnote>
  <w:footnote w:type="continuationSeparator" w:id="0">
    <w:p w14:paraId="17FD1386" w14:textId="77777777" w:rsidR="00595250" w:rsidRDefault="00595250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601072E"/>
    <w:multiLevelType w:val="hybridMultilevel"/>
    <w:tmpl w:val="280CE0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D7D26"/>
    <w:multiLevelType w:val="hybridMultilevel"/>
    <w:tmpl w:val="39387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4F2E"/>
    <w:multiLevelType w:val="hybridMultilevel"/>
    <w:tmpl w:val="B0C2A2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3691"/>
    <w:multiLevelType w:val="hybridMultilevel"/>
    <w:tmpl w:val="FA24D5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914D5"/>
    <w:multiLevelType w:val="hybridMultilevel"/>
    <w:tmpl w:val="98B840FC"/>
    <w:lvl w:ilvl="0" w:tplc="6B18D96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9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66813"/>
    <w:multiLevelType w:val="hybridMultilevel"/>
    <w:tmpl w:val="DAFC6E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04F74"/>
    <w:multiLevelType w:val="hybridMultilevel"/>
    <w:tmpl w:val="249AA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C4B88"/>
    <w:multiLevelType w:val="hybridMultilevel"/>
    <w:tmpl w:val="9EC6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02756"/>
    <w:multiLevelType w:val="hybridMultilevel"/>
    <w:tmpl w:val="89F4CE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31755">
    <w:abstractNumId w:val="1"/>
  </w:num>
  <w:num w:numId="2" w16cid:durableId="2121025784">
    <w:abstractNumId w:val="2"/>
  </w:num>
  <w:num w:numId="3" w16cid:durableId="742214693">
    <w:abstractNumId w:val="26"/>
  </w:num>
  <w:num w:numId="4" w16cid:durableId="678586280">
    <w:abstractNumId w:val="22"/>
  </w:num>
  <w:num w:numId="5" w16cid:durableId="439298687">
    <w:abstractNumId w:val="4"/>
  </w:num>
  <w:num w:numId="6" w16cid:durableId="40634098">
    <w:abstractNumId w:val="27"/>
  </w:num>
  <w:num w:numId="7" w16cid:durableId="1750493706">
    <w:abstractNumId w:val="17"/>
  </w:num>
  <w:num w:numId="8" w16cid:durableId="917176747">
    <w:abstractNumId w:val="25"/>
  </w:num>
  <w:num w:numId="9" w16cid:durableId="1073115357">
    <w:abstractNumId w:val="19"/>
  </w:num>
  <w:num w:numId="10" w16cid:durableId="916133269">
    <w:abstractNumId w:val="8"/>
  </w:num>
  <w:num w:numId="11" w16cid:durableId="849223983">
    <w:abstractNumId w:val="11"/>
  </w:num>
  <w:num w:numId="12" w16cid:durableId="2083528688">
    <w:abstractNumId w:val="10"/>
  </w:num>
  <w:num w:numId="13" w16cid:durableId="892617384">
    <w:abstractNumId w:val="15"/>
  </w:num>
  <w:num w:numId="14" w16cid:durableId="1948195099">
    <w:abstractNumId w:val="5"/>
  </w:num>
  <w:num w:numId="15" w16cid:durableId="1384720809">
    <w:abstractNumId w:val="32"/>
  </w:num>
  <w:num w:numId="16" w16cid:durableId="2057241338">
    <w:abstractNumId w:val="34"/>
  </w:num>
  <w:num w:numId="17" w16cid:durableId="582227110">
    <w:abstractNumId w:val="6"/>
  </w:num>
  <w:num w:numId="18" w16cid:durableId="1783301185">
    <w:abstractNumId w:val="9"/>
  </w:num>
  <w:num w:numId="19" w16cid:durableId="1043097627">
    <w:abstractNumId w:val="0"/>
  </w:num>
  <w:num w:numId="20" w16cid:durableId="1345284528">
    <w:abstractNumId w:val="18"/>
  </w:num>
  <w:num w:numId="21" w16cid:durableId="327707425">
    <w:abstractNumId w:val="24"/>
  </w:num>
  <w:num w:numId="22" w16cid:durableId="62024877">
    <w:abstractNumId w:val="21"/>
  </w:num>
  <w:num w:numId="23" w16cid:durableId="991567504">
    <w:abstractNumId w:val="30"/>
  </w:num>
  <w:num w:numId="24" w16cid:durableId="1776440989">
    <w:abstractNumId w:val="16"/>
  </w:num>
  <w:num w:numId="25" w16cid:durableId="529030886">
    <w:abstractNumId w:val="31"/>
  </w:num>
  <w:num w:numId="26" w16cid:durableId="174925501">
    <w:abstractNumId w:val="29"/>
  </w:num>
  <w:num w:numId="27" w16cid:durableId="1085691101">
    <w:abstractNumId w:val="23"/>
  </w:num>
  <w:num w:numId="28" w16cid:durableId="15225477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4890211">
    <w:abstractNumId w:val="33"/>
  </w:num>
  <w:num w:numId="30" w16cid:durableId="611285930">
    <w:abstractNumId w:val="7"/>
  </w:num>
  <w:num w:numId="31" w16cid:durableId="1293559145">
    <w:abstractNumId w:val="20"/>
  </w:num>
  <w:num w:numId="32" w16cid:durableId="192114157">
    <w:abstractNumId w:val="12"/>
  </w:num>
  <w:num w:numId="33" w16cid:durableId="1488476001">
    <w:abstractNumId w:val="3"/>
  </w:num>
  <w:num w:numId="34" w16cid:durableId="1189023643">
    <w:abstractNumId w:val="28"/>
  </w:num>
  <w:num w:numId="35" w16cid:durableId="1293942884">
    <w:abstractNumId w:val="13"/>
  </w:num>
  <w:num w:numId="36" w16cid:durableId="7351294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31530"/>
    <w:rsid w:val="000574CB"/>
    <w:rsid w:val="00061226"/>
    <w:rsid w:val="00066E23"/>
    <w:rsid w:val="0007074F"/>
    <w:rsid w:val="00074672"/>
    <w:rsid w:val="00074825"/>
    <w:rsid w:val="00081150"/>
    <w:rsid w:val="00082750"/>
    <w:rsid w:val="00090384"/>
    <w:rsid w:val="00092B9E"/>
    <w:rsid w:val="000968EF"/>
    <w:rsid w:val="000A55E6"/>
    <w:rsid w:val="000B0B66"/>
    <w:rsid w:val="000B2A8B"/>
    <w:rsid w:val="000C5A68"/>
    <w:rsid w:val="000D12FA"/>
    <w:rsid w:val="000D796D"/>
    <w:rsid w:val="000E0780"/>
    <w:rsid w:val="000E777D"/>
    <w:rsid w:val="000E7B41"/>
    <w:rsid w:val="000F09CF"/>
    <w:rsid w:val="000F713F"/>
    <w:rsid w:val="001077C9"/>
    <w:rsid w:val="001158A3"/>
    <w:rsid w:val="001163D2"/>
    <w:rsid w:val="00123EEA"/>
    <w:rsid w:val="00126C52"/>
    <w:rsid w:val="00133675"/>
    <w:rsid w:val="001415D6"/>
    <w:rsid w:val="00142127"/>
    <w:rsid w:val="0014285C"/>
    <w:rsid w:val="00151E9C"/>
    <w:rsid w:val="001542B9"/>
    <w:rsid w:val="00154F60"/>
    <w:rsid w:val="00161B21"/>
    <w:rsid w:val="00167C80"/>
    <w:rsid w:val="00170D06"/>
    <w:rsid w:val="001744A0"/>
    <w:rsid w:val="001757D1"/>
    <w:rsid w:val="001D699D"/>
    <w:rsid w:val="001E6BA3"/>
    <w:rsid w:val="001F3C67"/>
    <w:rsid w:val="001F6E66"/>
    <w:rsid w:val="0020756C"/>
    <w:rsid w:val="00210EAF"/>
    <w:rsid w:val="00214B81"/>
    <w:rsid w:val="00225F93"/>
    <w:rsid w:val="0024074D"/>
    <w:rsid w:val="00242B4A"/>
    <w:rsid w:val="00265FA5"/>
    <w:rsid w:val="002846E9"/>
    <w:rsid w:val="00291949"/>
    <w:rsid w:val="002920A6"/>
    <w:rsid w:val="0029500B"/>
    <w:rsid w:val="00296C97"/>
    <w:rsid w:val="002C198B"/>
    <w:rsid w:val="002F3B30"/>
    <w:rsid w:val="002F4E90"/>
    <w:rsid w:val="0030732B"/>
    <w:rsid w:val="003131E5"/>
    <w:rsid w:val="00320637"/>
    <w:rsid w:val="003309ED"/>
    <w:rsid w:val="003440DC"/>
    <w:rsid w:val="00346DDF"/>
    <w:rsid w:val="00350E8D"/>
    <w:rsid w:val="00356421"/>
    <w:rsid w:val="00383E8D"/>
    <w:rsid w:val="0038745C"/>
    <w:rsid w:val="003951E2"/>
    <w:rsid w:val="0039520C"/>
    <w:rsid w:val="003A2F7E"/>
    <w:rsid w:val="003A338E"/>
    <w:rsid w:val="003A7986"/>
    <w:rsid w:val="003B1660"/>
    <w:rsid w:val="003B58A0"/>
    <w:rsid w:val="003C6334"/>
    <w:rsid w:val="003D650E"/>
    <w:rsid w:val="003D6A74"/>
    <w:rsid w:val="003E6D04"/>
    <w:rsid w:val="003F73B3"/>
    <w:rsid w:val="00423E42"/>
    <w:rsid w:val="00437AF3"/>
    <w:rsid w:val="00450FEA"/>
    <w:rsid w:val="004B1506"/>
    <w:rsid w:val="004E6C19"/>
    <w:rsid w:val="004F5213"/>
    <w:rsid w:val="00502C17"/>
    <w:rsid w:val="00510D54"/>
    <w:rsid w:val="005122B1"/>
    <w:rsid w:val="00514D68"/>
    <w:rsid w:val="005242E1"/>
    <w:rsid w:val="00530CC7"/>
    <w:rsid w:val="00534490"/>
    <w:rsid w:val="00541204"/>
    <w:rsid w:val="00543054"/>
    <w:rsid w:val="0056123C"/>
    <w:rsid w:val="0056710C"/>
    <w:rsid w:val="00567148"/>
    <w:rsid w:val="00572AA1"/>
    <w:rsid w:val="00573C25"/>
    <w:rsid w:val="00574CC8"/>
    <w:rsid w:val="005753BA"/>
    <w:rsid w:val="00584362"/>
    <w:rsid w:val="005844D4"/>
    <w:rsid w:val="00595250"/>
    <w:rsid w:val="00595AE0"/>
    <w:rsid w:val="005A24A4"/>
    <w:rsid w:val="005A27D0"/>
    <w:rsid w:val="005A5730"/>
    <w:rsid w:val="005C1716"/>
    <w:rsid w:val="005C70DA"/>
    <w:rsid w:val="005D5975"/>
    <w:rsid w:val="005D7605"/>
    <w:rsid w:val="00603631"/>
    <w:rsid w:val="00623C6F"/>
    <w:rsid w:val="00631D38"/>
    <w:rsid w:val="006330D4"/>
    <w:rsid w:val="006415AC"/>
    <w:rsid w:val="006469C1"/>
    <w:rsid w:val="0066013B"/>
    <w:rsid w:val="0066080E"/>
    <w:rsid w:val="006621C9"/>
    <w:rsid w:val="00663995"/>
    <w:rsid w:val="006670DF"/>
    <w:rsid w:val="00671937"/>
    <w:rsid w:val="00676932"/>
    <w:rsid w:val="00681130"/>
    <w:rsid w:val="006819E0"/>
    <w:rsid w:val="00685D45"/>
    <w:rsid w:val="00686F1B"/>
    <w:rsid w:val="00694328"/>
    <w:rsid w:val="0069635D"/>
    <w:rsid w:val="006B2D79"/>
    <w:rsid w:val="006B6DF1"/>
    <w:rsid w:val="006C3271"/>
    <w:rsid w:val="006E284B"/>
    <w:rsid w:val="006F473D"/>
    <w:rsid w:val="007058A8"/>
    <w:rsid w:val="00706A53"/>
    <w:rsid w:val="00714D89"/>
    <w:rsid w:val="00715D55"/>
    <w:rsid w:val="00715EF2"/>
    <w:rsid w:val="00723159"/>
    <w:rsid w:val="00730D40"/>
    <w:rsid w:val="00745041"/>
    <w:rsid w:val="00760937"/>
    <w:rsid w:val="007651E0"/>
    <w:rsid w:val="0076584A"/>
    <w:rsid w:val="00784271"/>
    <w:rsid w:val="00786398"/>
    <w:rsid w:val="007868ED"/>
    <w:rsid w:val="007B052E"/>
    <w:rsid w:val="007B2080"/>
    <w:rsid w:val="007B2519"/>
    <w:rsid w:val="007B6D3A"/>
    <w:rsid w:val="007C0518"/>
    <w:rsid w:val="007C481C"/>
    <w:rsid w:val="007C5F6E"/>
    <w:rsid w:val="007D0A94"/>
    <w:rsid w:val="007E3E12"/>
    <w:rsid w:val="00801FF7"/>
    <w:rsid w:val="00802822"/>
    <w:rsid w:val="00815B00"/>
    <w:rsid w:val="00821FCF"/>
    <w:rsid w:val="00832FEB"/>
    <w:rsid w:val="008349B3"/>
    <w:rsid w:val="008375A6"/>
    <w:rsid w:val="00841CCD"/>
    <w:rsid w:val="00846A12"/>
    <w:rsid w:val="0085045D"/>
    <w:rsid w:val="00852D77"/>
    <w:rsid w:val="00880643"/>
    <w:rsid w:val="00886B8B"/>
    <w:rsid w:val="0089090B"/>
    <w:rsid w:val="008A0188"/>
    <w:rsid w:val="008A0440"/>
    <w:rsid w:val="008A0DD6"/>
    <w:rsid w:val="008C0283"/>
    <w:rsid w:val="008C5008"/>
    <w:rsid w:val="008D6DB2"/>
    <w:rsid w:val="008D7EA2"/>
    <w:rsid w:val="008E2EEB"/>
    <w:rsid w:val="008F5783"/>
    <w:rsid w:val="00915CB5"/>
    <w:rsid w:val="00921057"/>
    <w:rsid w:val="00922775"/>
    <w:rsid w:val="00927308"/>
    <w:rsid w:val="009320DE"/>
    <w:rsid w:val="009348E2"/>
    <w:rsid w:val="00941389"/>
    <w:rsid w:val="00944A99"/>
    <w:rsid w:val="00955B05"/>
    <w:rsid w:val="009716D3"/>
    <w:rsid w:val="00975F11"/>
    <w:rsid w:val="009A3F96"/>
    <w:rsid w:val="009B2F7C"/>
    <w:rsid w:val="009B5268"/>
    <w:rsid w:val="009C0EA8"/>
    <w:rsid w:val="009C25A7"/>
    <w:rsid w:val="009D13C2"/>
    <w:rsid w:val="009D4C34"/>
    <w:rsid w:val="009D5C8E"/>
    <w:rsid w:val="009E5DAB"/>
    <w:rsid w:val="009E6489"/>
    <w:rsid w:val="00A032FA"/>
    <w:rsid w:val="00A1405E"/>
    <w:rsid w:val="00A21D23"/>
    <w:rsid w:val="00A32A15"/>
    <w:rsid w:val="00A41B77"/>
    <w:rsid w:val="00A46DC5"/>
    <w:rsid w:val="00A64802"/>
    <w:rsid w:val="00A6617A"/>
    <w:rsid w:val="00A67683"/>
    <w:rsid w:val="00A76BC2"/>
    <w:rsid w:val="00A85A76"/>
    <w:rsid w:val="00A951DB"/>
    <w:rsid w:val="00A97DAF"/>
    <w:rsid w:val="00AA02CC"/>
    <w:rsid w:val="00AA42EB"/>
    <w:rsid w:val="00AA5FE8"/>
    <w:rsid w:val="00AB0A93"/>
    <w:rsid w:val="00AB0BB2"/>
    <w:rsid w:val="00AB7AB0"/>
    <w:rsid w:val="00AC701F"/>
    <w:rsid w:val="00AF640C"/>
    <w:rsid w:val="00B13EA1"/>
    <w:rsid w:val="00B34B1B"/>
    <w:rsid w:val="00B41352"/>
    <w:rsid w:val="00B91CB9"/>
    <w:rsid w:val="00B91F59"/>
    <w:rsid w:val="00B9400A"/>
    <w:rsid w:val="00B956A3"/>
    <w:rsid w:val="00BA685E"/>
    <w:rsid w:val="00BB051E"/>
    <w:rsid w:val="00BB32FD"/>
    <w:rsid w:val="00BB478A"/>
    <w:rsid w:val="00BB4E49"/>
    <w:rsid w:val="00BB5DA3"/>
    <w:rsid w:val="00BC5128"/>
    <w:rsid w:val="00BD6BBA"/>
    <w:rsid w:val="00BE3063"/>
    <w:rsid w:val="00C008D8"/>
    <w:rsid w:val="00C040D6"/>
    <w:rsid w:val="00C05C57"/>
    <w:rsid w:val="00C05F04"/>
    <w:rsid w:val="00C067EE"/>
    <w:rsid w:val="00C1238B"/>
    <w:rsid w:val="00C174EB"/>
    <w:rsid w:val="00C275E2"/>
    <w:rsid w:val="00C337BE"/>
    <w:rsid w:val="00C40A09"/>
    <w:rsid w:val="00C45063"/>
    <w:rsid w:val="00C52C99"/>
    <w:rsid w:val="00C57D73"/>
    <w:rsid w:val="00C6000F"/>
    <w:rsid w:val="00C621EC"/>
    <w:rsid w:val="00C67106"/>
    <w:rsid w:val="00C76427"/>
    <w:rsid w:val="00C84168"/>
    <w:rsid w:val="00C852AA"/>
    <w:rsid w:val="00C90337"/>
    <w:rsid w:val="00CA4665"/>
    <w:rsid w:val="00CB3D1B"/>
    <w:rsid w:val="00CB44B1"/>
    <w:rsid w:val="00CC4704"/>
    <w:rsid w:val="00CC762D"/>
    <w:rsid w:val="00CC7D7C"/>
    <w:rsid w:val="00CD0076"/>
    <w:rsid w:val="00CD29B6"/>
    <w:rsid w:val="00CD72E1"/>
    <w:rsid w:val="00CE7B0F"/>
    <w:rsid w:val="00CF3CFF"/>
    <w:rsid w:val="00D21A31"/>
    <w:rsid w:val="00D261F6"/>
    <w:rsid w:val="00D26FCD"/>
    <w:rsid w:val="00D30521"/>
    <w:rsid w:val="00D6160E"/>
    <w:rsid w:val="00D67ED8"/>
    <w:rsid w:val="00D72FFC"/>
    <w:rsid w:val="00D74200"/>
    <w:rsid w:val="00DA3D72"/>
    <w:rsid w:val="00DA7367"/>
    <w:rsid w:val="00DC5381"/>
    <w:rsid w:val="00DD50B4"/>
    <w:rsid w:val="00DD652E"/>
    <w:rsid w:val="00DD70A3"/>
    <w:rsid w:val="00DE27A4"/>
    <w:rsid w:val="00DE362D"/>
    <w:rsid w:val="00DE5BF4"/>
    <w:rsid w:val="00DE6BD5"/>
    <w:rsid w:val="00DF713F"/>
    <w:rsid w:val="00E0149B"/>
    <w:rsid w:val="00E02DBA"/>
    <w:rsid w:val="00E043A0"/>
    <w:rsid w:val="00E06BB7"/>
    <w:rsid w:val="00E07D41"/>
    <w:rsid w:val="00E1242B"/>
    <w:rsid w:val="00E2306C"/>
    <w:rsid w:val="00E416BF"/>
    <w:rsid w:val="00E424D1"/>
    <w:rsid w:val="00E4467A"/>
    <w:rsid w:val="00E55795"/>
    <w:rsid w:val="00E61A79"/>
    <w:rsid w:val="00E9269B"/>
    <w:rsid w:val="00E93BC1"/>
    <w:rsid w:val="00E95EF8"/>
    <w:rsid w:val="00EA25E3"/>
    <w:rsid w:val="00EA6690"/>
    <w:rsid w:val="00EB0439"/>
    <w:rsid w:val="00EB301B"/>
    <w:rsid w:val="00EB4383"/>
    <w:rsid w:val="00EB6208"/>
    <w:rsid w:val="00EC234B"/>
    <w:rsid w:val="00EC2E15"/>
    <w:rsid w:val="00EC5046"/>
    <w:rsid w:val="00EF7032"/>
    <w:rsid w:val="00F002F7"/>
    <w:rsid w:val="00F03389"/>
    <w:rsid w:val="00F32995"/>
    <w:rsid w:val="00F33C2A"/>
    <w:rsid w:val="00F33DA1"/>
    <w:rsid w:val="00F5416C"/>
    <w:rsid w:val="00F57CD0"/>
    <w:rsid w:val="00F700D7"/>
    <w:rsid w:val="00F71C5B"/>
    <w:rsid w:val="00F7478B"/>
    <w:rsid w:val="00F86509"/>
    <w:rsid w:val="00F9644B"/>
    <w:rsid w:val="00FA0946"/>
    <w:rsid w:val="00FA6031"/>
    <w:rsid w:val="00FC1D63"/>
    <w:rsid w:val="00FC4749"/>
    <w:rsid w:val="00FC6577"/>
    <w:rsid w:val="00FD5287"/>
    <w:rsid w:val="00FD7561"/>
    <w:rsid w:val="00FE2FD0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72"/>
    <w:rPr>
      <w:rFonts w:ascii="Times New Roman" w:eastAsia="Times New Roman" w:hAnsi="Times New Roman" w:cs="Times New Roman"/>
      <w:sz w:val="20"/>
      <w:szCs w:val="20"/>
      <w:lang w:val="sr-Latn-C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72"/>
    <w:rPr>
      <w:rFonts w:ascii="Times New Roman" w:eastAsia="Times New Roman" w:hAnsi="Times New Roman" w:cs="Times New Roman"/>
      <w:b/>
      <w:bCs/>
      <w:sz w:val="20"/>
      <w:szCs w:val="20"/>
      <w:lang w:val="sr-Latn-CS" w:eastAsia="zh-CN"/>
    </w:rPr>
  </w:style>
  <w:style w:type="table" w:customStyle="1" w:styleId="TableGrid0">
    <w:name w:val="TableGrid"/>
    <w:rsid w:val="00730D40"/>
    <w:pPr>
      <w:spacing w:after="0" w:line="240" w:lineRule="auto"/>
    </w:pPr>
    <w:rPr>
      <w:rFonts w:eastAsiaTheme="minorEastAsia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2AAD-A9AA-42FF-9A91-A2D6E974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Ana Rosic</cp:lastModifiedBy>
  <cp:revision>32</cp:revision>
  <cp:lastPrinted>2020-07-02T13:29:00Z</cp:lastPrinted>
  <dcterms:created xsi:type="dcterms:W3CDTF">2022-03-22T14:42:00Z</dcterms:created>
  <dcterms:modified xsi:type="dcterms:W3CDTF">2023-05-24T12:48:00Z</dcterms:modified>
  <cp:contentStatus/>
</cp:coreProperties>
</file>