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73720" w14:textId="77777777" w:rsidR="00170D06" w:rsidRPr="00170D06" w:rsidRDefault="00170D06" w:rsidP="00170D06">
      <w:pPr>
        <w:tabs>
          <w:tab w:val="left" w:pos="1060"/>
        </w:tabs>
        <w:suppressAutoHyphens w:val="0"/>
        <w:spacing w:line="0" w:lineRule="atLeast"/>
        <w:rPr>
          <w:bCs/>
          <w:lang w:val="sr-Cyrl-RS"/>
        </w:rPr>
      </w:pPr>
    </w:p>
    <w:p w14:paraId="4362C33D" w14:textId="77777777" w:rsidR="00F32995" w:rsidRPr="00412A90" w:rsidRDefault="00F32995" w:rsidP="00F32995">
      <w:pPr>
        <w:ind w:left="-284"/>
        <w:rPr>
          <w:color w:val="000000" w:themeColor="text1"/>
          <w:lang w:val="sr-Cyrl-RS" w:eastAsia="en-US"/>
        </w:rPr>
      </w:pPr>
      <w:r w:rsidRPr="00412A90">
        <w:rPr>
          <w:color w:val="000000" w:themeColor="text1"/>
          <w:lang w:val="sr-Cyrl-RS" w:eastAsia="en-US"/>
        </w:rPr>
        <w:t>Република Србија</w:t>
      </w:r>
    </w:p>
    <w:p w14:paraId="3EE8C2CB" w14:textId="77777777" w:rsidR="00F32995" w:rsidRPr="00412A90" w:rsidRDefault="00F32995" w:rsidP="00F32995">
      <w:pPr>
        <w:ind w:left="-284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Стоматолошка комора Србије</w:t>
      </w:r>
    </w:p>
    <w:p w14:paraId="0285B21A" w14:textId="2017217F" w:rsidR="00F32995" w:rsidRPr="00F32995" w:rsidRDefault="00F32995" w:rsidP="00F32995">
      <w:pPr>
        <w:ind w:left="-284"/>
        <w:rPr>
          <w:color w:val="000000" w:themeColor="text1"/>
          <w:lang w:val="sr-Latn-RS"/>
        </w:rPr>
      </w:pPr>
      <w:r w:rsidRPr="00412A90">
        <w:rPr>
          <w:color w:val="000000" w:themeColor="text1"/>
          <w:lang w:val="sr-Cyrl-RS"/>
        </w:rPr>
        <w:t>Дел.</w:t>
      </w:r>
      <w:r>
        <w:rPr>
          <w:color w:val="000000" w:themeColor="text1"/>
          <w:lang w:val="sr-Cyrl-RS"/>
        </w:rPr>
        <w:t xml:space="preserve"> </w:t>
      </w:r>
      <w:r w:rsidRPr="00412A90">
        <w:rPr>
          <w:color w:val="000000" w:themeColor="text1"/>
          <w:lang w:val="sr-Cyrl-RS"/>
        </w:rPr>
        <w:t xml:space="preserve">број: </w:t>
      </w:r>
      <w:r>
        <w:rPr>
          <w:color w:val="000000" w:themeColor="text1"/>
          <w:lang w:val="sr-Latn-RS"/>
        </w:rPr>
        <w:t>91</w:t>
      </w:r>
      <w:r w:rsidRPr="00412A90">
        <w:rPr>
          <w:color w:val="000000" w:themeColor="text1"/>
          <w:lang w:val="sr-Latn-RS"/>
        </w:rPr>
        <w:t>/5-</w:t>
      </w:r>
      <w:r>
        <w:rPr>
          <w:color w:val="000000" w:themeColor="text1"/>
          <w:lang w:val="sr-Latn-RS"/>
        </w:rPr>
        <w:t>40</w:t>
      </w:r>
    </w:p>
    <w:p w14:paraId="5E0E4671" w14:textId="3EE6F89E" w:rsidR="00F32995" w:rsidRPr="00412A90" w:rsidRDefault="00F32995" w:rsidP="00F32995">
      <w:pPr>
        <w:ind w:left="-284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Београд,</w:t>
      </w:r>
      <w:r w:rsidRPr="00412A90">
        <w:rPr>
          <w:color w:val="000000" w:themeColor="text1"/>
          <w:lang w:val="sr-Latn-RS"/>
        </w:rPr>
        <w:t xml:space="preserve"> </w:t>
      </w:r>
      <w:r>
        <w:rPr>
          <w:color w:val="000000" w:themeColor="text1"/>
          <w:lang w:val="sr-Latn-RS"/>
        </w:rPr>
        <w:t>02</w:t>
      </w:r>
      <w:r w:rsidRPr="00412A90">
        <w:rPr>
          <w:color w:val="000000" w:themeColor="text1"/>
          <w:lang w:val="sr-Latn-RS"/>
        </w:rPr>
        <w:t>.</w:t>
      </w:r>
      <w:r>
        <w:rPr>
          <w:color w:val="000000" w:themeColor="text1"/>
          <w:lang w:val="sr-Latn-RS"/>
        </w:rPr>
        <w:t>07</w:t>
      </w:r>
      <w:r w:rsidRPr="00412A90">
        <w:rPr>
          <w:color w:val="000000" w:themeColor="text1"/>
          <w:lang w:val="sr-Cyrl-RS"/>
        </w:rPr>
        <w:t>.20</w:t>
      </w:r>
      <w:r>
        <w:rPr>
          <w:color w:val="000000" w:themeColor="text1"/>
          <w:lang w:val="sr-Latn-RS"/>
        </w:rPr>
        <w:t>20</w:t>
      </w:r>
      <w:r w:rsidRPr="00412A90">
        <w:rPr>
          <w:color w:val="000000" w:themeColor="text1"/>
          <w:lang w:val="sr-Cyrl-RS"/>
        </w:rPr>
        <w:t>. год.</w:t>
      </w:r>
    </w:p>
    <w:p w14:paraId="7F70DC08" w14:textId="3A1E4181" w:rsidR="00F32995" w:rsidRDefault="00F32995" w:rsidP="00A53813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  <w:t xml:space="preserve">  </w:t>
      </w:r>
    </w:p>
    <w:p w14:paraId="27B61C0A" w14:textId="77777777" w:rsidR="00F32995" w:rsidRDefault="00F32995" w:rsidP="00F32995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На основу члана 63. Закона о јавним набавкама („Сл. Гласник РС“, бр. 124/12, 14/15 и 68/15) Комисија Наручиоца сачињава</w:t>
      </w:r>
    </w:p>
    <w:p w14:paraId="116D7016" w14:textId="77777777" w:rsidR="00F32995" w:rsidRDefault="00F32995" w:rsidP="00F32995">
      <w:pPr>
        <w:rPr>
          <w:color w:val="000000" w:themeColor="text1"/>
          <w:lang w:val="sr-Cyrl-RS"/>
        </w:rPr>
      </w:pPr>
    </w:p>
    <w:p w14:paraId="2E71B29E" w14:textId="77777777" w:rsidR="00F32995" w:rsidRDefault="00F32995" w:rsidP="00F32995">
      <w:pPr>
        <w:jc w:val="center"/>
        <w:rPr>
          <w:b/>
          <w:color w:val="000000" w:themeColor="text1"/>
          <w:lang w:val="sr-Cyrl-RS"/>
        </w:rPr>
      </w:pPr>
      <w:r>
        <w:rPr>
          <w:b/>
          <w:color w:val="000000" w:themeColor="text1"/>
          <w:lang w:val="sr-Cyrl-RS"/>
        </w:rPr>
        <w:t>Измене конкурсне документације</w:t>
      </w:r>
    </w:p>
    <w:p w14:paraId="10261251" w14:textId="77777777" w:rsidR="00F32995" w:rsidRPr="00D54430" w:rsidRDefault="00F32995" w:rsidP="00F32995">
      <w:pPr>
        <w:jc w:val="center"/>
        <w:rPr>
          <w:b/>
          <w:bCs/>
          <w:lang w:val="sr-Cyrl-RS"/>
        </w:rPr>
      </w:pPr>
      <w:r w:rsidRPr="00D54430">
        <w:rPr>
          <w:b/>
          <w:bCs/>
          <w:lang w:val="sr-Cyrl-RS"/>
        </w:rPr>
        <w:t xml:space="preserve">ЗА </w:t>
      </w:r>
      <w:r w:rsidRPr="00D54430">
        <w:rPr>
          <w:b/>
          <w:bCs/>
        </w:rPr>
        <w:t>ЈАВН</w:t>
      </w:r>
      <w:r w:rsidRPr="00D54430">
        <w:rPr>
          <w:b/>
          <w:bCs/>
          <w:lang w:val="sr-Cyrl-RS"/>
        </w:rPr>
        <w:t>У</w:t>
      </w:r>
      <w:r w:rsidRPr="00D54430">
        <w:rPr>
          <w:b/>
          <w:bCs/>
        </w:rPr>
        <w:t xml:space="preserve"> НАБАВК</w:t>
      </w:r>
      <w:r w:rsidRPr="00D54430">
        <w:rPr>
          <w:b/>
          <w:bCs/>
          <w:lang w:val="sr-Cyrl-RS"/>
        </w:rPr>
        <w:t>У</w:t>
      </w:r>
      <w:r w:rsidRPr="00D54430">
        <w:rPr>
          <w:b/>
          <w:bCs/>
          <w:lang w:val="sr-Cyrl-CS"/>
        </w:rPr>
        <w:t xml:space="preserve"> </w:t>
      </w:r>
      <w:r w:rsidRPr="00D54430">
        <w:rPr>
          <w:b/>
          <w:bCs/>
          <w:lang w:val="sr-Cyrl-RS"/>
        </w:rPr>
        <w:t xml:space="preserve">РАДОВА НА АДАПТАЦИЈИ И ОПРЕМАЊУ ПОСЛОВНОГ ПРОСТОРА </w:t>
      </w:r>
    </w:p>
    <w:p w14:paraId="15B84981" w14:textId="21D95A8C" w:rsidR="00F32995" w:rsidRDefault="00F32995" w:rsidP="00F32995">
      <w:pPr>
        <w:jc w:val="center"/>
        <w:rPr>
          <w:b/>
          <w:bCs/>
          <w:lang w:val="sr-Cyrl-RS"/>
        </w:rPr>
      </w:pPr>
      <w:r w:rsidRPr="00D54430">
        <w:rPr>
          <w:b/>
          <w:bCs/>
          <w:lang w:val="sr-Cyrl-RS"/>
        </w:rPr>
        <w:t xml:space="preserve">СТОМАТОЛОШКЕ КОМОРЕ СРБИЈЕ </w:t>
      </w:r>
      <w:r>
        <w:rPr>
          <w:b/>
          <w:bCs/>
          <w:lang w:val="sr-Cyrl-RS"/>
        </w:rPr>
        <w:t>У БЕОГРАДУ</w:t>
      </w:r>
    </w:p>
    <w:p w14:paraId="04ED6348" w14:textId="77777777" w:rsidR="00F32995" w:rsidRPr="00D54430" w:rsidRDefault="00F32995" w:rsidP="00F32995">
      <w:pPr>
        <w:jc w:val="center"/>
        <w:rPr>
          <w:b/>
          <w:bCs/>
          <w:lang w:val="sr-Cyrl-RS"/>
        </w:rPr>
      </w:pPr>
      <w:r w:rsidRPr="00D54430">
        <w:rPr>
          <w:b/>
          <w:bCs/>
          <w:lang w:val="sr-Cyrl-RS"/>
        </w:rPr>
        <w:t>ОТВОРЕНИ ПОСТУПАК</w:t>
      </w:r>
    </w:p>
    <w:p w14:paraId="2206632D" w14:textId="77777777" w:rsidR="00F32995" w:rsidRPr="00D54430" w:rsidRDefault="00F32995" w:rsidP="00F32995">
      <w:pPr>
        <w:jc w:val="center"/>
        <w:rPr>
          <w:i/>
          <w:iCs/>
          <w:u w:val="single"/>
          <w:lang w:val="sr-Cyrl-RS"/>
        </w:rPr>
      </w:pPr>
      <w:r w:rsidRPr="00D54430">
        <w:rPr>
          <w:b/>
          <w:bCs/>
          <w:lang w:val="sr-Cyrl-RS"/>
        </w:rPr>
        <w:t>Б</w:t>
      </w:r>
      <w:r w:rsidRPr="00DD44A2">
        <w:rPr>
          <w:b/>
          <w:bCs/>
          <w:lang w:val="sr-Cyrl-RS"/>
        </w:rPr>
        <w:t>р.</w:t>
      </w:r>
      <w:r w:rsidRPr="00D54430">
        <w:rPr>
          <w:b/>
          <w:bCs/>
          <w:u w:val="single"/>
          <w:lang w:val="sr-Cyrl-RS"/>
        </w:rPr>
        <w:t xml:space="preserve"> 03/2020</w:t>
      </w:r>
    </w:p>
    <w:p w14:paraId="2A7374B8" w14:textId="77777777" w:rsidR="00F32995" w:rsidRDefault="00F32995" w:rsidP="00F32995">
      <w:pPr>
        <w:jc w:val="center"/>
        <w:rPr>
          <w:b/>
          <w:color w:val="000000" w:themeColor="text1"/>
          <w:lang w:val="sr-Cyrl-RS"/>
        </w:rPr>
      </w:pPr>
    </w:p>
    <w:p w14:paraId="59E89175" w14:textId="77777777" w:rsidR="00F32995" w:rsidRDefault="00F32995" w:rsidP="00F32995">
      <w:pPr>
        <w:jc w:val="center"/>
        <w:rPr>
          <w:b/>
          <w:color w:val="000000" w:themeColor="text1"/>
          <w:lang w:val="sr-Cyrl-RS"/>
        </w:rPr>
      </w:pPr>
    </w:p>
    <w:p w14:paraId="75CE812A" w14:textId="63DC90E9" w:rsidR="00F32995" w:rsidRDefault="00F32995" w:rsidP="00F32995">
      <w:pPr>
        <w:jc w:val="both"/>
        <w:rPr>
          <w:color w:val="000000" w:themeColor="text1"/>
          <w:lang w:val="sr-Latn-RS"/>
        </w:rPr>
      </w:pPr>
      <w:r>
        <w:rPr>
          <w:color w:val="000000" w:themeColor="text1"/>
          <w:lang w:val="sr-Cyrl-RS"/>
        </w:rPr>
        <w:t>Врш</w:t>
      </w:r>
      <w:r w:rsidR="00CC7D7C">
        <w:rPr>
          <w:color w:val="000000" w:themeColor="text1"/>
          <w:lang w:val="sr-Cyrl-RS"/>
        </w:rPr>
        <w:t>е</w:t>
      </w:r>
      <w:r>
        <w:rPr>
          <w:color w:val="000000" w:themeColor="text1"/>
          <w:lang w:val="sr-Cyrl-RS"/>
        </w:rPr>
        <w:t xml:space="preserve"> се измене Конкурсне документације Наручиоца за јавну набавку радова на адаптацији и опремању пословног простора С</w:t>
      </w:r>
      <w:r w:rsidR="00CC7D7C">
        <w:rPr>
          <w:color w:val="000000" w:themeColor="text1"/>
          <w:lang w:val="sr-Cyrl-RS"/>
        </w:rPr>
        <w:t>т</w:t>
      </w:r>
      <w:r>
        <w:rPr>
          <w:color w:val="000000" w:themeColor="text1"/>
          <w:lang w:val="sr-Cyrl-RS"/>
        </w:rPr>
        <w:t>оматолошке коморе Србије у Београду, отворени поступак бр. 03/2020</w:t>
      </w:r>
      <w:r>
        <w:rPr>
          <w:color w:val="000000" w:themeColor="text1"/>
          <w:lang w:val="sr-Latn-RS"/>
        </w:rPr>
        <w:t>.</w:t>
      </w:r>
    </w:p>
    <w:p w14:paraId="22B10DED" w14:textId="7D700746" w:rsidR="00F32995" w:rsidRDefault="00F32995" w:rsidP="00F32995">
      <w:pPr>
        <w:jc w:val="both"/>
        <w:rPr>
          <w:color w:val="000000" w:themeColor="text1"/>
          <w:lang w:val="sr-Latn-RS"/>
        </w:rPr>
      </w:pPr>
    </w:p>
    <w:p w14:paraId="535D5B40" w14:textId="175929C8" w:rsidR="00F32995" w:rsidRPr="00F32995" w:rsidRDefault="00F32995" w:rsidP="00F32995">
      <w:pPr>
        <w:pStyle w:val="ListParagraph"/>
        <w:numPr>
          <w:ilvl w:val="0"/>
          <w:numId w:val="26"/>
        </w:numPr>
        <w:jc w:val="both"/>
        <w:rPr>
          <w:lang w:val="sr-Cyrl-RS"/>
        </w:rPr>
      </w:pPr>
      <w:r w:rsidRPr="00F32995">
        <w:rPr>
          <w:color w:val="000000" w:themeColor="text1"/>
          <w:lang w:val="sr-Cyrl-RS"/>
        </w:rPr>
        <w:t xml:space="preserve">На страни 3. </w:t>
      </w:r>
      <w:r w:rsidRPr="00F32995">
        <w:rPr>
          <w:b/>
        </w:rPr>
        <w:t xml:space="preserve">Рок за извођење радова: </w:t>
      </w:r>
      <w:r w:rsidRPr="00F32995">
        <w:rPr>
          <w:bCs/>
        </w:rPr>
        <w:t>50</w:t>
      </w:r>
      <w:r w:rsidRPr="00F32995">
        <w:rPr>
          <w:bCs/>
          <w:lang w:val="sr-Cyrl-RS"/>
        </w:rPr>
        <w:t xml:space="preserve"> дана од почетка извођења радова</w:t>
      </w:r>
      <w:r>
        <w:rPr>
          <w:bCs/>
          <w:lang w:val="sr-Cyrl-RS"/>
        </w:rPr>
        <w:t xml:space="preserve"> се брише и сада гласи:</w:t>
      </w:r>
    </w:p>
    <w:p w14:paraId="4DD401E3" w14:textId="59E3D007" w:rsidR="00F32995" w:rsidRDefault="00F32995" w:rsidP="00F32995">
      <w:pPr>
        <w:jc w:val="both"/>
        <w:rPr>
          <w:bCs/>
          <w:lang w:val="sr-Cyrl-RS"/>
        </w:rPr>
      </w:pPr>
      <w:r w:rsidRPr="00F32995">
        <w:rPr>
          <w:b/>
        </w:rPr>
        <w:t>Рок за извођење радова:</w:t>
      </w:r>
      <w:r>
        <w:rPr>
          <w:b/>
          <w:lang w:val="sr-Cyrl-RS"/>
        </w:rPr>
        <w:t xml:space="preserve"> </w:t>
      </w:r>
      <w:r w:rsidRPr="00F32995">
        <w:rPr>
          <w:bCs/>
          <w:lang w:val="sr-Cyrl-RS"/>
        </w:rPr>
        <w:t>1.октобар 2020</w:t>
      </w:r>
      <w:r>
        <w:rPr>
          <w:bCs/>
          <w:lang w:val="sr-Cyrl-RS"/>
        </w:rPr>
        <w:t>. год.</w:t>
      </w:r>
    </w:p>
    <w:p w14:paraId="13B07A48" w14:textId="744FD88C" w:rsidR="00CC7D7C" w:rsidRDefault="00CC7D7C" w:rsidP="00F32995">
      <w:pPr>
        <w:jc w:val="both"/>
        <w:rPr>
          <w:bCs/>
          <w:lang w:val="sr-Cyrl-RS"/>
        </w:rPr>
      </w:pPr>
    </w:p>
    <w:p w14:paraId="36335C22" w14:textId="11F89319" w:rsidR="00CC7D7C" w:rsidRDefault="00CC7D7C" w:rsidP="00CC7D7C">
      <w:pPr>
        <w:pStyle w:val="ListParagraph"/>
        <w:numPr>
          <w:ilvl w:val="0"/>
          <w:numId w:val="26"/>
        </w:numPr>
        <w:jc w:val="both"/>
        <w:rPr>
          <w:bCs/>
          <w:color w:val="000000" w:themeColor="text1"/>
          <w:lang w:val="sr-Cyrl-RS"/>
        </w:rPr>
      </w:pPr>
      <w:r>
        <w:rPr>
          <w:bCs/>
          <w:color w:val="000000" w:themeColor="text1"/>
          <w:lang w:val="sr-Cyrl-RS"/>
        </w:rPr>
        <w:t>На страни 12. 5) ОПИС ПРЕДМЕТА НАБАВКЕ за јавну набавку радова на адаптацији и опремању пословног простора Стоматолошке коморе у Београду</w:t>
      </w:r>
    </w:p>
    <w:p w14:paraId="082FF0CA" w14:textId="4FFE64A1" w:rsidR="00CC7D7C" w:rsidRDefault="00CC7D7C" w:rsidP="00CC7D7C">
      <w:pPr>
        <w:pStyle w:val="ListParagraph"/>
        <w:jc w:val="both"/>
        <w:rPr>
          <w:bCs/>
          <w:color w:val="000000" w:themeColor="text1"/>
          <w:lang w:val="sr-Cyrl-RS"/>
        </w:rPr>
      </w:pPr>
      <w:r>
        <w:rPr>
          <w:bCs/>
          <w:color w:val="000000" w:themeColor="text1"/>
          <w:lang w:val="sr-Cyrl-RS"/>
        </w:rPr>
        <w:t>Додаје се реч Србије и сада гласи:</w:t>
      </w:r>
    </w:p>
    <w:p w14:paraId="328BB28A" w14:textId="231ECD0A" w:rsidR="00CC7D7C" w:rsidRDefault="00E802AB" w:rsidP="00CC7D7C">
      <w:pPr>
        <w:jc w:val="both"/>
        <w:rPr>
          <w:bCs/>
          <w:color w:val="000000" w:themeColor="text1"/>
          <w:lang w:val="sr-Cyrl-RS"/>
        </w:rPr>
      </w:pPr>
      <w:r>
        <w:rPr>
          <w:bCs/>
          <w:color w:val="000000" w:themeColor="text1"/>
          <w:lang w:val="sr-Cyrl-RS"/>
        </w:rPr>
        <w:t>„</w:t>
      </w:r>
      <w:r w:rsidR="00CC7D7C">
        <w:rPr>
          <w:bCs/>
          <w:color w:val="000000" w:themeColor="text1"/>
          <w:lang w:val="sr-Cyrl-RS"/>
        </w:rPr>
        <w:t>ОПИС ПРЕДМЕТА НАБАВКЕ за јавну набавку радова на адаптацији и опремању пословног простора Стоматолошке коморе Србије  у Београду.</w:t>
      </w:r>
      <w:r>
        <w:rPr>
          <w:bCs/>
          <w:color w:val="000000" w:themeColor="text1"/>
          <w:lang w:val="sr-Cyrl-RS"/>
        </w:rPr>
        <w:t>“</w:t>
      </w:r>
    </w:p>
    <w:p w14:paraId="40CCBD42" w14:textId="0985582C" w:rsidR="00CC7D7C" w:rsidRDefault="00CC7D7C" w:rsidP="00CC7D7C">
      <w:pPr>
        <w:jc w:val="both"/>
        <w:rPr>
          <w:bCs/>
          <w:color w:val="000000" w:themeColor="text1"/>
          <w:lang w:val="sr-Cyrl-RS"/>
        </w:rPr>
      </w:pPr>
    </w:p>
    <w:p w14:paraId="5B943AD8" w14:textId="65E0E420" w:rsidR="00CC7D7C" w:rsidRDefault="00CC7D7C" w:rsidP="00CC7D7C">
      <w:pPr>
        <w:pStyle w:val="ListParagraph"/>
        <w:numPr>
          <w:ilvl w:val="0"/>
          <w:numId w:val="26"/>
        </w:numPr>
        <w:jc w:val="both"/>
        <w:rPr>
          <w:bCs/>
          <w:color w:val="000000" w:themeColor="text1"/>
          <w:lang w:val="sr-Cyrl-RS"/>
        </w:rPr>
      </w:pPr>
      <w:r>
        <w:rPr>
          <w:bCs/>
          <w:color w:val="000000" w:themeColor="text1"/>
          <w:lang w:val="sr-Cyrl-RS"/>
        </w:rPr>
        <w:t>На страни 12. у табели, колона 6. „Рок за завршетак радова максимум 50 дана од почетка извођења радова“ се брише и сада гласи</w:t>
      </w:r>
      <w:r w:rsidR="00E802AB">
        <w:rPr>
          <w:bCs/>
          <w:color w:val="000000" w:themeColor="text1"/>
          <w:lang w:val="sr-Latn-RS"/>
        </w:rPr>
        <w:t>:</w:t>
      </w:r>
    </w:p>
    <w:p w14:paraId="61A31561" w14:textId="29867A29" w:rsidR="00CC7D7C" w:rsidRDefault="00CC7D7C" w:rsidP="00E802AB">
      <w:pPr>
        <w:ind w:left="60"/>
        <w:jc w:val="both"/>
        <w:rPr>
          <w:bCs/>
          <w:lang w:val="sr-Cyrl-RS"/>
        </w:rPr>
      </w:pPr>
      <w:r w:rsidRPr="00F32995">
        <w:rPr>
          <w:b/>
        </w:rPr>
        <w:t>Рок за извођење радова</w:t>
      </w:r>
      <w:r w:rsidR="00E802AB">
        <w:rPr>
          <w:b/>
        </w:rPr>
        <w:t xml:space="preserve">, </w:t>
      </w:r>
      <w:r w:rsidR="00E802AB">
        <w:rPr>
          <w:b/>
          <w:lang w:val="sr-Cyrl-RS"/>
        </w:rPr>
        <w:t>односно за завршетак радова (најкасније)</w:t>
      </w:r>
      <w:r w:rsidRPr="00F32995">
        <w:rPr>
          <w:b/>
        </w:rPr>
        <w:t>:</w:t>
      </w:r>
      <w:r>
        <w:rPr>
          <w:b/>
          <w:lang w:val="sr-Cyrl-RS"/>
        </w:rPr>
        <w:t xml:space="preserve"> </w:t>
      </w:r>
      <w:r w:rsidRPr="00F32995">
        <w:rPr>
          <w:bCs/>
          <w:lang w:val="sr-Cyrl-RS"/>
        </w:rPr>
        <w:t>1.октобар 2020</w:t>
      </w:r>
      <w:r>
        <w:rPr>
          <w:bCs/>
          <w:lang w:val="sr-Cyrl-RS"/>
        </w:rPr>
        <w:t xml:space="preserve">. </w:t>
      </w:r>
      <w:r w:rsidR="00E802AB">
        <w:rPr>
          <w:bCs/>
          <w:lang w:val="sr-Cyrl-RS"/>
        </w:rPr>
        <w:t xml:space="preserve">  </w:t>
      </w:r>
      <w:r>
        <w:rPr>
          <w:bCs/>
          <w:lang w:val="sr-Cyrl-RS"/>
        </w:rPr>
        <w:t>год.</w:t>
      </w:r>
    </w:p>
    <w:p w14:paraId="27092E45" w14:textId="2640C976" w:rsidR="00E802AB" w:rsidRDefault="00E802AB" w:rsidP="00E802AB">
      <w:pPr>
        <w:ind w:left="60"/>
        <w:jc w:val="both"/>
        <w:rPr>
          <w:bCs/>
          <w:lang w:val="sr-Cyrl-RS"/>
        </w:rPr>
      </w:pPr>
    </w:p>
    <w:p w14:paraId="1E7D76C8" w14:textId="20AE6A6E" w:rsidR="00E802AB" w:rsidRDefault="00E802AB" w:rsidP="00E802AB">
      <w:pPr>
        <w:pStyle w:val="ListParagraph"/>
        <w:numPr>
          <w:ilvl w:val="0"/>
          <w:numId w:val="26"/>
        </w:numPr>
        <w:jc w:val="both"/>
        <w:rPr>
          <w:bCs/>
          <w:lang w:val="sr-Cyrl-RS"/>
        </w:rPr>
      </w:pPr>
      <w:r>
        <w:rPr>
          <w:bCs/>
          <w:lang w:val="sr-Cyrl-RS"/>
        </w:rPr>
        <w:t>На страни 55</w:t>
      </w:r>
      <w:r w:rsidR="00A53813">
        <w:rPr>
          <w:bCs/>
          <w:lang w:val="sr-Cyrl-RS"/>
        </w:rPr>
        <w:t>.</w:t>
      </w:r>
      <w:r>
        <w:rPr>
          <w:bCs/>
          <w:lang w:val="sr-Cyrl-RS"/>
        </w:rPr>
        <w:t xml:space="preserve"> Модел уговора додаје се став</w:t>
      </w:r>
      <w:r w:rsidR="00A53813">
        <w:rPr>
          <w:bCs/>
          <w:lang w:val="sr-Cyrl-RS"/>
        </w:rPr>
        <w:t xml:space="preserve"> 2</w:t>
      </w:r>
      <w:r w:rsidR="00CE00BD">
        <w:rPr>
          <w:bCs/>
          <w:lang w:val="sr-Latn-RS"/>
        </w:rPr>
        <w:t>.</w:t>
      </w:r>
      <w:r>
        <w:rPr>
          <w:bCs/>
          <w:lang w:val="sr-Cyrl-RS"/>
        </w:rPr>
        <w:t xml:space="preserve"> у члану 2. и  сада гласи:</w:t>
      </w:r>
    </w:p>
    <w:p w14:paraId="75CFA320" w14:textId="430B7A52" w:rsidR="00A53813" w:rsidRPr="00A53813" w:rsidRDefault="00A53813" w:rsidP="00A53813">
      <w:pPr>
        <w:pStyle w:val="ListParagraph"/>
        <w:ind w:left="3540"/>
        <w:jc w:val="both"/>
        <w:rPr>
          <w:b/>
          <w:lang w:val="sr-Cyrl-RS"/>
        </w:rPr>
      </w:pPr>
      <w:r>
        <w:rPr>
          <w:b/>
          <w:lang w:val="sr-Cyrl-RS"/>
        </w:rPr>
        <w:t xml:space="preserve">     </w:t>
      </w:r>
      <w:r w:rsidRPr="00A53813">
        <w:rPr>
          <w:b/>
          <w:lang w:val="sr-Cyrl-RS"/>
        </w:rPr>
        <w:t>Члан 2.</w:t>
      </w:r>
    </w:p>
    <w:p w14:paraId="4F8B673D" w14:textId="02C9668C" w:rsidR="00E802AB" w:rsidRDefault="00E802AB" w:rsidP="00A53813">
      <w:pPr>
        <w:suppressAutoHyphens w:val="0"/>
        <w:spacing w:line="276" w:lineRule="auto"/>
        <w:jc w:val="both"/>
        <w:rPr>
          <w:lang w:val="sr-Cyrl-RS"/>
        </w:rPr>
      </w:pPr>
      <w:r>
        <w:rPr>
          <w:bCs/>
          <w:lang w:val="sr-Cyrl-RS"/>
        </w:rPr>
        <w:t xml:space="preserve">„ </w:t>
      </w:r>
      <w:r w:rsidRPr="00765D8D">
        <w:rPr>
          <w:lang w:val="sr-Cyrl-RS"/>
        </w:rPr>
        <w:t xml:space="preserve">Понуђач се обавезује да започне са радовима у року од 1 (једног) дана од дана </w:t>
      </w:r>
      <w:r>
        <w:rPr>
          <w:lang w:val="sr-Cyrl-RS"/>
        </w:rPr>
        <w:t>добијања писаног</w:t>
      </w:r>
      <w:r w:rsidRPr="00765D8D">
        <w:rPr>
          <w:lang w:val="sr-Cyrl-RS"/>
        </w:rPr>
        <w:t xml:space="preserve"> налога овлашћеног лица Наручиоца</w:t>
      </w:r>
      <w:r>
        <w:rPr>
          <w:lang w:val="sr-Cyrl-RS"/>
        </w:rPr>
        <w:t>.</w:t>
      </w:r>
    </w:p>
    <w:p w14:paraId="036FB778" w14:textId="002C77C5" w:rsidR="00E802AB" w:rsidRPr="00765D8D" w:rsidRDefault="00A53813" w:rsidP="00A53813">
      <w:pPr>
        <w:suppressAutoHyphens w:val="0"/>
        <w:spacing w:line="276" w:lineRule="auto"/>
        <w:jc w:val="both"/>
        <w:rPr>
          <w:rFonts w:eastAsia="Calibri"/>
          <w:b/>
          <w:lang w:val="sr-Latn-RS" w:eastAsia="en-US"/>
        </w:rPr>
      </w:pPr>
      <w:r>
        <w:rPr>
          <w:lang w:val="sr-Cyrl-RS"/>
        </w:rPr>
        <w:t>Рок за извођење радова, односно завршетак радова је _________________.“</w:t>
      </w:r>
    </w:p>
    <w:p w14:paraId="3D38677A" w14:textId="32047391" w:rsidR="00E802AB" w:rsidRPr="00E802AB" w:rsidRDefault="00E802AB" w:rsidP="00E802AB">
      <w:pPr>
        <w:jc w:val="both"/>
        <w:rPr>
          <w:bCs/>
          <w:lang w:val="sr-Cyrl-RS"/>
        </w:rPr>
      </w:pPr>
    </w:p>
    <w:p w14:paraId="071DFE50" w14:textId="77777777" w:rsidR="00E802AB" w:rsidRPr="00E802AB" w:rsidRDefault="00E802AB" w:rsidP="00E802AB">
      <w:pPr>
        <w:jc w:val="both"/>
        <w:rPr>
          <w:bCs/>
          <w:lang w:val="sr-Cyrl-RS"/>
        </w:rPr>
      </w:pPr>
    </w:p>
    <w:p w14:paraId="36E3A586" w14:textId="5651C871" w:rsidR="00CC7D7C" w:rsidRDefault="00CC7D7C" w:rsidP="00CC7D7C">
      <w:pPr>
        <w:jc w:val="both"/>
        <w:rPr>
          <w:bCs/>
          <w:lang w:val="sr-Cyrl-RS"/>
        </w:rPr>
      </w:pPr>
    </w:p>
    <w:p w14:paraId="5560E493" w14:textId="3CACC890" w:rsidR="00A53813" w:rsidRPr="00A53813" w:rsidRDefault="00A53813" w:rsidP="00A53813">
      <w:pPr>
        <w:ind w:left="4956" w:firstLine="708"/>
        <w:jc w:val="both"/>
        <w:rPr>
          <w:bCs/>
          <w:lang w:val="sr-Cyrl-RS"/>
        </w:rPr>
      </w:pPr>
      <w:r>
        <w:rPr>
          <w:bCs/>
          <w:lang w:val="sr-Cyrl-RS"/>
        </w:rPr>
        <w:t>Стоматолошка комора Србије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</w:p>
    <w:sectPr w:rsidR="00A53813" w:rsidRPr="00A53813" w:rsidSect="002846E9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57616" w14:textId="77777777" w:rsidR="001237AF" w:rsidRDefault="001237AF" w:rsidP="002846E9">
      <w:r>
        <w:separator/>
      </w:r>
    </w:p>
  </w:endnote>
  <w:endnote w:type="continuationSeparator" w:id="0">
    <w:p w14:paraId="605EE9F2" w14:textId="77777777" w:rsidR="001237AF" w:rsidRDefault="001237AF" w:rsidP="002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4526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F5408" w14:textId="6B4E046B" w:rsidR="0038745C" w:rsidRDefault="003874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55B60" w14:textId="77777777" w:rsidR="0038745C" w:rsidRDefault="00387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C413F" w14:textId="0FCEE19F" w:rsidR="00265FA5" w:rsidRDefault="00265FA5">
    <w:pPr>
      <w:pStyle w:val="Footer"/>
      <w:jc w:val="right"/>
    </w:pPr>
  </w:p>
  <w:p w14:paraId="3B441B0F" w14:textId="77777777" w:rsidR="002846E9" w:rsidRDefault="002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617CF" w14:textId="77777777" w:rsidR="001237AF" w:rsidRDefault="001237AF" w:rsidP="002846E9">
      <w:r>
        <w:separator/>
      </w:r>
    </w:p>
  </w:footnote>
  <w:footnote w:type="continuationSeparator" w:id="0">
    <w:p w14:paraId="778859D2" w14:textId="77777777" w:rsidR="001237AF" w:rsidRDefault="001237AF" w:rsidP="0028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0D919" w14:textId="77777777" w:rsidR="002846E9" w:rsidRDefault="002846E9">
    <w:pPr>
      <w:pStyle w:val="Header"/>
    </w:pPr>
    <w:r>
      <w:rPr>
        <w:noProof/>
      </w:rPr>
      <w:drawing>
        <wp:inline distT="0" distB="0" distL="0" distR="0" wp14:anchorId="501F6837" wp14:editId="5FEDE06B">
          <wp:extent cx="1200150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648" cy="802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sr-Cyrl-R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Times New Roman"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F380501"/>
    <w:multiLevelType w:val="hybridMultilevel"/>
    <w:tmpl w:val="97622FAE"/>
    <w:lvl w:ilvl="0" w:tplc="DFCA0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00820"/>
    <w:multiLevelType w:val="hybridMultilevel"/>
    <w:tmpl w:val="E95031C0"/>
    <w:lvl w:ilvl="0" w:tplc="F8D0D03E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C51052"/>
    <w:multiLevelType w:val="hybridMultilevel"/>
    <w:tmpl w:val="605879E2"/>
    <w:lvl w:ilvl="0" w:tplc="71F68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B01E2"/>
    <w:multiLevelType w:val="hybridMultilevel"/>
    <w:tmpl w:val="584602FC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A875E5"/>
    <w:multiLevelType w:val="hybridMultilevel"/>
    <w:tmpl w:val="4296C5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32338"/>
    <w:multiLevelType w:val="hybridMultilevel"/>
    <w:tmpl w:val="B51A1E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E0AC7"/>
    <w:multiLevelType w:val="hybridMultilevel"/>
    <w:tmpl w:val="D75A4A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F43A2"/>
    <w:multiLevelType w:val="hybridMultilevel"/>
    <w:tmpl w:val="ABCE71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723D5"/>
    <w:multiLevelType w:val="hybridMultilevel"/>
    <w:tmpl w:val="112ACF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468CA"/>
    <w:multiLevelType w:val="hybridMultilevel"/>
    <w:tmpl w:val="A3348A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B49CE"/>
    <w:multiLevelType w:val="multilevel"/>
    <w:tmpl w:val="6B04021E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4" w15:restartNumberingAfterBreak="0">
    <w:nsid w:val="3AAA5D89"/>
    <w:multiLevelType w:val="hybridMultilevel"/>
    <w:tmpl w:val="CEB6C8F8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941E4"/>
    <w:multiLevelType w:val="hybridMultilevel"/>
    <w:tmpl w:val="02CE01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2323D"/>
    <w:multiLevelType w:val="hybridMultilevel"/>
    <w:tmpl w:val="51966E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E3679"/>
    <w:multiLevelType w:val="hybridMultilevel"/>
    <w:tmpl w:val="A684AE70"/>
    <w:lvl w:ilvl="0" w:tplc="39444D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97D31"/>
    <w:multiLevelType w:val="hybridMultilevel"/>
    <w:tmpl w:val="6440487A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F66AE"/>
    <w:multiLevelType w:val="hybridMultilevel"/>
    <w:tmpl w:val="F8D6AFAA"/>
    <w:lvl w:ilvl="0" w:tplc="37564C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056F5"/>
    <w:multiLevelType w:val="hybridMultilevel"/>
    <w:tmpl w:val="4906CC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70C80"/>
    <w:multiLevelType w:val="hybridMultilevel"/>
    <w:tmpl w:val="6A2A4FAC"/>
    <w:lvl w:ilvl="0" w:tplc="22A0A3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40BE5"/>
    <w:multiLevelType w:val="hybridMultilevel"/>
    <w:tmpl w:val="03120DB4"/>
    <w:lvl w:ilvl="0" w:tplc="241A000F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F45B5"/>
    <w:multiLevelType w:val="hybridMultilevel"/>
    <w:tmpl w:val="1650423E"/>
    <w:lvl w:ilvl="0" w:tplc="5DD4F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B251D8"/>
    <w:multiLevelType w:val="hybridMultilevel"/>
    <w:tmpl w:val="072ED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E7C6F"/>
    <w:multiLevelType w:val="hybridMultilevel"/>
    <w:tmpl w:val="A1AAA0B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6"/>
  </w:num>
  <w:num w:numId="5">
    <w:abstractNumId w:val="3"/>
  </w:num>
  <w:num w:numId="6">
    <w:abstractNumId w:val="20"/>
  </w:num>
  <w:num w:numId="7">
    <w:abstractNumId w:val="12"/>
  </w:num>
  <w:num w:numId="8">
    <w:abstractNumId w:val="18"/>
  </w:num>
  <w:num w:numId="9">
    <w:abstractNumId w:val="14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4"/>
  </w:num>
  <w:num w:numId="15">
    <w:abstractNumId w:val="24"/>
  </w:num>
  <w:num w:numId="16">
    <w:abstractNumId w:val="25"/>
  </w:num>
  <w:num w:numId="17">
    <w:abstractNumId w:val="5"/>
  </w:num>
  <w:num w:numId="18">
    <w:abstractNumId w:val="7"/>
  </w:num>
  <w:num w:numId="19">
    <w:abstractNumId w:val="0"/>
  </w:num>
  <w:num w:numId="20">
    <w:abstractNumId w:val="13"/>
  </w:num>
  <w:num w:numId="21">
    <w:abstractNumId w:val="17"/>
  </w:num>
  <w:num w:numId="22">
    <w:abstractNumId w:val="15"/>
  </w:num>
  <w:num w:numId="23">
    <w:abstractNumId w:val="22"/>
  </w:num>
  <w:num w:numId="24">
    <w:abstractNumId w:val="11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001CAC"/>
    <w:rsid w:val="00024378"/>
    <w:rsid w:val="00031530"/>
    <w:rsid w:val="000574CB"/>
    <w:rsid w:val="00066E23"/>
    <w:rsid w:val="0007074F"/>
    <w:rsid w:val="00082750"/>
    <w:rsid w:val="00090384"/>
    <w:rsid w:val="000B0B66"/>
    <w:rsid w:val="000D796D"/>
    <w:rsid w:val="000E0780"/>
    <w:rsid w:val="000F09CF"/>
    <w:rsid w:val="001077C9"/>
    <w:rsid w:val="001158A3"/>
    <w:rsid w:val="001163D2"/>
    <w:rsid w:val="001237AF"/>
    <w:rsid w:val="00123EEA"/>
    <w:rsid w:val="00124FA2"/>
    <w:rsid w:val="00126C52"/>
    <w:rsid w:val="00133675"/>
    <w:rsid w:val="00142127"/>
    <w:rsid w:val="0014285C"/>
    <w:rsid w:val="001542B9"/>
    <w:rsid w:val="00154F60"/>
    <w:rsid w:val="00167C80"/>
    <w:rsid w:val="00170D06"/>
    <w:rsid w:val="001744A0"/>
    <w:rsid w:val="001757D1"/>
    <w:rsid w:val="001F6E66"/>
    <w:rsid w:val="00210EAF"/>
    <w:rsid w:val="00214B81"/>
    <w:rsid w:val="00225F93"/>
    <w:rsid w:val="00265FA5"/>
    <w:rsid w:val="002846E9"/>
    <w:rsid w:val="002920A6"/>
    <w:rsid w:val="0029500B"/>
    <w:rsid w:val="002C198B"/>
    <w:rsid w:val="002F4E90"/>
    <w:rsid w:val="0030732B"/>
    <w:rsid w:val="003131E5"/>
    <w:rsid w:val="00320637"/>
    <w:rsid w:val="00346DDF"/>
    <w:rsid w:val="0038745C"/>
    <w:rsid w:val="003951E2"/>
    <w:rsid w:val="0039520C"/>
    <w:rsid w:val="003A338E"/>
    <w:rsid w:val="003A7986"/>
    <w:rsid w:val="003D650E"/>
    <w:rsid w:val="003D6A74"/>
    <w:rsid w:val="00423E42"/>
    <w:rsid w:val="00437AF3"/>
    <w:rsid w:val="004B1506"/>
    <w:rsid w:val="004E6C19"/>
    <w:rsid w:val="004F5213"/>
    <w:rsid w:val="0056123C"/>
    <w:rsid w:val="0056710C"/>
    <w:rsid w:val="00573C25"/>
    <w:rsid w:val="005753BA"/>
    <w:rsid w:val="005844D4"/>
    <w:rsid w:val="005A24A4"/>
    <w:rsid w:val="005C198F"/>
    <w:rsid w:val="005C70DA"/>
    <w:rsid w:val="005D5975"/>
    <w:rsid w:val="00603631"/>
    <w:rsid w:val="006330D4"/>
    <w:rsid w:val="0066080E"/>
    <w:rsid w:val="00663995"/>
    <w:rsid w:val="006670DF"/>
    <w:rsid w:val="00671937"/>
    <w:rsid w:val="00676932"/>
    <w:rsid w:val="00681130"/>
    <w:rsid w:val="006819E0"/>
    <w:rsid w:val="006C3271"/>
    <w:rsid w:val="007058A8"/>
    <w:rsid w:val="00715EF2"/>
    <w:rsid w:val="00745041"/>
    <w:rsid w:val="00760937"/>
    <w:rsid w:val="00786398"/>
    <w:rsid w:val="007B6D3A"/>
    <w:rsid w:val="007C481C"/>
    <w:rsid w:val="007C5F6E"/>
    <w:rsid w:val="007E3E12"/>
    <w:rsid w:val="008349B3"/>
    <w:rsid w:val="008375A6"/>
    <w:rsid w:val="00846A12"/>
    <w:rsid w:val="00880643"/>
    <w:rsid w:val="00886B8B"/>
    <w:rsid w:val="0089090B"/>
    <w:rsid w:val="008A0188"/>
    <w:rsid w:val="008C5008"/>
    <w:rsid w:val="008D7EA2"/>
    <w:rsid w:val="00921057"/>
    <w:rsid w:val="00927308"/>
    <w:rsid w:val="009320DE"/>
    <w:rsid w:val="009348E2"/>
    <w:rsid w:val="00941389"/>
    <w:rsid w:val="00944A99"/>
    <w:rsid w:val="00955B05"/>
    <w:rsid w:val="00975F11"/>
    <w:rsid w:val="009A3F96"/>
    <w:rsid w:val="009B2F7C"/>
    <w:rsid w:val="009B5268"/>
    <w:rsid w:val="009D13C2"/>
    <w:rsid w:val="009D4C34"/>
    <w:rsid w:val="009D5C8E"/>
    <w:rsid w:val="009E6489"/>
    <w:rsid w:val="00A032FA"/>
    <w:rsid w:val="00A21D23"/>
    <w:rsid w:val="00A32A15"/>
    <w:rsid w:val="00A41B77"/>
    <w:rsid w:val="00A53813"/>
    <w:rsid w:val="00A6617A"/>
    <w:rsid w:val="00A76BC2"/>
    <w:rsid w:val="00A85A76"/>
    <w:rsid w:val="00A951DB"/>
    <w:rsid w:val="00A97DAF"/>
    <w:rsid w:val="00AA02CC"/>
    <w:rsid w:val="00AA5FE8"/>
    <w:rsid w:val="00AB0BB2"/>
    <w:rsid w:val="00AB7AB0"/>
    <w:rsid w:val="00AC701F"/>
    <w:rsid w:val="00AF640C"/>
    <w:rsid w:val="00B41352"/>
    <w:rsid w:val="00B91CB9"/>
    <w:rsid w:val="00B91F59"/>
    <w:rsid w:val="00B9400A"/>
    <w:rsid w:val="00BA4549"/>
    <w:rsid w:val="00BA685E"/>
    <w:rsid w:val="00BB051E"/>
    <w:rsid w:val="00BB32FD"/>
    <w:rsid w:val="00BB5DA3"/>
    <w:rsid w:val="00C008D8"/>
    <w:rsid w:val="00C05F04"/>
    <w:rsid w:val="00C1238B"/>
    <w:rsid w:val="00C275E2"/>
    <w:rsid w:val="00C40A09"/>
    <w:rsid w:val="00C45063"/>
    <w:rsid w:val="00C57D73"/>
    <w:rsid w:val="00C67106"/>
    <w:rsid w:val="00C84168"/>
    <w:rsid w:val="00CB44B1"/>
    <w:rsid w:val="00CC7D7C"/>
    <w:rsid w:val="00CE00BD"/>
    <w:rsid w:val="00CF3CFF"/>
    <w:rsid w:val="00D261F6"/>
    <w:rsid w:val="00D30521"/>
    <w:rsid w:val="00D72FFC"/>
    <w:rsid w:val="00DA3D72"/>
    <w:rsid w:val="00DD70A3"/>
    <w:rsid w:val="00DE362D"/>
    <w:rsid w:val="00DE5BF4"/>
    <w:rsid w:val="00DF713F"/>
    <w:rsid w:val="00E0149B"/>
    <w:rsid w:val="00E043A0"/>
    <w:rsid w:val="00E416BF"/>
    <w:rsid w:val="00E4467A"/>
    <w:rsid w:val="00E61A79"/>
    <w:rsid w:val="00E802AB"/>
    <w:rsid w:val="00E93BC1"/>
    <w:rsid w:val="00EA6690"/>
    <w:rsid w:val="00EB4383"/>
    <w:rsid w:val="00EC234B"/>
    <w:rsid w:val="00EC2E15"/>
    <w:rsid w:val="00EF7032"/>
    <w:rsid w:val="00F002F7"/>
    <w:rsid w:val="00F32995"/>
    <w:rsid w:val="00F33C2A"/>
    <w:rsid w:val="00F5416C"/>
    <w:rsid w:val="00F57CD0"/>
    <w:rsid w:val="00F700D7"/>
    <w:rsid w:val="00F71C5B"/>
    <w:rsid w:val="00F7478B"/>
    <w:rsid w:val="00F9644B"/>
    <w:rsid w:val="00FA0946"/>
    <w:rsid w:val="00FC1D63"/>
    <w:rsid w:val="00FC4749"/>
    <w:rsid w:val="00FC6577"/>
    <w:rsid w:val="00FD5287"/>
    <w:rsid w:val="00F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8A1E2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BalloonText">
    <w:name w:val="Balloon Text"/>
    <w:basedOn w:val="Normal"/>
    <w:link w:val="BalloonTextChar"/>
    <w:uiPriority w:val="99"/>
    <w:semiHidden/>
    <w:unhideWhenUsed/>
    <w:rsid w:val="00F33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0D4"/>
    <w:pPr>
      <w:ind w:left="720"/>
      <w:contextualSpacing/>
    </w:pPr>
  </w:style>
  <w:style w:type="table" w:styleId="TableGrid">
    <w:name w:val="Table Grid"/>
    <w:basedOn w:val="TableNormal"/>
    <w:uiPriority w:val="39"/>
    <w:rsid w:val="0029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basedOn w:val="Normal"/>
    <w:rsid w:val="0038745C"/>
    <w:pPr>
      <w:suppressAutoHyphens w:val="0"/>
      <w:spacing w:before="280" w:after="28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Sladjana Lazovic</cp:lastModifiedBy>
  <cp:revision>5</cp:revision>
  <cp:lastPrinted>2020-07-02T13:29:00Z</cp:lastPrinted>
  <dcterms:created xsi:type="dcterms:W3CDTF">2020-07-02T13:42:00Z</dcterms:created>
  <dcterms:modified xsi:type="dcterms:W3CDTF">2020-07-02T14:01:00Z</dcterms:modified>
  <cp:contentStatus/>
</cp:coreProperties>
</file>