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4140" w14:textId="77777777" w:rsidR="000968EF" w:rsidRPr="00EA25E3" w:rsidRDefault="000968EF" w:rsidP="00686F1B">
      <w:pPr>
        <w:spacing w:line="300" w:lineRule="atLeast"/>
        <w:jc w:val="both"/>
        <w:rPr>
          <w:rFonts w:eastAsia="SimSun"/>
          <w:kern w:val="2"/>
          <w:sz w:val="21"/>
          <w:lang w:val="sr-Cyrl-RS" w:bidi="hi-IN"/>
        </w:rPr>
      </w:pPr>
    </w:p>
    <w:p w14:paraId="6C3A5C4D" w14:textId="7A42C20C" w:rsidR="000968EF" w:rsidRPr="0069635D" w:rsidRDefault="000968EF" w:rsidP="00686F1B">
      <w:pPr>
        <w:spacing w:line="300" w:lineRule="atLeast"/>
        <w:jc w:val="both"/>
        <w:rPr>
          <w:rFonts w:eastAsia="SimSun"/>
          <w:b/>
          <w:bCs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1"/>
          <w:lang w:val="en-US" w:bidi="hi-IN"/>
        </w:rPr>
        <w:tab/>
      </w:r>
      <w:r>
        <w:rPr>
          <w:rFonts w:eastAsia="SimSun"/>
          <w:kern w:val="2"/>
          <w:sz w:val="21"/>
          <w:lang w:val="en-US" w:bidi="hi-IN"/>
        </w:rPr>
        <w:tab/>
      </w:r>
      <w:r>
        <w:rPr>
          <w:rFonts w:eastAsia="SimSun"/>
          <w:kern w:val="2"/>
          <w:sz w:val="21"/>
          <w:lang w:val="en-US" w:bidi="hi-IN"/>
        </w:rPr>
        <w:tab/>
      </w:r>
      <w:r>
        <w:rPr>
          <w:rFonts w:eastAsia="SimSun"/>
          <w:kern w:val="2"/>
          <w:sz w:val="21"/>
          <w:lang w:val="en-US" w:bidi="hi-IN"/>
        </w:rPr>
        <w:tab/>
      </w:r>
      <w:r>
        <w:rPr>
          <w:rFonts w:eastAsia="SimSun"/>
          <w:kern w:val="2"/>
          <w:sz w:val="21"/>
          <w:lang w:val="en-US" w:bidi="hi-IN"/>
        </w:rPr>
        <w:tab/>
      </w:r>
      <w:r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МОДЕЛ УГОВОРА</w:t>
      </w:r>
    </w:p>
    <w:p w14:paraId="4DEEAA23" w14:textId="77777777" w:rsidR="008F5783" w:rsidRPr="0069635D" w:rsidRDefault="008F5783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58641FB1" w14:textId="40AA9B51" w:rsidR="008F5783" w:rsidRPr="0069635D" w:rsidRDefault="00714D89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>Закључу</w:t>
      </w:r>
      <w:r w:rsidR="007C0518" w:rsidRPr="0069635D">
        <w:rPr>
          <w:rFonts w:eastAsia="SimSun"/>
          <w:kern w:val="2"/>
          <w:sz w:val="22"/>
          <w:szCs w:val="22"/>
          <w:lang w:val="sr-Cyrl-RS" w:bidi="hi-IN"/>
        </w:rPr>
        <w:t>је се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дана ______________________2022.године.</w:t>
      </w:r>
    </w:p>
    <w:p w14:paraId="6C153FAD" w14:textId="77777777" w:rsidR="007C0518" w:rsidRPr="0069635D" w:rsidRDefault="007C0518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39EE55B5" w14:textId="050904A0" w:rsidR="00686F1B" w:rsidRPr="0069635D" w:rsidRDefault="00686F1B" w:rsidP="00686F1B">
      <w:pPr>
        <w:spacing w:line="300" w:lineRule="atLeast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="008F5783" w:rsidRPr="0069635D">
        <w:rPr>
          <w:rFonts w:eastAsia="SimSun"/>
          <w:kern w:val="2"/>
          <w:sz w:val="22"/>
          <w:szCs w:val="22"/>
          <w:lang w:val="sr-Cyrl-RS" w:bidi="hi-IN"/>
        </w:rPr>
        <w:t>У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говорн</w:t>
      </w:r>
      <w:proofErr w:type="spellEnd"/>
      <w:r w:rsidR="008F5783" w:rsidRPr="0069635D">
        <w:rPr>
          <w:rFonts w:eastAsia="SimSun"/>
          <w:kern w:val="2"/>
          <w:sz w:val="22"/>
          <w:szCs w:val="22"/>
          <w:lang w:val="sr-Cyrl-RS" w:bidi="hi-IN"/>
        </w:rPr>
        <w:t>е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</w:t>
      </w:r>
      <w:proofErr w:type="spellEnd"/>
      <w:r w:rsidR="008F5783" w:rsidRPr="0069635D">
        <w:rPr>
          <w:rFonts w:eastAsia="SimSun"/>
          <w:kern w:val="2"/>
          <w:sz w:val="22"/>
          <w:szCs w:val="22"/>
          <w:lang w:val="sr-Cyrl-RS" w:bidi="hi-IN"/>
        </w:rPr>
        <w:t>е</w:t>
      </w:r>
      <w:r w:rsidRPr="0069635D">
        <w:rPr>
          <w:rFonts w:eastAsia="SimSun"/>
          <w:kern w:val="2"/>
          <w:sz w:val="22"/>
          <w:szCs w:val="22"/>
          <w:lang w:val="en-US" w:bidi="hi-IN"/>
        </w:rPr>
        <w:t>:</w:t>
      </w:r>
    </w:p>
    <w:p w14:paraId="1213836C" w14:textId="7CE66C00" w:rsidR="00E95EF8" w:rsidRPr="0069635D" w:rsidRDefault="00686F1B" w:rsidP="00E95EF8">
      <w:pPr>
        <w:pStyle w:val="ListParagraph"/>
        <w:numPr>
          <w:ilvl w:val="0"/>
          <w:numId w:val="30"/>
        </w:numPr>
        <w:spacing w:line="300" w:lineRule="atLeast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>Стоматолошк</w:t>
      </w:r>
      <w:r w:rsidR="007C0518" w:rsidRPr="0069635D">
        <w:rPr>
          <w:rFonts w:eastAsia="SimSun"/>
          <w:b/>
          <w:kern w:val="2"/>
          <w:sz w:val="22"/>
          <w:szCs w:val="22"/>
          <w:lang w:val="sr-Cyrl-RS" w:bidi="hi-IN"/>
        </w:rPr>
        <w:t>а</w:t>
      </w: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Комор</w:t>
      </w:r>
      <w:r w:rsidR="007C0518" w:rsidRPr="0069635D">
        <w:rPr>
          <w:rFonts w:eastAsia="SimSun"/>
          <w:b/>
          <w:kern w:val="2"/>
          <w:sz w:val="22"/>
          <w:szCs w:val="22"/>
          <w:lang w:val="sr-Cyrl-RS" w:bidi="hi-IN"/>
        </w:rPr>
        <w:t>а</w:t>
      </w: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Србије, </w:t>
      </w:r>
    </w:p>
    <w:p w14:paraId="20A6EF52" w14:textId="2BFC0B2E" w:rsidR="00E95EF8" w:rsidRPr="0069635D" w:rsidRDefault="005D7605" w:rsidP="00E95EF8">
      <w:pPr>
        <w:pStyle w:val="ListParagraph"/>
        <w:spacing w:line="300" w:lineRule="atLeast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>Ул.</w:t>
      </w:r>
      <w:r w:rsidR="00784271">
        <w:rPr>
          <w:rFonts w:eastAsia="SimSun"/>
          <w:b/>
          <w:kern w:val="2"/>
          <w:sz w:val="22"/>
          <w:szCs w:val="22"/>
          <w:lang w:val="sr-Cyrl-RS" w:bidi="hi-IN"/>
        </w:rPr>
        <w:t xml:space="preserve"> </w:t>
      </w:r>
      <w:r w:rsidR="00E95EF8" w:rsidRPr="0069635D">
        <w:rPr>
          <w:rFonts w:eastAsia="SimSun"/>
          <w:b/>
          <w:kern w:val="2"/>
          <w:sz w:val="22"/>
          <w:szCs w:val="22"/>
          <w:lang w:val="sr-Cyrl-RS" w:bidi="hi-IN"/>
        </w:rPr>
        <w:t>Макензијева</w:t>
      </w: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бр.</w:t>
      </w:r>
      <w:r w:rsidR="00E95EF8"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81 </w:t>
      </w:r>
      <w:r w:rsidR="00686F1B"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Београд; </w:t>
      </w:r>
    </w:p>
    <w:p w14:paraId="39524CA7" w14:textId="35174006" w:rsidR="005D7605" w:rsidRPr="0069635D" w:rsidRDefault="005D7605" w:rsidP="005D7605">
      <w:pPr>
        <w:spacing w:line="300" w:lineRule="atLeast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           Које заступа директор </w:t>
      </w:r>
      <w:r w:rsidR="007C0518" w:rsidRPr="0069635D">
        <w:rPr>
          <w:rFonts w:eastAsia="SimSun"/>
          <w:b/>
          <w:kern w:val="2"/>
          <w:sz w:val="22"/>
          <w:szCs w:val="22"/>
          <w:lang w:val="sr-Cyrl-RS" w:bidi="hi-IN"/>
        </w:rPr>
        <w:t>спец.др стом. Милојко Јовановић</w:t>
      </w:r>
    </w:p>
    <w:p w14:paraId="045C517E" w14:textId="63B2454F" w:rsidR="00E95EF8" w:rsidRPr="0069635D" w:rsidRDefault="00E95EF8" w:rsidP="00E95EF8">
      <w:pPr>
        <w:pStyle w:val="ListParagraph"/>
        <w:spacing w:line="300" w:lineRule="atLeast"/>
        <w:jc w:val="both"/>
        <w:rPr>
          <w:rFonts w:eastAsia="SimSun"/>
          <w:b/>
          <w:bCs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b/>
          <w:bCs/>
          <w:kern w:val="2"/>
          <w:sz w:val="22"/>
          <w:szCs w:val="22"/>
          <w:lang w:val="sr-Cyrl-CS" w:bidi="hi-IN"/>
        </w:rPr>
        <w:t>М</w:t>
      </w:r>
      <w:r w:rsidR="00686F1B" w:rsidRPr="0069635D">
        <w:rPr>
          <w:rFonts w:eastAsia="SimSun"/>
          <w:b/>
          <w:bCs/>
          <w:kern w:val="2"/>
          <w:sz w:val="22"/>
          <w:szCs w:val="22"/>
          <w:lang w:val="sr-Cyrl-CS" w:bidi="hi-IN"/>
        </w:rPr>
        <w:t xml:space="preserve">атични број: </w:t>
      </w:r>
      <w:r w:rsidR="00686F1B"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17701096</w:t>
      </w:r>
      <w:r w:rsidR="005D7605"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;</w:t>
      </w:r>
      <w:r w:rsidR="00686F1B" w:rsidRPr="0069635D">
        <w:rPr>
          <w:rFonts w:eastAsia="SimSun"/>
          <w:b/>
          <w:bCs/>
          <w:kern w:val="2"/>
          <w:sz w:val="22"/>
          <w:szCs w:val="22"/>
          <w:lang w:val="sr-Cyrl-CS" w:bidi="hi-IN"/>
        </w:rPr>
        <w:t xml:space="preserve">  </w:t>
      </w:r>
    </w:p>
    <w:p w14:paraId="7843C4AF" w14:textId="55BD1A84" w:rsidR="005D7605" w:rsidRPr="0069635D" w:rsidRDefault="00686F1B" w:rsidP="00E95EF8">
      <w:pPr>
        <w:pStyle w:val="ListParagraph"/>
        <w:spacing w:line="300" w:lineRule="atLeast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bCs/>
          <w:kern w:val="2"/>
          <w:sz w:val="22"/>
          <w:szCs w:val="22"/>
          <w:lang w:val="sr-Cyrl-CS" w:bidi="hi-IN"/>
        </w:rPr>
        <w:t>ПИБ:</w:t>
      </w:r>
      <w:r w:rsidR="00E95EF8" w:rsidRPr="0069635D">
        <w:rPr>
          <w:rFonts w:eastAsia="SimSun"/>
          <w:b/>
          <w:bCs/>
          <w:kern w:val="2"/>
          <w:sz w:val="22"/>
          <w:szCs w:val="22"/>
          <w:lang w:val="sr-Cyrl-CS" w:bidi="hi-IN"/>
        </w:rPr>
        <w:t xml:space="preserve"> </w:t>
      </w:r>
      <w:r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105333106</w:t>
      </w:r>
      <w:r w:rsidR="005D7605"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;</w:t>
      </w:r>
      <w:r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 xml:space="preserve"> </w:t>
      </w:r>
      <w:r w:rsidR="008F5783"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( у даљем тексту Наручилац)</w:t>
      </w:r>
    </w:p>
    <w:p w14:paraId="075AC29F" w14:textId="558C090B" w:rsidR="00686F1B" w:rsidRPr="0069635D" w:rsidRDefault="00686F1B" w:rsidP="00E95EF8">
      <w:pPr>
        <w:pStyle w:val="ListParagraph"/>
        <w:spacing w:line="300" w:lineRule="atLeast"/>
        <w:jc w:val="both"/>
        <w:rPr>
          <w:rFonts w:eastAsia="SimSun"/>
          <w:b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b/>
          <w:kern w:val="2"/>
          <w:sz w:val="22"/>
          <w:szCs w:val="22"/>
          <w:lang w:val="ru-RU" w:bidi="hi-IN"/>
        </w:rPr>
        <w:t>и</w:t>
      </w:r>
    </w:p>
    <w:p w14:paraId="28E6006C" w14:textId="4E6DCAE7" w:rsidR="005D7605" w:rsidRPr="0069635D" w:rsidRDefault="00686F1B" w:rsidP="005D7605">
      <w:pPr>
        <w:pStyle w:val="ListParagraph"/>
        <w:widowControl w:val="0"/>
        <w:numPr>
          <w:ilvl w:val="0"/>
          <w:numId w:val="30"/>
        </w:numPr>
        <w:jc w:val="both"/>
        <w:rPr>
          <w:rFonts w:eastAsia="SimSun"/>
          <w:b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CS" w:bidi="hi-IN"/>
        </w:rPr>
        <w:t>"________________</w:t>
      </w:r>
      <w:r w:rsidR="00F86509">
        <w:rPr>
          <w:rFonts w:eastAsia="SimSun"/>
          <w:b/>
          <w:kern w:val="2"/>
          <w:sz w:val="22"/>
          <w:szCs w:val="22"/>
          <w:lang w:val="sr-Cyrl-CS" w:bidi="hi-IN"/>
        </w:rPr>
        <w:t>_</w:t>
      </w:r>
      <w:r w:rsidRPr="0069635D">
        <w:rPr>
          <w:rFonts w:eastAsia="SimSun"/>
          <w:b/>
          <w:kern w:val="2"/>
          <w:sz w:val="22"/>
          <w:szCs w:val="22"/>
          <w:lang w:val="sr-Cyrl-CS" w:bidi="hi-IN"/>
        </w:rPr>
        <w:t xml:space="preserve">_______________ </w:t>
      </w:r>
    </w:p>
    <w:p w14:paraId="1F8DF85C" w14:textId="69459682" w:rsidR="005D7605" w:rsidRPr="0069635D" w:rsidRDefault="005D7605" w:rsidP="005D7605">
      <w:pPr>
        <w:widowControl w:val="0"/>
        <w:ind w:left="360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CS" w:bidi="hi-IN"/>
        </w:rPr>
        <w:t xml:space="preserve">     У</w:t>
      </w:r>
      <w:r w:rsidR="00686F1B" w:rsidRPr="0069635D">
        <w:rPr>
          <w:rFonts w:eastAsia="SimSun"/>
          <w:b/>
          <w:kern w:val="2"/>
          <w:sz w:val="22"/>
          <w:szCs w:val="22"/>
          <w:lang w:val="sr-Cyrl-CS" w:bidi="hi-IN"/>
        </w:rPr>
        <w:t>л. ________________</w:t>
      </w:r>
      <w:r w:rsidR="007C0518" w:rsidRPr="0069635D">
        <w:rPr>
          <w:rFonts w:eastAsia="SimSun"/>
          <w:b/>
          <w:kern w:val="2"/>
          <w:sz w:val="22"/>
          <w:szCs w:val="22"/>
          <w:lang w:val="sr-Cyrl-CS" w:bidi="hi-IN"/>
        </w:rPr>
        <w:t>__</w:t>
      </w:r>
      <w:r w:rsidR="00784271">
        <w:rPr>
          <w:rFonts w:eastAsia="SimSun"/>
          <w:b/>
          <w:kern w:val="2"/>
          <w:sz w:val="22"/>
          <w:szCs w:val="22"/>
          <w:lang w:val="sr-Cyrl-CS" w:bidi="hi-IN"/>
        </w:rPr>
        <w:t>_____</w:t>
      </w:r>
      <w:r w:rsidR="00686F1B" w:rsidRPr="0069635D">
        <w:rPr>
          <w:rFonts w:eastAsia="SimSun"/>
          <w:b/>
          <w:kern w:val="2"/>
          <w:sz w:val="22"/>
          <w:szCs w:val="22"/>
          <w:lang w:val="sr-Cyrl-RS" w:bidi="hi-IN"/>
        </w:rPr>
        <w:t>бр. _____</w:t>
      </w:r>
      <w:r w:rsidR="00F86509">
        <w:rPr>
          <w:rFonts w:eastAsia="SimSun"/>
          <w:b/>
          <w:kern w:val="2"/>
          <w:sz w:val="22"/>
          <w:szCs w:val="22"/>
          <w:lang w:val="sr-Cyrl-RS" w:bidi="hi-IN"/>
        </w:rPr>
        <w:t>град _______________</w:t>
      </w:r>
    </w:p>
    <w:p w14:paraId="06A4D4AF" w14:textId="65BCC671" w:rsidR="005D7605" w:rsidRPr="0069635D" w:rsidRDefault="005D7605" w:rsidP="005D7605">
      <w:pPr>
        <w:widowControl w:val="0"/>
        <w:ind w:left="360"/>
        <w:jc w:val="both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    Кој</w:t>
      </w:r>
      <w:r w:rsidR="007C0518" w:rsidRPr="0069635D">
        <w:rPr>
          <w:rFonts w:eastAsia="SimSun"/>
          <w:b/>
          <w:kern w:val="2"/>
          <w:sz w:val="22"/>
          <w:szCs w:val="22"/>
          <w:lang w:val="sr-Cyrl-RS" w:bidi="hi-IN"/>
        </w:rPr>
        <w:t>у</w:t>
      </w: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заступа _________________________________</w:t>
      </w:r>
    </w:p>
    <w:p w14:paraId="66131A2D" w14:textId="5D96F226" w:rsidR="005D7605" w:rsidRPr="0069635D" w:rsidRDefault="005D7605" w:rsidP="005D7605">
      <w:pPr>
        <w:widowControl w:val="0"/>
        <w:ind w:left="360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    Матични број</w:t>
      </w:r>
      <w:r w:rsidR="00686F1B" w:rsidRPr="0069635D">
        <w:rPr>
          <w:rFonts w:eastAsia="SimSun"/>
          <w:b/>
          <w:kern w:val="2"/>
          <w:sz w:val="22"/>
          <w:szCs w:val="22"/>
          <w:lang w:val="sr-Cyrl-RS" w:bidi="hi-IN"/>
        </w:rPr>
        <w:t>____________</w:t>
      </w:r>
      <w:r w:rsidR="007C0518" w:rsidRPr="0069635D">
        <w:rPr>
          <w:rFonts w:eastAsia="SimSun"/>
          <w:b/>
          <w:kern w:val="2"/>
          <w:sz w:val="22"/>
          <w:szCs w:val="22"/>
          <w:lang w:val="sr-Cyrl-RS" w:bidi="hi-IN"/>
        </w:rPr>
        <w:t>__</w:t>
      </w:r>
      <w:r w:rsidR="008F5783" w:rsidRPr="0069635D">
        <w:rPr>
          <w:rFonts w:eastAsia="SimSun"/>
          <w:b/>
          <w:kern w:val="2"/>
          <w:sz w:val="22"/>
          <w:szCs w:val="22"/>
          <w:lang w:val="sr-Cyrl-RS" w:bidi="hi-IN"/>
        </w:rPr>
        <w:t>;</w:t>
      </w:r>
      <w:r w:rsidR="00686F1B"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</w:t>
      </w:r>
    </w:p>
    <w:p w14:paraId="3FE8F446" w14:textId="30E3BC61" w:rsidR="00686F1B" w:rsidRDefault="005D7605" w:rsidP="005D7605">
      <w:pPr>
        <w:widowControl w:val="0"/>
        <w:ind w:left="360"/>
        <w:rPr>
          <w:rFonts w:eastAsia="SimSun"/>
          <w:b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    </w:t>
      </w:r>
      <w:r w:rsidR="00686F1B" w:rsidRPr="0069635D">
        <w:rPr>
          <w:rFonts w:eastAsia="SimSun"/>
          <w:b/>
          <w:kern w:val="2"/>
          <w:sz w:val="22"/>
          <w:szCs w:val="22"/>
          <w:lang w:val="sr-Cyrl-RS" w:bidi="hi-IN"/>
        </w:rPr>
        <w:t>ПИБ: _________</w:t>
      </w:r>
      <w:r w:rsidR="007C0518" w:rsidRPr="0069635D">
        <w:rPr>
          <w:rFonts w:eastAsia="SimSun"/>
          <w:b/>
          <w:kern w:val="2"/>
          <w:sz w:val="22"/>
          <w:szCs w:val="22"/>
          <w:lang w:val="sr-Cyrl-RS" w:bidi="hi-IN"/>
        </w:rPr>
        <w:t>__</w:t>
      </w:r>
      <w:r w:rsidR="00686F1B" w:rsidRPr="0069635D">
        <w:rPr>
          <w:rFonts w:eastAsia="SimSun"/>
          <w:b/>
          <w:kern w:val="2"/>
          <w:sz w:val="22"/>
          <w:szCs w:val="22"/>
          <w:lang w:val="sr-Cyrl-RS" w:bidi="hi-IN"/>
        </w:rPr>
        <w:t xml:space="preserve"> </w:t>
      </w:r>
      <w:r w:rsidR="008F5783" w:rsidRPr="0069635D">
        <w:rPr>
          <w:rFonts w:eastAsia="SimSun"/>
          <w:b/>
          <w:kern w:val="2"/>
          <w:sz w:val="22"/>
          <w:szCs w:val="22"/>
          <w:lang w:val="sr-Cyrl-RS" w:bidi="hi-IN"/>
        </w:rPr>
        <w:t>; (у даљем тексту Понуђач)</w:t>
      </w:r>
    </w:p>
    <w:p w14:paraId="2BBE9D3F" w14:textId="77777777" w:rsidR="00530CC7" w:rsidRPr="0069635D" w:rsidRDefault="00530CC7" w:rsidP="005D7605">
      <w:pPr>
        <w:widowControl w:val="0"/>
        <w:ind w:left="360"/>
        <w:rPr>
          <w:rFonts w:eastAsia="SimSun"/>
          <w:kern w:val="2"/>
          <w:sz w:val="22"/>
          <w:szCs w:val="22"/>
          <w:lang w:val="sr-Cyrl-CS" w:bidi="hi-IN"/>
        </w:rPr>
      </w:pPr>
    </w:p>
    <w:p w14:paraId="74FC495C" w14:textId="77777777" w:rsidR="00530CC7" w:rsidRPr="00530CC7" w:rsidRDefault="00530CC7" w:rsidP="00530CC7">
      <w:pPr>
        <w:autoSpaceDE w:val="0"/>
        <w:autoSpaceDN w:val="0"/>
        <w:adjustRightInd w:val="0"/>
        <w:spacing w:line="100" w:lineRule="atLeast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530CC7">
        <w:rPr>
          <w:rFonts w:eastAsia="Arial Unicode MS"/>
          <w:bCs/>
          <w:iCs/>
          <w:color w:val="000000"/>
          <w:kern w:val="1"/>
          <w:lang w:val="sr-Cyrl-CS" w:eastAsia="ar-SA"/>
        </w:rPr>
        <w:t>и са понуђачима из групе понуђача/са подизвођачима/подизвршиоцима:</w:t>
      </w:r>
    </w:p>
    <w:p w14:paraId="5637B6BB" w14:textId="77777777" w:rsidR="00530CC7" w:rsidRDefault="00530CC7" w:rsidP="00530CC7">
      <w:pPr>
        <w:autoSpaceDE w:val="0"/>
        <w:autoSpaceDN w:val="0"/>
        <w:adjustRightInd w:val="0"/>
        <w:spacing w:line="100" w:lineRule="atLeast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530CC7">
        <w:rPr>
          <w:rFonts w:eastAsia="Arial Unicode MS"/>
          <w:bCs/>
          <w:iCs/>
          <w:color w:val="000000"/>
          <w:kern w:val="1"/>
          <w:lang w:val="sr-Cyrl-CS" w:eastAsia="ar-SA"/>
        </w:rPr>
        <w:t>а) ________________________________________________________________</w:t>
      </w:r>
    </w:p>
    <w:p w14:paraId="61A3082F" w14:textId="326A105B" w:rsidR="00450FEA" w:rsidRDefault="00530CC7" w:rsidP="00530CC7">
      <w:pPr>
        <w:autoSpaceDE w:val="0"/>
        <w:autoSpaceDN w:val="0"/>
        <w:adjustRightInd w:val="0"/>
        <w:spacing w:line="100" w:lineRule="atLeast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530CC7">
        <w:rPr>
          <w:rFonts w:eastAsia="Arial Unicode MS"/>
          <w:bCs/>
          <w:iCs/>
          <w:color w:val="000000"/>
          <w:kern w:val="1"/>
          <w:lang w:val="sr-Cyrl-CS" w:eastAsia="ar-SA"/>
        </w:rPr>
        <w:t>б) ________________________________________________________________</w:t>
      </w:r>
    </w:p>
    <w:p w14:paraId="2A024688" w14:textId="34589038" w:rsidR="00530CC7" w:rsidRDefault="00530CC7" w:rsidP="00530CC7">
      <w:pPr>
        <w:autoSpaceDE w:val="0"/>
        <w:autoSpaceDN w:val="0"/>
        <w:adjustRightInd w:val="0"/>
        <w:spacing w:line="100" w:lineRule="atLeast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14:paraId="44A192C1" w14:textId="77777777" w:rsidR="00530CC7" w:rsidRPr="00530CC7" w:rsidRDefault="00530CC7" w:rsidP="00530CC7">
      <w:pPr>
        <w:autoSpaceDE w:val="0"/>
        <w:autoSpaceDN w:val="0"/>
        <w:adjustRightInd w:val="0"/>
        <w:spacing w:line="100" w:lineRule="atLeast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14:paraId="57CEE497" w14:textId="69BBAE12" w:rsidR="00450FEA" w:rsidRPr="0069635D" w:rsidRDefault="0069635D" w:rsidP="00450FEA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Cs/>
          <w:sz w:val="22"/>
          <w:szCs w:val="22"/>
          <w:lang w:val="ru-RU" w:eastAsia="en-US"/>
        </w:rPr>
      </w:pPr>
      <w:r w:rsidRPr="0069635D">
        <w:rPr>
          <w:bCs/>
          <w:sz w:val="22"/>
          <w:szCs w:val="22"/>
          <w:lang w:val="ru-RU" w:eastAsia="en-US"/>
        </w:rPr>
        <w:t xml:space="preserve">                                                     </w:t>
      </w:r>
      <w:r w:rsidR="008A0440">
        <w:rPr>
          <w:bCs/>
          <w:sz w:val="22"/>
          <w:szCs w:val="22"/>
          <w:lang w:val="ru-RU" w:eastAsia="en-US"/>
        </w:rPr>
        <w:t xml:space="preserve">           </w:t>
      </w:r>
      <w:r w:rsidRPr="0069635D">
        <w:rPr>
          <w:bCs/>
          <w:sz w:val="22"/>
          <w:szCs w:val="22"/>
          <w:lang w:val="ru-RU" w:eastAsia="en-US"/>
        </w:rPr>
        <w:t xml:space="preserve"> </w:t>
      </w:r>
      <w:r w:rsidR="00450FEA" w:rsidRPr="00450FEA">
        <w:rPr>
          <w:bCs/>
          <w:sz w:val="22"/>
          <w:szCs w:val="22"/>
          <w:lang w:val="ru-RU" w:eastAsia="en-US"/>
        </w:rPr>
        <w:t>ОСНОВНЕ ОДРЕДБЕ</w:t>
      </w:r>
    </w:p>
    <w:p w14:paraId="6641B580" w14:textId="77777777" w:rsidR="0069635D" w:rsidRPr="00450FEA" w:rsidRDefault="0069635D" w:rsidP="00450FEA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Cs/>
          <w:sz w:val="22"/>
          <w:szCs w:val="22"/>
          <w:lang w:val="ru-RU" w:eastAsia="en-US"/>
        </w:rPr>
      </w:pPr>
    </w:p>
    <w:p w14:paraId="37246147" w14:textId="79ADD7D1" w:rsidR="00450FEA" w:rsidRPr="00450FEA" w:rsidRDefault="00450FEA" w:rsidP="00450FEA">
      <w:pPr>
        <w:widowControl w:val="0"/>
        <w:suppressAutoHyphens w:val="0"/>
        <w:autoSpaceDE w:val="0"/>
        <w:autoSpaceDN w:val="0"/>
        <w:adjustRightInd w:val="0"/>
        <w:spacing w:line="239" w:lineRule="auto"/>
        <w:jc w:val="center"/>
        <w:rPr>
          <w:bCs/>
          <w:sz w:val="22"/>
          <w:szCs w:val="22"/>
          <w:lang w:val="ru-RU" w:eastAsia="en-US"/>
        </w:rPr>
      </w:pPr>
      <w:r w:rsidRPr="0069635D">
        <w:rPr>
          <w:bCs/>
          <w:sz w:val="22"/>
          <w:szCs w:val="22"/>
          <w:lang w:val="ru-RU" w:eastAsia="en-US"/>
        </w:rPr>
        <w:t>Члан 1.</w:t>
      </w:r>
    </w:p>
    <w:p w14:paraId="09B4B444" w14:textId="444572F9" w:rsidR="00450FEA" w:rsidRPr="00450FEA" w:rsidRDefault="00450FEA" w:rsidP="00450FEA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ru-RU" w:eastAsia="en-US"/>
        </w:rPr>
      </w:pPr>
      <w:r w:rsidRPr="00450FEA">
        <w:rPr>
          <w:b/>
          <w:sz w:val="22"/>
          <w:szCs w:val="22"/>
          <w:lang w:val="ru-RU" w:eastAsia="en-US"/>
        </w:rPr>
        <w:t xml:space="preserve"> </w:t>
      </w:r>
    </w:p>
    <w:p w14:paraId="7F0F0FD5" w14:textId="77777777" w:rsidR="00450FEA" w:rsidRPr="00450FEA" w:rsidRDefault="00450FEA" w:rsidP="00450FEA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  <w:lang w:val="ru-RU" w:eastAsia="en-US"/>
        </w:rPr>
      </w:pPr>
      <w:r w:rsidRPr="00450FEA">
        <w:rPr>
          <w:sz w:val="22"/>
          <w:szCs w:val="22"/>
          <w:lang w:val="ru-RU" w:eastAsia="en-US"/>
        </w:rPr>
        <w:t>Уговорне стране сагласно констатују, да је:</w:t>
      </w:r>
    </w:p>
    <w:p w14:paraId="7FDF52AA" w14:textId="13BAE3B1" w:rsidR="00450FEA" w:rsidRPr="00450FEA" w:rsidRDefault="00450FEA" w:rsidP="00CC4704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sz w:val="22"/>
          <w:szCs w:val="22"/>
          <w:lang w:val="ru-RU" w:eastAsia="en-US"/>
        </w:rPr>
      </w:pPr>
      <w:r w:rsidRPr="00450FEA">
        <w:rPr>
          <w:sz w:val="22"/>
          <w:szCs w:val="22"/>
          <w:lang w:val="ru-RU" w:eastAsia="en-US"/>
        </w:rPr>
        <w:t xml:space="preserve">Спроведен поступак јавне набавке услуге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штампањ</w:t>
      </w:r>
      <w:r w:rsidR="00F86509">
        <w:rPr>
          <w:rFonts w:eastAsia="SimSun"/>
          <w:kern w:val="2"/>
          <w:sz w:val="22"/>
          <w:szCs w:val="22"/>
          <w:lang w:val="sr-Cyrl-RS" w:bidi="hi-IN"/>
        </w:rPr>
        <w:t>а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серијске публикације СКС  број 18., број 19</w:t>
      </w:r>
      <w:r w:rsidR="00F86509">
        <w:rPr>
          <w:rFonts w:eastAsia="SimSun"/>
          <w:kern w:val="2"/>
          <w:sz w:val="22"/>
          <w:szCs w:val="22"/>
          <w:lang w:val="sr-Cyrl-RS" w:bidi="hi-IN"/>
        </w:rPr>
        <w:t>.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и број 20. “</w:t>
      </w:r>
      <w:r w:rsidRPr="0069635D">
        <w:rPr>
          <w:rFonts w:eastAsia="SimSun"/>
          <w:kern w:val="2"/>
          <w:sz w:val="22"/>
          <w:szCs w:val="22"/>
          <w:lang w:bidi="hi-IN"/>
        </w:rPr>
        <w:t>Dentallist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“ </w:t>
      </w:r>
      <w:r w:rsidRPr="0069635D">
        <w:rPr>
          <w:b/>
          <w:sz w:val="22"/>
          <w:szCs w:val="22"/>
          <w:lang w:val="en-US" w:eastAsia="en-US"/>
        </w:rPr>
        <w:t xml:space="preserve">(у </w:t>
      </w:r>
      <w:proofErr w:type="spellStart"/>
      <w:r w:rsidRPr="0069635D">
        <w:rPr>
          <w:b/>
          <w:sz w:val="22"/>
          <w:szCs w:val="22"/>
          <w:lang w:val="en-US" w:eastAsia="en-US"/>
        </w:rPr>
        <w:t>даљем</w:t>
      </w:r>
      <w:proofErr w:type="spellEnd"/>
      <w:r w:rsidRPr="0069635D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69635D">
        <w:rPr>
          <w:b/>
          <w:sz w:val="22"/>
          <w:szCs w:val="22"/>
          <w:lang w:val="en-US" w:eastAsia="en-US"/>
        </w:rPr>
        <w:t>тексту</w:t>
      </w:r>
      <w:proofErr w:type="spellEnd"/>
      <w:r w:rsidRPr="0069635D">
        <w:rPr>
          <w:b/>
          <w:sz w:val="22"/>
          <w:szCs w:val="22"/>
          <w:lang w:val="en-US" w:eastAsia="en-US"/>
        </w:rPr>
        <w:t>:</w:t>
      </w:r>
      <w:r w:rsidRPr="0069635D">
        <w:rPr>
          <w:b/>
          <w:sz w:val="22"/>
          <w:szCs w:val="22"/>
          <w:lang w:val="sr-Cyrl-RS" w:eastAsia="en-US"/>
        </w:rPr>
        <w:t xml:space="preserve"> услуге</w:t>
      </w:r>
      <w:r w:rsidRPr="0069635D">
        <w:rPr>
          <w:b/>
          <w:sz w:val="22"/>
          <w:szCs w:val="22"/>
          <w:lang w:val="en-US" w:eastAsia="en-US"/>
        </w:rPr>
        <w:t>)</w:t>
      </w:r>
      <w:r w:rsidRPr="0069635D">
        <w:rPr>
          <w:sz w:val="22"/>
          <w:szCs w:val="22"/>
          <w:lang w:val="en-US" w:eastAsia="en-US"/>
        </w:rPr>
        <w:t xml:space="preserve">, </w:t>
      </w:r>
      <w:r w:rsidRPr="00450FEA">
        <w:rPr>
          <w:sz w:val="22"/>
          <w:szCs w:val="22"/>
          <w:lang w:val="ru-RU" w:eastAsia="en-US"/>
        </w:rPr>
        <w:t>бр. ЈН 0</w:t>
      </w:r>
      <w:r w:rsidRPr="0069635D">
        <w:rPr>
          <w:sz w:val="22"/>
          <w:szCs w:val="22"/>
          <w:lang w:val="ru-RU" w:eastAsia="en-US"/>
        </w:rPr>
        <w:t>1</w:t>
      </w:r>
      <w:r w:rsidRPr="00450FEA">
        <w:rPr>
          <w:sz w:val="22"/>
          <w:szCs w:val="22"/>
          <w:lang w:val="ru-RU" w:eastAsia="en-US"/>
        </w:rPr>
        <w:t>/2</w:t>
      </w:r>
      <w:r w:rsidRPr="0069635D">
        <w:rPr>
          <w:sz w:val="22"/>
          <w:szCs w:val="22"/>
          <w:lang w:val="ru-RU" w:eastAsia="en-US"/>
        </w:rPr>
        <w:t>2</w:t>
      </w:r>
      <w:r w:rsidRPr="00450FEA">
        <w:rPr>
          <w:sz w:val="22"/>
          <w:szCs w:val="22"/>
          <w:lang w:val="ru-RU" w:eastAsia="en-US"/>
        </w:rPr>
        <w:t xml:space="preserve">, на основу Закона о јавним набавкама </w:t>
      </w:r>
      <w:r w:rsidRPr="00450FEA">
        <w:rPr>
          <w:sz w:val="22"/>
          <w:szCs w:val="22"/>
          <w:lang w:val="sr-Cyrl-RS"/>
        </w:rPr>
        <w:t xml:space="preserve">(„Сл.гласник РС“ бр.91/2019) </w:t>
      </w:r>
      <w:r w:rsidRPr="00450FEA">
        <w:rPr>
          <w:sz w:val="22"/>
          <w:szCs w:val="22"/>
          <w:lang w:val="ru-RU" w:eastAsia="en-US"/>
        </w:rPr>
        <w:t>у отвореном поступку јавне набавке.</w:t>
      </w:r>
    </w:p>
    <w:p w14:paraId="3573405D" w14:textId="370B63E7" w:rsidR="00450FEA" w:rsidRPr="00450FEA" w:rsidRDefault="00450FEA" w:rsidP="00CC4704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sz w:val="22"/>
          <w:szCs w:val="22"/>
          <w:lang w:val="ru-RU" w:eastAsia="en-US"/>
        </w:rPr>
      </w:pPr>
      <w:r w:rsidRPr="00450FEA">
        <w:rPr>
          <w:sz w:val="22"/>
          <w:szCs w:val="22"/>
          <w:lang w:val="ru-RU" w:eastAsia="en-US"/>
        </w:rPr>
        <w:t xml:space="preserve">Да је </w:t>
      </w:r>
      <w:r w:rsidRPr="0069635D">
        <w:rPr>
          <w:sz w:val="22"/>
          <w:szCs w:val="22"/>
          <w:lang w:val="ru-RU" w:eastAsia="en-US"/>
        </w:rPr>
        <w:t xml:space="preserve">Понуђач </w:t>
      </w:r>
      <w:r w:rsidRPr="00450FEA">
        <w:rPr>
          <w:sz w:val="22"/>
          <w:szCs w:val="22"/>
          <w:lang w:val="ru-RU" w:eastAsia="en-US"/>
        </w:rPr>
        <w:t>доставио понуду бр._______________од______</w:t>
      </w:r>
      <w:r w:rsidR="00E1242B" w:rsidRPr="0069635D">
        <w:rPr>
          <w:sz w:val="22"/>
          <w:szCs w:val="22"/>
          <w:lang w:val="ru-RU" w:eastAsia="en-US"/>
        </w:rPr>
        <w:t>_____</w:t>
      </w:r>
      <w:r w:rsidRPr="00450FEA">
        <w:rPr>
          <w:sz w:val="22"/>
          <w:szCs w:val="22"/>
          <w:lang w:val="ru-RU" w:eastAsia="en-US"/>
        </w:rPr>
        <w:t xml:space="preserve"> 202</w:t>
      </w:r>
      <w:r w:rsidR="00E1242B" w:rsidRPr="0069635D">
        <w:rPr>
          <w:sz w:val="22"/>
          <w:szCs w:val="22"/>
          <w:lang w:val="ru-RU" w:eastAsia="en-US"/>
        </w:rPr>
        <w:t>2</w:t>
      </w:r>
      <w:r w:rsidRPr="00450FEA">
        <w:rPr>
          <w:sz w:val="22"/>
          <w:szCs w:val="22"/>
          <w:lang w:val="ru-RU" w:eastAsia="en-US"/>
        </w:rPr>
        <w:t xml:space="preserve">. </w:t>
      </w:r>
      <w:r w:rsidR="00E1242B" w:rsidRPr="0069635D">
        <w:rPr>
          <w:sz w:val="22"/>
          <w:szCs w:val="22"/>
          <w:lang w:val="ru-RU" w:eastAsia="en-US"/>
        </w:rPr>
        <w:t>г</w:t>
      </w:r>
      <w:r w:rsidRPr="00450FEA">
        <w:rPr>
          <w:sz w:val="22"/>
          <w:szCs w:val="22"/>
          <w:lang w:val="ru-RU" w:eastAsia="en-US"/>
        </w:rPr>
        <w:t>одине</w:t>
      </w:r>
      <w:r w:rsidR="00E1242B" w:rsidRPr="0069635D">
        <w:rPr>
          <w:sz w:val="22"/>
          <w:szCs w:val="22"/>
          <w:lang w:val="ru-RU" w:eastAsia="en-US"/>
        </w:rPr>
        <w:t xml:space="preserve"> сходно техничкој спецификацији.</w:t>
      </w:r>
    </w:p>
    <w:p w14:paraId="232DD80F" w14:textId="2A28545E" w:rsidR="00E1242B" w:rsidRPr="0069635D" w:rsidRDefault="00450FEA" w:rsidP="00CC4704">
      <w:pPr>
        <w:suppressAutoHyphens w:val="0"/>
        <w:ind w:firstLine="708"/>
        <w:jc w:val="both"/>
        <w:rPr>
          <w:sz w:val="22"/>
          <w:szCs w:val="22"/>
          <w:lang w:val="sr-Cyrl-RS" w:eastAsia="en-US"/>
        </w:rPr>
      </w:pPr>
      <w:r w:rsidRPr="00450FEA">
        <w:rPr>
          <w:sz w:val="22"/>
          <w:szCs w:val="22"/>
          <w:lang w:val="ru-RU" w:eastAsia="en-US"/>
        </w:rPr>
        <w:t>Да је директор Стоматолошке коморе Србије донео Одлуку о додели уговора бр.______________ од_______202</w:t>
      </w:r>
      <w:r w:rsidR="00E1242B" w:rsidRPr="0069635D">
        <w:rPr>
          <w:sz w:val="22"/>
          <w:szCs w:val="22"/>
          <w:lang w:val="ru-RU" w:eastAsia="en-US"/>
        </w:rPr>
        <w:t>2</w:t>
      </w:r>
      <w:r w:rsidRPr="00450FEA">
        <w:rPr>
          <w:sz w:val="22"/>
          <w:szCs w:val="22"/>
          <w:lang w:val="ru-RU" w:eastAsia="en-US"/>
        </w:rPr>
        <w:t xml:space="preserve">. </w:t>
      </w:r>
      <w:r w:rsidR="00E1242B" w:rsidRPr="0069635D">
        <w:rPr>
          <w:sz w:val="22"/>
          <w:szCs w:val="22"/>
          <w:lang w:val="ru-RU" w:eastAsia="en-US"/>
        </w:rPr>
        <w:t>г</w:t>
      </w:r>
      <w:r w:rsidRPr="00450FEA">
        <w:rPr>
          <w:sz w:val="22"/>
          <w:szCs w:val="22"/>
          <w:lang w:val="ru-RU" w:eastAsia="en-US"/>
        </w:rPr>
        <w:t>одине</w:t>
      </w:r>
      <w:r w:rsidR="00E1242B" w:rsidRPr="0069635D">
        <w:rPr>
          <w:sz w:val="22"/>
          <w:szCs w:val="22"/>
          <w:lang w:val="ru-RU" w:eastAsia="en-US"/>
        </w:rPr>
        <w:t xml:space="preserve"> </w:t>
      </w:r>
      <w:r w:rsidR="00E1242B" w:rsidRPr="0069635D">
        <w:rPr>
          <w:sz w:val="22"/>
          <w:szCs w:val="22"/>
          <w:lang w:val="en-US" w:eastAsia="en-US"/>
        </w:rPr>
        <w:t xml:space="preserve">у </w:t>
      </w:r>
      <w:proofErr w:type="spellStart"/>
      <w:r w:rsidR="00E1242B" w:rsidRPr="0069635D">
        <w:rPr>
          <w:sz w:val="22"/>
          <w:szCs w:val="22"/>
          <w:lang w:val="en-US" w:eastAsia="en-US"/>
        </w:rPr>
        <w:t>свему</w:t>
      </w:r>
      <w:proofErr w:type="spellEnd"/>
      <w:r w:rsidR="00E1242B" w:rsidRPr="0069635D">
        <w:rPr>
          <w:sz w:val="22"/>
          <w:szCs w:val="22"/>
          <w:lang w:val="en-US" w:eastAsia="en-US"/>
        </w:rPr>
        <w:t xml:space="preserve"> </w:t>
      </w:r>
      <w:proofErr w:type="spellStart"/>
      <w:r w:rsidR="00E1242B" w:rsidRPr="0069635D">
        <w:rPr>
          <w:sz w:val="22"/>
          <w:szCs w:val="22"/>
          <w:lang w:val="en-US" w:eastAsia="en-US"/>
        </w:rPr>
        <w:t>према</w:t>
      </w:r>
      <w:proofErr w:type="spellEnd"/>
      <w:r w:rsidR="00E1242B" w:rsidRPr="0069635D">
        <w:rPr>
          <w:sz w:val="22"/>
          <w:szCs w:val="22"/>
          <w:lang w:val="en-US" w:eastAsia="en-US"/>
        </w:rPr>
        <w:t xml:space="preserve"> </w:t>
      </w:r>
      <w:proofErr w:type="spellStart"/>
      <w:r w:rsidR="00E1242B" w:rsidRPr="0069635D">
        <w:rPr>
          <w:sz w:val="22"/>
          <w:szCs w:val="22"/>
          <w:lang w:val="en-US" w:eastAsia="en-US"/>
        </w:rPr>
        <w:t>усвојеној</w:t>
      </w:r>
      <w:proofErr w:type="spellEnd"/>
      <w:r w:rsidR="00E1242B" w:rsidRPr="0069635D">
        <w:rPr>
          <w:sz w:val="22"/>
          <w:szCs w:val="22"/>
          <w:lang w:val="en-US" w:eastAsia="en-US"/>
        </w:rPr>
        <w:t xml:space="preserve"> </w:t>
      </w:r>
      <w:proofErr w:type="spellStart"/>
      <w:r w:rsidR="00E1242B" w:rsidRPr="0069635D">
        <w:rPr>
          <w:sz w:val="22"/>
          <w:szCs w:val="22"/>
          <w:lang w:val="en-US" w:eastAsia="en-US"/>
        </w:rPr>
        <w:t>понуди</w:t>
      </w:r>
      <w:proofErr w:type="spellEnd"/>
      <w:r w:rsidR="00E1242B" w:rsidRPr="0069635D">
        <w:rPr>
          <w:sz w:val="22"/>
          <w:szCs w:val="22"/>
          <w:lang w:val="en-US" w:eastAsia="en-US"/>
        </w:rPr>
        <w:t xml:space="preserve"> </w:t>
      </w:r>
      <w:r w:rsidR="00E1242B" w:rsidRPr="0069635D">
        <w:rPr>
          <w:sz w:val="22"/>
          <w:szCs w:val="22"/>
          <w:lang w:val="sr-Cyrl-RS" w:eastAsia="en-US"/>
        </w:rPr>
        <w:t>из претходног става овог уговора</w:t>
      </w:r>
      <w:r w:rsidR="0069635D" w:rsidRPr="0069635D">
        <w:rPr>
          <w:sz w:val="22"/>
          <w:szCs w:val="22"/>
          <w:lang w:val="sr-Cyrl-RS" w:eastAsia="en-US"/>
        </w:rPr>
        <w:t>.</w:t>
      </w:r>
      <w:r w:rsidR="00E1242B" w:rsidRPr="0069635D">
        <w:rPr>
          <w:sz w:val="22"/>
          <w:szCs w:val="22"/>
          <w:lang w:val="sr-Cyrl-RS" w:eastAsia="en-US"/>
        </w:rPr>
        <w:t xml:space="preserve"> </w:t>
      </w:r>
    </w:p>
    <w:p w14:paraId="65390703" w14:textId="757E79B0" w:rsidR="00450FEA" w:rsidRPr="0069635D" w:rsidRDefault="00E1242B" w:rsidP="0069635D">
      <w:pPr>
        <w:suppressAutoHyphens w:val="0"/>
        <w:jc w:val="both"/>
        <w:rPr>
          <w:sz w:val="22"/>
          <w:szCs w:val="22"/>
          <w:lang w:val="sr-Cyrl-RS" w:eastAsia="en-US"/>
        </w:rPr>
      </w:pPr>
      <w:r w:rsidRPr="0069635D">
        <w:rPr>
          <w:sz w:val="22"/>
          <w:szCs w:val="22"/>
          <w:lang w:val="sr-Cyrl-RS" w:eastAsia="en-US"/>
        </w:rPr>
        <w:t>Техничка спецификација је саставни део овог уговора.</w:t>
      </w:r>
    </w:p>
    <w:p w14:paraId="65D05897" w14:textId="77777777" w:rsidR="00450FEA" w:rsidRPr="0069635D" w:rsidRDefault="00450FEA" w:rsidP="00450FEA">
      <w:pPr>
        <w:suppressAutoHyphens w:val="0"/>
        <w:spacing w:before="100" w:beforeAutospacing="1"/>
        <w:jc w:val="center"/>
        <w:rPr>
          <w:sz w:val="22"/>
          <w:szCs w:val="22"/>
          <w:lang w:val="sr-Cyrl-RS" w:eastAsia="en-US"/>
        </w:rPr>
      </w:pPr>
      <w:r w:rsidRPr="0069635D">
        <w:rPr>
          <w:sz w:val="22"/>
          <w:szCs w:val="22"/>
          <w:lang w:val="sr-Cyrl-RS" w:eastAsia="en-US"/>
        </w:rPr>
        <w:t>ПРЕДМЕТ УГОВОРА</w:t>
      </w:r>
    </w:p>
    <w:p w14:paraId="26F9B391" w14:textId="32473BA8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</w:p>
    <w:p w14:paraId="71C86216" w14:textId="569E1A43" w:rsidR="003309ED" w:rsidRPr="0069635D" w:rsidRDefault="003309ED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="00D74200"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 xml:space="preserve">Члан </w:t>
      </w:r>
      <w:r w:rsidR="001D699D" w:rsidRPr="0069635D">
        <w:rPr>
          <w:rFonts w:eastAsia="SimSun"/>
          <w:bCs/>
          <w:kern w:val="2"/>
          <w:sz w:val="22"/>
          <w:szCs w:val="22"/>
          <w:lang w:val="sr-Cyrl-RS" w:bidi="hi-IN"/>
        </w:rPr>
        <w:t>2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 xml:space="preserve">. </w:t>
      </w:r>
    </w:p>
    <w:p w14:paraId="546A8AF4" w14:textId="77777777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</w:p>
    <w:p w14:paraId="1661A535" w14:textId="42D06C57" w:rsidR="00686F1B" w:rsidRPr="00510D54" w:rsidRDefault="00686F1B" w:rsidP="00686F1B">
      <w:pPr>
        <w:jc w:val="both"/>
        <w:rPr>
          <w:rFonts w:eastAsia="SimSun"/>
          <w:kern w:val="2"/>
          <w:sz w:val="22"/>
          <w:szCs w:val="22"/>
          <w:lang w:val="sr-Cyrl-R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Предмет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овог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услуга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штампањ</w:t>
      </w:r>
      <w:proofErr w:type="spellEnd"/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а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серијске публикације</w:t>
      </w:r>
      <w:r w:rsidR="00F86509">
        <w:rPr>
          <w:rFonts w:eastAsia="SimSun"/>
          <w:bCs/>
          <w:kern w:val="2"/>
          <w:sz w:val="22"/>
          <w:szCs w:val="22"/>
          <w:lang w:val="sr-Cyrl-RS" w:bidi="hi-IN"/>
        </w:rPr>
        <w:t xml:space="preserve"> </w:t>
      </w:r>
      <w:proofErr w:type="gramStart"/>
      <w:r w:rsidR="00F86509">
        <w:rPr>
          <w:rFonts w:eastAsia="SimSun"/>
          <w:bCs/>
          <w:kern w:val="2"/>
          <w:sz w:val="22"/>
          <w:szCs w:val="22"/>
          <w:lang w:val="sr-Cyrl-RS" w:bidi="hi-IN"/>
        </w:rPr>
        <w:t xml:space="preserve">СКС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 xml:space="preserve"> </w:t>
      </w:r>
      <w:r w:rsidR="00F86509" w:rsidRPr="0069635D">
        <w:rPr>
          <w:rFonts w:eastAsia="SimSun"/>
          <w:kern w:val="2"/>
          <w:sz w:val="22"/>
          <w:szCs w:val="22"/>
          <w:lang w:val="sr-Cyrl-RS" w:bidi="hi-IN"/>
        </w:rPr>
        <w:t>“</w:t>
      </w:r>
      <w:proofErr w:type="gramEnd"/>
      <w:r w:rsidR="00F86509" w:rsidRPr="0069635D">
        <w:rPr>
          <w:rFonts w:eastAsia="SimSun"/>
          <w:kern w:val="2"/>
          <w:sz w:val="22"/>
          <w:szCs w:val="22"/>
          <w:lang w:bidi="hi-IN"/>
        </w:rPr>
        <w:t>Dentallist</w:t>
      </w:r>
      <w:r w:rsidR="00F86509" w:rsidRPr="0069635D">
        <w:rPr>
          <w:rFonts w:eastAsia="SimSun"/>
          <w:kern w:val="2"/>
          <w:sz w:val="22"/>
          <w:szCs w:val="22"/>
          <w:lang w:val="sr-Cyrl-RS" w:bidi="hi-IN"/>
        </w:rPr>
        <w:t xml:space="preserve">“ </w:t>
      </w:r>
      <w:r w:rsidR="00F86509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броја 1</w:t>
      </w:r>
      <w:r w:rsidR="00714D89" w:rsidRPr="0069635D">
        <w:rPr>
          <w:rFonts w:eastAsia="SimSun"/>
          <w:bCs/>
          <w:kern w:val="2"/>
          <w:sz w:val="22"/>
          <w:szCs w:val="22"/>
          <w:lang w:val="sr-Latn-RS" w:bidi="hi-IN"/>
        </w:rPr>
        <w:t>8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 xml:space="preserve">., броја </w:t>
      </w:r>
      <w:r w:rsidR="00714D89" w:rsidRPr="0069635D">
        <w:rPr>
          <w:rFonts w:eastAsia="SimSun"/>
          <w:bCs/>
          <w:kern w:val="2"/>
          <w:sz w:val="22"/>
          <w:szCs w:val="22"/>
          <w:lang w:val="sr-Latn-RS" w:bidi="hi-IN"/>
        </w:rPr>
        <w:t>19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 xml:space="preserve">. и броја </w:t>
      </w:r>
      <w:r w:rsidR="00714D89" w:rsidRPr="0069635D">
        <w:rPr>
          <w:rFonts w:eastAsia="SimSun"/>
          <w:bCs/>
          <w:kern w:val="2"/>
          <w:sz w:val="22"/>
          <w:szCs w:val="22"/>
          <w:lang w:val="sr-Latn-RS" w:bidi="hi-IN"/>
        </w:rPr>
        <w:t>20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.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у тиражу од три пута </w:t>
      </w:r>
      <w:r w:rsidRPr="00510D54">
        <w:rPr>
          <w:rFonts w:eastAsia="SimSun"/>
          <w:kern w:val="2"/>
          <w:sz w:val="22"/>
          <w:szCs w:val="22"/>
          <w:lang w:val="sr-Cyrl-RS" w:bidi="hi-IN"/>
        </w:rPr>
        <w:t xml:space="preserve">по </w:t>
      </w:r>
      <w:r w:rsidR="00C05C57" w:rsidRPr="00510D54">
        <w:rPr>
          <w:rFonts w:eastAsia="SimSun"/>
          <w:kern w:val="2"/>
          <w:sz w:val="22"/>
          <w:szCs w:val="22"/>
          <w:lang w:val="sr-Latn-RS" w:bidi="hi-IN"/>
        </w:rPr>
        <w:t>7.900</w:t>
      </w:r>
      <w:r w:rsidR="00296C97" w:rsidRPr="00510D54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Pr="00510D54">
        <w:rPr>
          <w:rFonts w:eastAsia="SimSun"/>
          <w:kern w:val="2"/>
          <w:sz w:val="22"/>
          <w:szCs w:val="22"/>
          <w:lang w:val="sr-Cyrl-RS" w:bidi="hi-IN"/>
        </w:rPr>
        <w:t xml:space="preserve">комада </w:t>
      </w:r>
      <w:r w:rsidR="00E06BB7" w:rsidRPr="00510D54">
        <w:rPr>
          <w:rFonts w:eastAsia="SimSun"/>
          <w:kern w:val="2"/>
          <w:sz w:val="22"/>
          <w:szCs w:val="22"/>
          <w:lang w:val="sr-Latn-RS" w:bidi="hi-IN"/>
        </w:rPr>
        <w:t xml:space="preserve">( </w:t>
      </w:r>
      <w:r w:rsidR="00E06BB7" w:rsidRPr="00510D54">
        <w:rPr>
          <w:rFonts w:eastAsia="SimSun"/>
          <w:kern w:val="2"/>
          <w:sz w:val="22"/>
          <w:szCs w:val="22"/>
          <w:lang w:val="sr-Cyrl-RS" w:bidi="hi-IN"/>
        </w:rPr>
        <w:t xml:space="preserve">Укупно </w:t>
      </w:r>
      <w:r w:rsidR="00C05C57" w:rsidRPr="00510D54">
        <w:rPr>
          <w:rFonts w:eastAsia="SimSun"/>
          <w:kern w:val="2"/>
          <w:sz w:val="22"/>
          <w:szCs w:val="22"/>
          <w:lang w:val="sr-Latn-RS" w:bidi="hi-IN"/>
        </w:rPr>
        <w:t xml:space="preserve">23.700 </w:t>
      </w:r>
      <w:r w:rsidR="00E06BB7" w:rsidRPr="00510D54">
        <w:rPr>
          <w:rFonts w:eastAsia="SimSun"/>
          <w:kern w:val="2"/>
          <w:sz w:val="22"/>
          <w:szCs w:val="22"/>
          <w:lang w:val="sr-Cyrl-RS" w:bidi="hi-IN"/>
        </w:rPr>
        <w:t xml:space="preserve">комада) </w:t>
      </w:r>
      <w:r w:rsidRPr="00510D54">
        <w:rPr>
          <w:rFonts w:eastAsia="SimSun"/>
          <w:kern w:val="2"/>
          <w:sz w:val="22"/>
          <w:szCs w:val="22"/>
          <w:lang w:val="sr-Cyrl-RS" w:bidi="hi-IN"/>
        </w:rPr>
        <w:t>према следећој структури цене:</w:t>
      </w:r>
    </w:p>
    <w:p w14:paraId="3B0BB1AE" w14:textId="77777777" w:rsidR="00686F1B" w:rsidRPr="0069635D" w:rsidRDefault="00686F1B" w:rsidP="00686F1B">
      <w:pPr>
        <w:jc w:val="both"/>
        <w:rPr>
          <w:sz w:val="22"/>
          <w:szCs w:val="22"/>
          <w:lang w:val="sr-Latn-RS"/>
        </w:rPr>
      </w:pPr>
      <w:bookmarkStart w:id="0" w:name="_Hlk522526067"/>
      <w:r w:rsidRPr="0069635D">
        <w:rPr>
          <w:sz w:val="22"/>
          <w:szCs w:val="22"/>
          <w:lang w:val="sr-Cyrl-RS"/>
        </w:rPr>
        <w:t>Структура цене</w:t>
      </w:r>
      <w:r w:rsidRPr="0069635D">
        <w:rPr>
          <w:sz w:val="22"/>
          <w:szCs w:val="22"/>
          <w:lang w:val="sr-Latn-RS"/>
        </w:rPr>
        <w:t>:</w:t>
      </w:r>
    </w:p>
    <w:p w14:paraId="4AAC285E" w14:textId="1D4D347C" w:rsidR="00686F1B" w:rsidRPr="0069635D" w:rsidRDefault="00686F1B" w:rsidP="00686F1B">
      <w:pPr>
        <w:widowControl w:val="0"/>
        <w:numPr>
          <w:ilvl w:val="0"/>
          <w:numId w:val="29"/>
        </w:numPr>
        <w:suppressAutoHyphens w:val="0"/>
        <w:spacing w:after="200" w:line="300" w:lineRule="auto"/>
        <w:contextualSpacing/>
        <w:jc w:val="both"/>
        <w:rPr>
          <w:sz w:val="22"/>
          <w:szCs w:val="22"/>
          <w:lang w:val="sr-Cyrl-RS"/>
        </w:rPr>
      </w:pPr>
      <w:r w:rsidRPr="0069635D">
        <w:rPr>
          <w:sz w:val="22"/>
          <w:szCs w:val="22"/>
          <w:lang w:val="sr-Cyrl-RS"/>
        </w:rPr>
        <w:t>Лектор</w:t>
      </w:r>
      <w:r w:rsidR="00F86509">
        <w:rPr>
          <w:sz w:val="22"/>
          <w:szCs w:val="22"/>
          <w:lang w:val="sr-Cyrl-RS"/>
        </w:rPr>
        <w:t>;</w:t>
      </w:r>
    </w:p>
    <w:p w14:paraId="499574EA" w14:textId="35E3476C" w:rsidR="00686F1B" w:rsidRPr="0069635D" w:rsidRDefault="00686F1B" w:rsidP="00686F1B">
      <w:pPr>
        <w:widowControl w:val="0"/>
        <w:numPr>
          <w:ilvl w:val="0"/>
          <w:numId w:val="29"/>
        </w:numPr>
        <w:suppressAutoHyphens w:val="0"/>
        <w:spacing w:after="200" w:line="300" w:lineRule="auto"/>
        <w:contextualSpacing/>
        <w:jc w:val="both"/>
        <w:rPr>
          <w:sz w:val="22"/>
          <w:szCs w:val="22"/>
          <w:lang w:val="sr-Cyrl-RS"/>
        </w:rPr>
      </w:pPr>
      <w:r w:rsidRPr="0069635D">
        <w:rPr>
          <w:sz w:val="22"/>
          <w:szCs w:val="22"/>
          <w:lang w:val="sr-Cyrl-RS"/>
        </w:rPr>
        <w:t xml:space="preserve">Припрема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серијске публикације</w:t>
      </w:r>
      <w:r w:rsidR="00F86509">
        <w:rPr>
          <w:rFonts w:eastAsia="SimSun"/>
          <w:bCs/>
          <w:kern w:val="2"/>
          <w:sz w:val="22"/>
          <w:szCs w:val="22"/>
          <w:lang w:val="sr-Cyrl-RS" w:bidi="hi-IN"/>
        </w:rPr>
        <w:t>;</w:t>
      </w:r>
    </w:p>
    <w:p w14:paraId="05B31BE3" w14:textId="6B37D3EC" w:rsidR="00686F1B" w:rsidRPr="0069635D" w:rsidRDefault="00686F1B" w:rsidP="00686F1B">
      <w:pPr>
        <w:widowControl w:val="0"/>
        <w:numPr>
          <w:ilvl w:val="0"/>
          <w:numId w:val="29"/>
        </w:numPr>
        <w:suppressAutoHyphens w:val="0"/>
        <w:spacing w:after="200" w:line="300" w:lineRule="auto"/>
        <w:contextualSpacing/>
        <w:jc w:val="both"/>
        <w:rPr>
          <w:sz w:val="22"/>
          <w:szCs w:val="22"/>
          <w:lang w:val="sr-Cyrl-RS"/>
        </w:rPr>
      </w:pPr>
      <w:r w:rsidRPr="0069635D">
        <w:rPr>
          <w:sz w:val="22"/>
          <w:szCs w:val="22"/>
          <w:lang w:val="sr-Cyrl-RS"/>
        </w:rPr>
        <w:t xml:space="preserve">Штампа и дорада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серијске публикације</w:t>
      </w:r>
      <w:r w:rsidRPr="0069635D">
        <w:rPr>
          <w:sz w:val="22"/>
          <w:szCs w:val="22"/>
          <w:lang w:val="sr-Cyrl-RS"/>
        </w:rPr>
        <w:t xml:space="preserve"> са ламинацијом</w:t>
      </w:r>
      <w:r w:rsidR="00F86509">
        <w:rPr>
          <w:sz w:val="22"/>
          <w:szCs w:val="22"/>
          <w:lang w:val="sr-Cyrl-RS"/>
        </w:rPr>
        <w:t>;</w:t>
      </w:r>
    </w:p>
    <w:p w14:paraId="43419600" w14:textId="57C9EED5" w:rsidR="00686F1B" w:rsidRPr="0069635D" w:rsidRDefault="00686F1B" w:rsidP="00686F1B">
      <w:pPr>
        <w:widowControl w:val="0"/>
        <w:numPr>
          <w:ilvl w:val="0"/>
          <w:numId w:val="29"/>
        </w:numPr>
        <w:suppressAutoHyphens w:val="0"/>
        <w:spacing w:after="200" w:line="300" w:lineRule="auto"/>
        <w:contextualSpacing/>
        <w:jc w:val="both"/>
        <w:rPr>
          <w:sz w:val="22"/>
          <w:szCs w:val="22"/>
          <w:lang w:val="sr-Cyrl-RS"/>
        </w:rPr>
      </w:pPr>
      <w:r w:rsidRPr="0069635D">
        <w:rPr>
          <w:sz w:val="22"/>
          <w:szCs w:val="22"/>
          <w:lang w:val="sr-Cyrl-RS"/>
        </w:rPr>
        <w:lastRenderedPageBreak/>
        <w:t>Фолија за паковање</w:t>
      </w:r>
      <w:r w:rsidR="00F86509">
        <w:rPr>
          <w:sz w:val="22"/>
          <w:szCs w:val="22"/>
          <w:lang w:val="sr-Cyrl-RS"/>
        </w:rPr>
        <w:t>;</w:t>
      </w:r>
    </w:p>
    <w:p w14:paraId="4624633A" w14:textId="5AD1FC0F" w:rsidR="00686F1B" w:rsidRPr="00E2306C" w:rsidRDefault="00686F1B" w:rsidP="00686F1B">
      <w:pPr>
        <w:widowControl w:val="0"/>
        <w:numPr>
          <w:ilvl w:val="0"/>
          <w:numId w:val="29"/>
        </w:numPr>
        <w:suppressAutoHyphens w:val="0"/>
        <w:spacing w:after="200" w:line="300" w:lineRule="auto"/>
        <w:contextualSpacing/>
        <w:jc w:val="both"/>
        <w:rPr>
          <w:sz w:val="22"/>
          <w:szCs w:val="22"/>
          <w:lang w:val="sr-Cyrl-RS"/>
        </w:rPr>
      </w:pPr>
      <w:r w:rsidRPr="0069635D">
        <w:rPr>
          <w:sz w:val="22"/>
          <w:szCs w:val="22"/>
          <w:lang w:val="sr-Cyrl-RS"/>
        </w:rPr>
        <w:t xml:space="preserve">Убацивање рекламног материјала који доставља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оглашивач, уз сагласност наручиоца</w:t>
      </w:r>
      <w:r w:rsidR="00F86509">
        <w:rPr>
          <w:rFonts w:eastAsia="SimSun"/>
          <w:kern w:val="2"/>
          <w:sz w:val="22"/>
          <w:szCs w:val="22"/>
          <w:lang w:val="sr-Cyrl-RS" w:bidi="hi-IN"/>
        </w:rPr>
        <w:t>;</w:t>
      </w:r>
    </w:p>
    <w:p w14:paraId="0945C1C3" w14:textId="77777777" w:rsidR="00E2306C" w:rsidRDefault="00E2306C" w:rsidP="00E2306C">
      <w:pPr>
        <w:widowControl w:val="0"/>
        <w:numPr>
          <w:ilvl w:val="0"/>
          <w:numId w:val="29"/>
        </w:numPr>
        <w:suppressAutoHyphens w:val="0"/>
        <w:spacing w:line="300" w:lineRule="auto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У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>бацивање у фолију</w:t>
      </w:r>
      <w:r>
        <w:rPr>
          <w:rFonts w:eastAsia="SimSun"/>
          <w:kern w:val="2"/>
          <w:sz w:val="22"/>
          <w:szCs w:val="22"/>
          <w:lang w:val="sr-Cyrl-RS" w:bidi="hi-IN"/>
        </w:rPr>
        <w:t>, а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>дресирање</w:t>
      </w:r>
      <w:r w:rsidRPr="00D54F5B">
        <w:rPr>
          <w:sz w:val="22"/>
          <w:szCs w:val="22"/>
          <w:lang w:val="sr-Cyrl-RS"/>
        </w:rPr>
        <w:t xml:space="preserve"> на белим налепницама</w:t>
      </w:r>
      <w:r>
        <w:rPr>
          <w:rFonts w:eastAsia="SimSun"/>
          <w:kern w:val="2"/>
          <w:sz w:val="22"/>
          <w:szCs w:val="22"/>
          <w:lang w:val="sr-Cyrl-RS" w:bidi="hi-IN"/>
        </w:rPr>
        <w:t>, лепљење</w:t>
      </w:r>
      <w:r>
        <w:rPr>
          <w:rFonts w:eastAsia="SimSun"/>
          <w:kern w:val="2"/>
          <w:sz w:val="22"/>
          <w:szCs w:val="22"/>
          <w:lang w:val="sr-Latn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адресираних белих налепница на фолију са предње стране серијске публикације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 xml:space="preserve"> и припрема за слање.</w:t>
      </w:r>
    </w:p>
    <w:p w14:paraId="44BFB313" w14:textId="77777777" w:rsidR="00E2306C" w:rsidRPr="0069635D" w:rsidRDefault="00E2306C" w:rsidP="00E2306C">
      <w:pPr>
        <w:widowControl w:val="0"/>
        <w:suppressAutoHyphens w:val="0"/>
        <w:spacing w:after="200" w:line="300" w:lineRule="auto"/>
        <w:contextualSpacing/>
        <w:jc w:val="both"/>
        <w:rPr>
          <w:sz w:val="22"/>
          <w:szCs w:val="22"/>
          <w:lang w:val="sr-Cyrl-RS"/>
        </w:rPr>
      </w:pPr>
    </w:p>
    <w:p w14:paraId="1E23EC8A" w14:textId="5445C62C" w:rsidR="00CD0076" w:rsidRDefault="00CD0076" w:rsidP="00CD0076">
      <w:pPr>
        <w:widowControl w:val="0"/>
        <w:suppressAutoHyphens w:val="0"/>
        <w:spacing w:line="300" w:lineRule="auto"/>
        <w:ind w:left="360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502C17">
        <w:rPr>
          <w:rFonts w:eastAsia="SimSun"/>
          <w:kern w:val="2"/>
          <w:sz w:val="22"/>
          <w:szCs w:val="22"/>
          <w:lang w:val="sr-Cyrl-RS" w:bidi="hi-IN"/>
        </w:rPr>
        <w:t>Остале одредбе:</w:t>
      </w:r>
    </w:p>
    <w:p w14:paraId="13D060E0" w14:textId="77777777" w:rsidR="00E2306C" w:rsidRPr="00502C17" w:rsidRDefault="00E2306C" w:rsidP="00CD0076">
      <w:pPr>
        <w:widowControl w:val="0"/>
        <w:suppressAutoHyphens w:val="0"/>
        <w:spacing w:line="300" w:lineRule="auto"/>
        <w:ind w:left="360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bookmarkEnd w:id="0"/>
    <w:p w14:paraId="21169F73" w14:textId="77777777" w:rsidR="00502C17" w:rsidRPr="00EE76C3" w:rsidRDefault="00502C17" w:rsidP="00502C17">
      <w:pPr>
        <w:widowControl w:val="0"/>
        <w:numPr>
          <w:ilvl w:val="0"/>
          <w:numId w:val="35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Између фолије и серијске публикације не сме стајати бели нити било какав други папир који би заклањао корице серијске публикације.</w:t>
      </w:r>
    </w:p>
    <w:p w14:paraId="7BEFB9E4" w14:textId="77777777" w:rsidR="00502C17" w:rsidRPr="00EE76C3" w:rsidRDefault="00502C17" w:rsidP="00502C17">
      <w:pPr>
        <w:pStyle w:val="ListParagraph"/>
        <w:widowControl w:val="0"/>
        <w:numPr>
          <w:ilvl w:val="0"/>
          <w:numId w:val="35"/>
        </w:numPr>
        <w:suppressAutoHyphens w:val="0"/>
        <w:spacing w:line="300" w:lineRule="auto"/>
        <w:ind w:left="357" w:hanging="357"/>
        <w:jc w:val="both"/>
        <w:rPr>
          <w:rFonts w:eastAsia="SimSun"/>
          <w:kern w:val="2"/>
          <w:sz w:val="22"/>
          <w:szCs w:val="22"/>
          <w:lang w:val="sr-Latn-RS" w:bidi="hi-IN"/>
        </w:rPr>
      </w:pPr>
      <w:r w:rsidRPr="00EE76C3">
        <w:rPr>
          <w:rFonts w:eastAsia="SimSun"/>
          <w:kern w:val="2"/>
          <w:sz w:val="22"/>
          <w:szCs w:val="22"/>
          <w:lang w:val="sr-Cyrl-RS" w:bidi="hi-IN"/>
        </w:rPr>
        <w:t xml:space="preserve">Максимална тежина, са фолијом и инсертацијом рекламног материјала по једном (1) </w:t>
      </w:r>
      <w:r>
        <w:rPr>
          <w:rFonts w:eastAsia="SimSun"/>
          <w:kern w:val="2"/>
          <w:sz w:val="22"/>
          <w:szCs w:val="22"/>
          <w:lang w:val="sr-Cyrl-RS" w:bidi="hi-IN"/>
        </w:rPr>
        <w:t xml:space="preserve">штампаном примерку серијске публикације може да </w:t>
      </w:r>
      <w:r w:rsidRPr="00EE76C3">
        <w:rPr>
          <w:rFonts w:eastAsia="SimSun"/>
          <w:kern w:val="2"/>
          <w:sz w:val="22"/>
          <w:szCs w:val="22"/>
          <w:lang w:val="sr-Cyrl-RS" w:bidi="hi-IN"/>
        </w:rPr>
        <w:t>износи</w:t>
      </w:r>
      <w:r>
        <w:rPr>
          <w:rFonts w:eastAsia="SimSun"/>
          <w:kern w:val="2"/>
          <w:sz w:val="22"/>
          <w:szCs w:val="22"/>
          <w:lang w:val="sr-Cyrl-RS" w:bidi="hi-IN"/>
        </w:rPr>
        <w:t xml:space="preserve"> до</w:t>
      </w:r>
      <w:r w:rsidRPr="00EE76C3">
        <w:rPr>
          <w:rFonts w:eastAsia="SimSun"/>
          <w:kern w:val="2"/>
          <w:sz w:val="22"/>
          <w:szCs w:val="22"/>
          <w:lang w:val="sr-Cyrl-RS" w:bidi="hi-IN"/>
        </w:rPr>
        <w:t xml:space="preserve"> 485 грама</w:t>
      </w:r>
      <w:r w:rsidRPr="00EE76C3">
        <w:rPr>
          <w:rFonts w:eastAsia="SimSun"/>
          <w:kern w:val="2"/>
          <w:sz w:val="22"/>
          <w:szCs w:val="22"/>
          <w:lang w:val="sr-Latn-RS" w:bidi="hi-IN"/>
        </w:rPr>
        <w:t>.</w:t>
      </w:r>
    </w:p>
    <w:p w14:paraId="780102A7" w14:textId="59CFADFD" w:rsidR="001D699D" w:rsidRPr="0069635D" w:rsidRDefault="001D699D" w:rsidP="00686F1B">
      <w:pPr>
        <w:ind w:right="38"/>
        <w:jc w:val="both"/>
        <w:rPr>
          <w:bCs/>
          <w:sz w:val="22"/>
          <w:szCs w:val="22"/>
          <w:lang w:val="sr-Cyrl-RS"/>
        </w:rPr>
      </w:pPr>
    </w:p>
    <w:p w14:paraId="0F529D5A" w14:textId="39189C67" w:rsidR="001D699D" w:rsidRPr="0069635D" w:rsidRDefault="001D699D" w:rsidP="00450FEA">
      <w:pPr>
        <w:ind w:right="38"/>
        <w:jc w:val="center"/>
        <w:rPr>
          <w:bCs/>
          <w:sz w:val="22"/>
          <w:szCs w:val="22"/>
          <w:lang w:val="sr-Cyrl-RS"/>
        </w:rPr>
      </w:pPr>
      <w:r w:rsidRPr="0069635D">
        <w:rPr>
          <w:bCs/>
          <w:sz w:val="22"/>
          <w:szCs w:val="22"/>
          <w:lang w:val="sr-Cyrl-RS"/>
        </w:rPr>
        <w:t>ВРЕДНОСТ УГОВОРА</w:t>
      </w:r>
    </w:p>
    <w:p w14:paraId="52760FB1" w14:textId="77777777" w:rsidR="001D699D" w:rsidRPr="0069635D" w:rsidRDefault="001D699D" w:rsidP="00450FEA">
      <w:pPr>
        <w:ind w:right="38"/>
        <w:jc w:val="center"/>
        <w:rPr>
          <w:bCs/>
          <w:sz w:val="22"/>
          <w:szCs w:val="22"/>
          <w:lang w:val="sr-Cyrl-RS"/>
        </w:rPr>
      </w:pPr>
    </w:p>
    <w:p w14:paraId="54C2DCB2" w14:textId="236856CF" w:rsidR="001D699D" w:rsidRPr="0069635D" w:rsidRDefault="001D699D" w:rsidP="001D699D">
      <w:pPr>
        <w:suppressAutoHyphens w:val="0"/>
        <w:jc w:val="center"/>
        <w:rPr>
          <w:sz w:val="22"/>
          <w:szCs w:val="22"/>
          <w:lang w:val="sr-Cyrl-RS" w:eastAsia="en-US"/>
        </w:rPr>
      </w:pPr>
      <w:r w:rsidRPr="0069635D">
        <w:rPr>
          <w:sz w:val="22"/>
          <w:szCs w:val="22"/>
          <w:lang w:eastAsia="en-US"/>
        </w:rPr>
        <w:t xml:space="preserve">Члан </w:t>
      </w:r>
      <w:r w:rsidRPr="0069635D">
        <w:rPr>
          <w:sz w:val="22"/>
          <w:szCs w:val="22"/>
          <w:lang w:val="sr-Cyrl-RS" w:eastAsia="en-US"/>
        </w:rPr>
        <w:t>3.</w:t>
      </w:r>
    </w:p>
    <w:p w14:paraId="52996EE8" w14:textId="77777777" w:rsidR="001D699D" w:rsidRPr="0069635D" w:rsidRDefault="001D699D" w:rsidP="001D699D">
      <w:pPr>
        <w:suppressAutoHyphens w:val="0"/>
        <w:jc w:val="center"/>
        <w:rPr>
          <w:sz w:val="22"/>
          <w:szCs w:val="22"/>
          <w:lang w:eastAsia="en-US"/>
        </w:rPr>
      </w:pPr>
    </w:p>
    <w:p w14:paraId="6482EF31" w14:textId="77777777" w:rsidR="006E284B" w:rsidRDefault="001D699D" w:rsidP="00CC4704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69635D">
        <w:rPr>
          <w:sz w:val="22"/>
          <w:szCs w:val="22"/>
          <w:lang w:eastAsia="en-US"/>
        </w:rPr>
        <w:t xml:space="preserve">Укупна вредност добара утврђена је према јединичним ценама из техничке спецификације уз усвојену понуду </w:t>
      </w:r>
      <w:r w:rsidRPr="0069635D">
        <w:rPr>
          <w:sz w:val="22"/>
          <w:szCs w:val="22"/>
          <w:lang w:val="sr-Cyrl-RS" w:eastAsia="en-US"/>
        </w:rPr>
        <w:t>Понуђача</w:t>
      </w:r>
      <w:r w:rsidRPr="0069635D">
        <w:rPr>
          <w:sz w:val="22"/>
          <w:szCs w:val="22"/>
          <w:lang w:eastAsia="en-US"/>
        </w:rPr>
        <w:t xml:space="preserve">, а у свему у складу са захтевима Наручиоца из спецификације у конкурсној документацији, </w:t>
      </w:r>
      <w:r w:rsidRPr="0069635D">
        <w:rPr>
          <w:sz w:val="22"/>
          <w:szCs w:val="22"/>
          <w:lang w:val="en-US" w:eastAsia="en-US"/>
        </w:rPr>
        <w:t>и</w:t>
      </w:r>
      <w:r w:rsidRPr="0069635D">
        <w:rPr>
          <w:sz w:val="22"/>
          <w:szCs w:val="22"/>
          <w:lang w:eastAsia="en-US"/>
        </w:rPr>
        <w:t xml:space="preserve"> иста износи:</w:t>
      </w:r>
    </w:p>
    <w:p w14:paraId="634096BE" w14:textId="23CC3B25" w:rsidR="001D699D" w:rsidRPr="0069635D" w:rsidRDefault="001D699D" w:rsidP="001D699D">
      <w:pPr>
        <w:suppressAutoHyphens w:val="0"/>
        <w:jc w:val="both"/>
        <w:rPr>
          <w:sz w:val="22"/>
          <w:szCs w:val="22"/>
          <w:lang w:val="sr-Cyrl-RS" w:eastAsia="en-US"/>
        </w:rPr>
      </w:pPr>
      <w:r w:rsidRPr="0069635D">
        <w:rPr>
          <w:sz w:val="22"/>
          <w:szCs w:val="22"/>
          <w:lang w:val="sr-Cyrl-RS" w:eastAsia="en-US"/>
        </w:rPr>
        <w:t xml:space="preserve"> </w:t>
      </w:r>
      <w:r w:rsidRPr="0069635D">
        <w:rPr>
          <w:b/>
          <w:sz w:val="22"/>
          <w:szCs w:val="22"/>
          <w:lang w:val="sr-Cyrl-RS" w:eastAsia="en-US"/>
        </w:rPr>
        <w:t>________________</w:t>
      </w:r>
      <w:r w:rsidR="006E284B">
        <w:rPr>
          <w:b/>
          <w:sz w:val="22"/>
          <w:szCs w:val="22"/>
          <w:lang w:val="sr-Cyrl-RS" w:eastAsia="en-US"/>
        </w:rPr>
        <w:t>______________</w:t>
      </w:r>
      <w:r w:rsidRPr="0069635D">
        <w:rPr>
          <w:b/>
          <w:sz w:val="22"/>
          <w:szCs w:val="22"/>
          <w:lang w:val="sr-Cyrl-RS" w:eastAsia="en-US"/>
        </w:rPr>
        <w:t xml:space="preserve"> динара </w:t>
      </w:r>
    </w:p>
    <w:p w14:paraId="343E81AA" w14:textId="77777777" w:rsidR="006E284B" w:rsidRDefault="001D699D" w:rsidP="001D699D">
      <w:pPr>
        <w:suppressAutoHyphens w:val="0"/>
        <w:jc w:val="both"/>
        <w:rPr>
          <w:b/>
          <w:sz w:val="22"/>
          <w:szCs w:val="22"/>
          <w:lang w:val="sr-Cyrl-RS" w:eastAsia="en-US"/>
        </w:rPr>
      </w:pPr>
      <w:r w:rsidRPr="0069635D">
        <w:rPr>
          <w:b/>
          <w:sz w:val="22"/>
          <w:szCs w:val="22"/>
          <w:lang w:val="sr-Cyrl-RS" w:eastAsia="en-US"/>
        </w:rPr>
        <w:t xml:space="preserve">      </w:t>
      </w:r>
      <w:r w:rsidRPr="0069635D">
        <w:rPr>
          <w:b/>
          <w:sz w:val="22"/>
          <w:szCs w:val="22"/>
          <w:lang w:eastAsia="en-US"/>
        </w:rPr>
        <w:t xml:space="preserve">(словима: </w:t>
      </w:r>
      <w:r w:rsidRPr="0069635D">
        <w:rPr>
          <w:b/>
          <w:sz w:val="22"/>
          <w:szCs w:val="22"/>
          <w:lang w:val="sr-Cyrl-RS" w:eastAsia="en-US"/>
        </w:rPr>
        <w:t>________________</w:t>
      </w:r>
      <w:r w:rsidR="006E284B">
        <w:rPr>
          <w:b/>
          <w:sz w:val="22"/>
          <w:szCs w:val="22"/>
          <w:lang w:val="sr-Cyrl-RS" w:eastAsia="en-US"/>
        </w:rPr>
        <w:t>___________</w:t>
      </w:r>
      <w:r w:rsidRPr="0069635D">
        <w:rPr>
          <w:b/>
          <w:sz w:val="22"/>
          <w:szCs w:val="22"/>
          <w:lang w:val="sr-Cyrl-RS" w:eastAsia="en-US"/>
        </w:rPr>
        <w:t xml:space="preserve"> и 00/100 динара</w:t>
      </w:r>
      <w:r w:rsidRPr="0069635D">
        <w:rPr>
          <w:b/>
          <w:sz w:val="22"/>
          <w:szCs w:val="22"/>
          <w:lang w:eastAsia="en-US"/>
        </w:rPr>
        <w:t>)</w:t>
      </w:r>
      <w:r w:rsidRPr="0069635D">
        <w:rPr>
          <w:b/>
          <w:sz w:val="22"/>
          <w:szCs w:val="22"/>
          <w:lang w:val="sr-Cyrl-RS" w:eastAsia="en-US"/>
        </w:rPr>
        <w:t xml:space="preserve"> без ПДВ-а, </w:t>
      </w:r>
    </w:p>
    <w:p w14:paraId="3FE3D668" w14:textId="57034A19" w:rsidR="001D699D" w:rsidRPr="0069635D" w:rsidRDefault="001D699D" w:rsidP="001D699D">
      <w:pPr>
        <w:suppressAutoHyphens w:val="0"/>
        <w:jc w:val="both"/>
        <w:rPr>
          <w:b/>
          <w:sz w:val="22"/>
          <w:szCs w:val="22"/>
          <w:lang w:val="sr-Cyrl-RS" w:eastAsia="en-US"/>
        </w:rPr>
      </w:pPr>
      <w:r w:rsidRPr="0069635D">
        <w:rPr>
          <w:b/>
          <w:sz w:val="22"/>
          <w:szCs w:val="22"/>
          <w:lang w:val="sr-Cyrl-RS" w:eastAsia="en-US"/>
        </w:rPr>
        <w:t xml:space="preserve">односно </w:t>
      </w:r>
    </w:p>
    <w:p w14:paraId="22A53664" w14:textId="7C466CDA" w:rsidR="001D699D" w:rsidRPr="0069635D" w:rsidRDefault="001D699D" w:rsidP="001D699D">
      <w:pPr>
        <w:suppressAutoHyphens w:val="0"/>
        <w:jc w:val="both"/>
        <w:rPr>
          <w:b/>
          <w:sz w:val="22"/>
          <w:szCs w:val="22"/>
          <w:lang w:val="sr-Cyrl-RS" w:eastAsia="en-US"/>
        </w:rPr>
      </w:pPr>
      <w:r w:rsidRPr="0069635D">
        <w:rPr>
          <w:b/>
          <w:sz w:val="22"/>
          <w:szCs w:val="22"/>
          <w:lang w:val="sr-Cyrl-RS" w:eastAsia="en-US"/>
        </w:rPr>
        <w:t xml:space="preserve"> </w:t>
      </w:r>
      <w:r w:rsidR="006E284B">
        <w:rPr>
          <w:b/>
          <w:sz w:val="22"/>
          <w:szCs w:val="22"/>
          <w:lang w:val="sr-Cyrl-RS" w:eastAsia="en-US"/>
        </w:rPr>
        <w:t>_______</w:t>
      </w:r>
      <w:r w:rsidRPr="0069635D">
        <w:rPr>
          <w:b/>
          <w:sz w:val="22"/>
          <w:szCs w:val="22"/>
          <w:lang w:val="sr-Cyrl-RS" w:eastAsia="en-US"/>
        </w:rPr>
        <w:t xml:space="preserve"> ____________________</w:t>
      </w:r>
      <w:r w:rsidR="00356421">
        <w:rPr>
          <w:b/>
          <w:sz w:val="22"/>
          <w:szCs w:val="22"/>
          <w:lang w:val="sr-Cyrl-RS" w:eastAsia="en-US"/>
        </w:rPr>
        <w:t xml:space="preserve">__ </w:t>
      </w:r>
      <w:r w:rsidRPr="0069635D">
        <w:rPr>
          <w:b/>
          <w:sz w:val="22"/>
          <w:szCs w:val="22"/>
          <w:lang w:val="sr-Cyrl-RS" w:eastAsia="en-US"/>
        </w:rPr>
        <w:t xml:space="preserve"> динара</w:t>
      </w:r>
    </w:p>
    <w:p w14:paraId="37244F4E" w14:textId="7B013ABE" w:rsidR="001D699D" w:rsidRPr="0069635D" w:rsidRDefault="001D699D" w:rsidP="001D699D">
      <w:pPr>
        <w:suppressAutoHyphens w:val="0"/>
        <w:jc w:val="both"/>
        <w:rPr>
          <w:b/>
          <w:sz w:val="22"/>
          <w:szCs w:val="22"/>
          <w:lang w:val="sr-Cyrl-RS" w:eastAsia="en-US"/>
        </w:rPr>
      </w:pPr>
      <w:r w:rsidRPr="0069635D">
        <w:rPr>
          <w:b/>
          <w:sz w:val="22"/>
          <w:szCs w:val="22"/>
          <w:lang w:val="sr-Cyrl-RS" w:eastAsia="en-US"/>
        </w:rPr>
        <w:t xml:space="preserve">       </w:t>
      </w:r>
      <w:r w:rsidRPr="0069635D">
        <w:rPr>
          <w:b/>
          <w:sz w:val="22"/>
          <w:szCs w:val="22"/>
          <w:lang w:eastAsia="en-US"/>
        </w:rPr>
        <w:t xml:space="preserve">(словима: </w:t>
      </w:r>
      <w:r w:rsidRPr="0069635D">
        <w:rPr>
          <w:b/>
          <w:sz w:val="22"/>
          <w:szCs w:val="22"/>
          <w:lang w:val="sr-Cyrl-RS" w:eastAsia="en-US"/>
        </w:rPr>
        <w:t>________________</w:t>
      </w:r>
      <w:r w:rsidR="006E284B">
        <w:rPr>
          <w:b/>
          <w:sz w:val="22"/>
          <w:szCs w:val="22"/>
          <w:lang w:val="sr-Cyrl-RS" w:eastAsia="en-US"/>
        </w:rPr>
        <w:t>___________</w:t>
      </w:r>
      <w:r w:rsidRPr="0069635D">
        <w:rPr>
          <w:b/>
          <w:sz w:val="22"/>
          <w:szCs w:val="22"/>
          <w:lang w:val="sr-Cyrl-RS" w:eastAsia="en-US"/>
        </w:rPr>
        <w:t xml:space="preserve"> и 00/100 динара</w:t>
      </w:r>
      <w:r w:rsidRPr="0069635D">
        <w:rPr>
          <w:b/>
          <w:sz w:val="22"/>
          <w:szCs w:val="22"/>
          <w:lang w:eastAsia="en-US"/>
        </w:rPr>
        <w:t>)</w:t>
      </w:r>
      <w:r w:rsidRPr="0069635D">
        <w:rPr>
          <w:b/>
          <w:sz w:val="22"/>
          <w:szCs w:val="22"/>
          <w:lang w:val="sr-Cyrl-RS" w:eastAsia="en-US"/>
        </w:rPr>
        <w:t xml:space="preserve"> са ПДВ-ом.</w:t>
      </w:r>
    </w:p>
    <w:p w14:paraId="070326ED" w14:textId="77777777" w:rsidR="001D699D" w:rsidRPr="0069635D" w:rsidRDefault="001D699D" w:rsidP="00CC4704">
      <w:pPr>
        <w:suppressAutoHyphens w:val="0"/>
        <w:ind w:firstLine="708"/>
        <w:jc w:val="both"/>
        <w:rPr>
          <w:sz w:val="22"/>
          <w:szCs w:val="22"/>
          <w:lang w:val="sr-Cyrl-CS" w:eastAsia="en-US"/>
        </w:rPr>
      </w:pPr>
      <w:r w:rsidRPr="0069635D">
        <w:rPr>
          <w:sz w:val="22"/>
          <w:szCs w:val="22"/>
          <w:lang w:eastAsia="en-US"/>
        </w:rPr>
        <w:t>Јединичне цене су фиксне и не могу се мењати</w:t>
      </w:r>
      <w:r w:rsidRPr="0069635D">
        <w:rPr>
          <w:sz w:val="22"/>
          <w:szCs w:val="22"/>
          <w:lang w:val="sr-Cyrl-CS" w:eastAsia="en-US"/>
        </w:rPr>
        <w:t xml:space="preserve"> током извршења уговорних обавеза.</w:t>
      </w:r>
    </w:p>
    <w:p w14:paraId="1EF8FF6E" w14:textId="5AEEE3E3" w:rsidR="001D699D" w:rsidRPr="0069635D" w:rsidRDefault="001D699D" w:rsidP="00CC4704">
      <w:pPr>
        <w:suppressAutoHyphens w:val="0"/>
        <w:spacing w:line="276" w:lineRule="auto"/>
        <w:ind w:firstLine="708"/>
        <w:jc w:val="both"/>
        <w:rPr>
          <w:noProof/>
          <w:sz w:val="22"/>
          <w:szCs w:val="22"/>
          <w:lang w:val="sr-Cyrl-RS" w:eastAsia="en-US"/>
        </w:rPr>
      </w:pPr>
      <w:r w:rsidRPr="0069635D">
        <w:rPr>
          <w:noProof/>
          <w:sz w:val="22"/>
          <w:szCs w:val="22"/>
          <w:lang w:val="sr-Cyrl-RS" w:eastAsia="en-US"/>
        </w:rPr>
        <w:t>Уговорне стране су сагласне да се, у складу са члановима 156-161. Закона о јавним набавкама (Сл. гласник РС бр. 91/19), након закључења овог Уговора, без претходног спровођења поступка јавне набавке, могу мењати одредбе овог Уговора.</w:t>
      </w:r>
    </w:p>
    <w:p w14:paraId="19A96976" w14:textId="133FA039" w:rsidR="00EC5046" w:rsidRPr="0069635D" w:rsidRDefault="00EC5046" w:rsidP="001D699D">
      <w:pPr>
        <w:suppressAutoHyphens w:val="0"/>
        <w:spacing w:line="276" w:lineRule="auto"/>
        <w:jc w:val="both"/>
        <w:rPr>
          <w:noProof/>
          <w:sz w:val="22"/>
          <w:szCs w:val="22"/>
          <w:lang w:val="sr-Cyrl-RS" w:eastAsia="en-US"/>
        </w:rPr>
      </w:pPr>
    </w:p>
    <w:p w14:paraId="0AF261B5" w14:textId="33AFBB98" w:rsidR="00EC5046" w:rsidRPr="0069635D" w:rsidRDefault="00EC5046" w:rsidP="00450FEA">
      <w:pPr>
        <w:suppressAutoHyphens w:val="0"/>
        <w:spacing w:line="276" w:lineRule="auto"/>
        <w:jc w:val="center"/>
        <w:rPr>
          <w:noProof/>
          <w:sz w:val="22"/>
          <w:szCs w:val="22"/>
          <w:lang w:val="sr-Cyrl-RS" w:eastAsia="en-US"/>
        </w:rPr>
      </w:pPr>
      <w:r w:rsidRPr="0069635D">
        <w:rPr>
          <w:noProof/>
          <w:sz w:val="22"/>
          <w:szCs w:val="22"/>
          <w:lang w:val="sr-Cyrl-RS" w:eastAsia="en-US"/>
        </w:rPr>
        <w:t>ОБАВЕЗЕ  НАРУЧИОЦА</w:t>
      </w:r>
    </w:p>
    <w:p w14:paraId="77BC8723" w14:textId="77777777" w:rsidR="0069635D" w:rsidRPr="0069635D" w:rsidRDefault="0069635D" w:rsidP="00450FEA">
      <w:pPr>
        <w:suppressAutoHyphens w:val="0"/>
        <w:spacing w:line="276" w:lineRule="auto"/>
        <w:jc w:val="center"/>
        <w:rPr>
          <w:noProof/>
          <w:sz w:val="22"/>
          <w:szCs w:val="22"/>
          <w:lang w:val="sr-Cyrl-RS" w:eastAsia="en-US"/>
        </w:rPr>
      </w:pPr>
    </w:p>
    <w:p w14:paraId="2D14E6C8" w14:textId="16995084" w:rsidR="00EC5046" w:rsidRPr="0069635D" w:rsidRDefault="0069635D" w:rsidP="0069635D">
      <w:pPr>
        <w:suppressAutoHyphens w:val="0"/>
        <w:spacing w:line="276" w:lineRule="auto"/>
        <w:jc w:val="center"/>
        <w:rPr>
          <w:noProof/>
          <w:sz w:val="22"/>
          <w:szCs w:val="22"/>
          <w:lang w:val="sr-Cyrl-RS" w:eastAsia="en-US"/>
        </w:rPr>
      </w:pPr>
      <w:r w:rsidRPr="0069635D">
        <w:rPr>
          <w:noProof/>
          <w:sz w:val="22"/>
          <w:szCs w:val="22"/>
          <w:lang w:val="sr-Cyrl-RS" w:eastAsia="en-US"/>
        </w:rPr>
        <w:t>Члан 4.</w:t>
      </w:r>
    </w:p>
    <w:p w14:paraId="12B282BE" w14:textId="77777777" w:rsidR="0069635D" w:rsidRPr="0069635D" w:rsidRDefault="0069635D" w:rsidP="0069635D">
      <w:pPr>
        <w:suppressAutoHyphens w:val="0"/>
        <w:spacing w:line="276" w:lineRule="auto"/>
        <w:jc w:val="center"/>
        <w:rPr>
          <w:noProof/>
          <w:sz w:val="22"/>
          <w:szCs w:val="22"/>
          <w:lang w:val="sr-Cyrl-RS" w:eastAsia="en-US"/>
        </w:rPr>
      </w:pPr>
    </w:p>
    <w:p w14:paraId="3E78E331" w14:textId="0E08F35F" w:rsidR="00EC5046" w:rsidRPr="00E2306C" w:rsidRDefault="00EC5046" w:rsidP="00CC4704">
      <w:pPr>
        <w:suppressAutoHyphens w:val="0"/>
        <w:spacing w:line="276" w:lineRule="auto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noProof/>
          <w:sz w:val="22"/>
          <w:szCs w:val="22"/>
          <w:lang w:val="sr-Cyrl-RS" w:eastAsia="en-US"/>
        </w:rPr>
        <w:t xml:space="preserve">Наручилац је у обавези да </w:t>
      </w:r>
      <w:r w:rsidR="00E424D1" w:rsidRPr="0069635D">
        <w:rPr>
          <w:noProof/>
          <w:sz w:val="22"/>
          <w:szCs w:val="22"/>
          <w:lang w:val="sr-Cyrl-RS" w:eastAsia="en-US"/>
        </w:rPr>
        <w:t>уради</w:t>
      </w:r>
      <w:r w:rsidRPr="0069635D">
        <w:rPr>
          <w:noProof/>
          <w:sz w:val="22"/>
          <w:szCs w:val="22"/>
          <w:lang w:val="sr-Cyrl-RS" w:eastAsia="en-US"/>
        </w:rPr>
        <w:t xml:space="preserve"> припрему</w:t>
      </w:r>
      <w:r w:rsidR="005A27D0" w:rsidRPr="0069635D">
        <w:rPr>
          <w:noProof/>
          <w:sz w:val="22"/>
          <w:szCs w:val="22"/>
          <w:lang w:val="sr-Cyrl-RS" w:eastAsia="en-US"/>
        </w:rPr>
        <w:t xml:space="preserve"> материјал</w:t>
      </w:r>
      <w:r w:rsidR="00631D38" w:rsidRPr="0069635D">
        <w:rPr>
          <w:noProof/>
          <w:sz w:val="22"/>
          <w:szCs w:val="22"/>
          <w:lang w:val="sr-Cyrl-RS" w:eastAsia="en-US"/>
        </w:rPr>
        <w:t>а</w:t>
      </w:r>
      <w:r w:rsidR="005A27D0" w:rsidRPr="0069635D">
        <w:rPr>
          <w:noProof/>
          <w:sz w:val="22"/>
          <w:szCs w:val="22"/>
          <w:lang w:val="sr-Cyrl-RS" w:eastAsia="en-US"/>
        </w:rPr>
        <w:t xml:space="preserve"> са текстовима, рекламама </w:t>
      </w:r>
      <w:r w:rsidR="00CD0076">
        <w:rPr>
          <w:noProof/>
          <w:sz w:val="22"/>
          <w:szCs w:val="22"/>
          <w:lang w:val="sr-Cyrl-RS" w:eastAsia="en-US"/>
        </w:rPr>
        <w:t xml:space="preserve">, </w:t>
      </w:r>
      <w:r w:rsidR="005A27D0" w:rsidRPr="0069635D">
        <w:rPr>
          <w:noProof/>
          <w:sz w:val="22"/>
          <w:szCs w:val="22"/>
          <w:lang w:val="sr-Cyrl-RS" w:eastAsia="en-US"/>
        </w:rPr>
        <w:t xml:space="preserve">фотографијама </w:t>
      </w:r>
      <w:bookmarkStart w:id="1" w:name="_Hlk98923511"/>
      <w:r w:rsidR="00CD0076">
        <w:rPr>
          <w:noProof/>
          <w:sz w:val="22"/>
          <w:szCs w:val="22"/>
          <w:lang w:val="sr-Cyrl-RS" w:eastAsia="en-US"/>
        </w:rPr>
        <w:t xml:space="preserve">и </w:t>
      </w:r>
      <w:r w:rsidR="00CD0076" w:rsidRPr="00E2306C">
        <w:rPr>
          <w:noProof/>
          <w:sz w:val="22"/>
          <w:szCs w:val="22"/>
          <w:lang w:val="sr-Cyrl-RS" w:eastAsia="en-US"/>
        </w:rPr>
        <w:t xml:space="preserve">акредитованим тестовима </w:t>
      </w:r>
      <w:bookmarkEnd w:id="1"/>
      <w:r w:rsidR="005A27D0" w:rsidRPr="00E2306C">
        <w:rPr>
          <w:noProof/>
          <w:sz w:val="22"/>
          <w:szCs w:val="22"/>
          <w:lang w:val="sr-Cyrl-RS" w:eastAsia="en-US"/>
        </w:rPr>
        <w:t xml:space="preserve">који ће се штампати у </w:t>
      </w:r>
      <w:r w:rsidRPr="00E2306C">
        <w:rPr>
          <w:noProof/>
          <w:sz w:val="22"/>
          <w:szCs w:val="22"/>
          <w:lang w:val="sr-Cyrl-RS" w:eastAsia="en-US"/>
        </w:rPr>
        <w:t xml:space="preserve"> серијск</w:t>
      </w:r>
      <w:r w:rsidR="005A27D0" w:rsidRPr="00E2306C">
        <w:rPr>
          <w:noProof/>
          <w:sz w:val="22"/>
          <w:szCs w:val="22"/>
          <w:lang w:val="sr-Cyrl-RS" w:eastAsia="en-US"/>
        </w:rPr>
        <w:t>ој</w:t>
      </w:r>
      <w:r w:rsidRPr="00E2306C">
        <w:rPr>
          <w:noProof/>
          <w:sz w:val="22"/>
          <w:szCs w:val="22"/>
          <w:lang w:val="sr-Cyrl-RS" w:eastAsia="en-US"/>
        </w:rPr>
        <w:t xml:space="preserve"> публикациј</w:t>
      </w:r>
      <w:r w:rsidR="005A27D0" w:rsidRPr="00E2306C">
        <w:rPr>
          <w:noProof/>
          <w:sz w:val="22"/>
          <w:szCs w:val="22"/>
          <w:lang w:val="sr-Cyrl-RS" w:eastAsia="en-US"/>
        </w:rPr>
        <w:t>и</w:t>
      </w:r>
      <w:r w:rsidR="00E424D1" w:rsidRPr="00E2306C">
        <w:rPr>
          <w:noProof/>
          <w:sz w:val="22"/>
          <w:szCs w:val="22"/>
          <w:lang w:val="sr-Cyrl-RS" w:eastAsia="en-US"/>
        </w:rPr>
        <w:t xml:space="preserve"> СКС </w:t>
      </w:r>
      <w:r w:rsidR="00E424D1" w:rsidRPr="00E2306C">
        <w:rPr>
          <w:rFonts w:eastAsia="SimSun"/>
          <w:kern w:val="2"/>
          <w:sz w:val="22"/>
          <w:szCs w:val="22"/>
          <w:lang w:val="sr-Cyrl-RS" w:bidi="hi-IN"/>
        </w:rPr>
        <w:t>број 18., број 19 и број 20. “</w:t>
      </w:r>
      <w:r w:rsidR="00E424D1" w:rsidRPr="00E2306C">
        <w:rPr>
          <w:rFonts w:eastAsia="SimSun"/>
          <w:kern w:val="2"/>
          <w:sz w:val="22"/>
          <w:szCs w:val="22"/>
          <w:lang w:bidi="hi-IN"/>
        </w:rPr>
        <w:t>Dentallist</w:t>
      </w:r>
      <w:r w:rsidR="00E424D1" w:rsidRPr="00E2306C">
        <w:rPr>
          <w:rFonts w:eastAsia="SimSun"/>
          <w:kern w:val="2"/>
          <w:sz w:val="22"/>
          <w:szCs w:val="22"/>
          <w:lang w:val="sr-Cyrl-RS" w:bidi="hi-IN"/>
        </w:rPr>
        <w:t>“.</w:t>
      </w:r>
    </w:p>
    <w:p w14:paraId="50DF981D" w14:textId="06520869" w:rsidR="00DA7367" w:rsidRPr="0069635D" w:rsidRDefault="00DA7367" w:rsidP="00CC4704">
      <w:pPr>
        <w:suppressAutoHyphens w:val="0"/>
        <w:spacing w:line="276" w:lineRule="auto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E2306C">
        <w:rPr>
          <w:rFonts w:eastAsia="SimSun"/>
          <w:kern w:val="2"/>
          <w:sz w:val="22"/>
          <w:szCs w:val="22"/>
          <w:lang w:val="sr-Cyrl-RS" w:bidi="hi-IN"/>
        </w:rPr>
        <w:t xml:space="preserve">Лице одговорно за </w:t>
      </w:r>
      <w:r w:rsidRPr="00E2306C">
        <w:rPr>
          <w:noProof/>
          <w:sz w:val="22"/>
          <w:szCs w:val="22"/>
          <w:lang w:val="sr-Cyrl-RS" w:eastAsia="en-US"/>
        </w:rPr>
        <w:t>припрему материјала са текстовима, рекламама</w:t>
      </w:r>
      <w:r w:rsidR="00CD0076" w:rsidRPr="00E2306C">
        <w:rPr>
          <w:noProof/>
          <w:sz w:val="22"/>
          <w:szCs w:val="22"/>
          <w:lang w:val="sr-Cyrl-RS" w:eastAsia="en-US"/>
        </w:rPr>
        <w:t xml:space="preserve">, </w:t>
      </w:r>
      <w:r w:rsidRPr="00E2306C">
        <w:rPr>
          <w:noProof/>
          <w:sz w:val="22"/>
          <w:szCs w:val="22"/>
          <w:lang w:val="sr-Cyrl-RS" w:eastAsia="en-US"/>
        </w:rPr>
        <w:t>фотографијама</w:t>
      </w:r>
      <w:r w:rsidR="00CD0076" w:rsidRPr="00E2306C">
        <w:rPr>
          <w:noProof/>
          <w:sz w:val="22"/>
          <w:szCs w:val="22"/>
          <w:lang w:val="sr-Cyrl-RS" w:eastAsia="en-US"/>
        </w:rPr>
        <w:t xml:space="preserve"> и акредитованим тестовима  </w:t>
      </w:r>
      <w:r w:rsidRPr="00E2306C">
        <w:rPr>
          <w:noProof/>
          <w:sz w:val="22"/>
          <w:szCs w:val="22"/>
          <w:lang w:val="sr-Cyrl-RS" w:eastAsia="en-US"/>
        </w:rPr>
        <w:t xml:space="preserve"> који ће </w:t>
      </w:r>
      <w:r w:rsidRPr="0069635D">
        <w:rPr>
          <w:noProof/>
          <w:sz w:val="22"/>
          <w:szCs w:val="22"/>
          <w:lang w:val="sr-Cyrl-RS" w:eastAsia="en-US"/>
        </w:rPr>
        <w:t xml:space="preserve">се штампати у  серијској публикацији СКС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број 18., број 19 и број 20. “</w:t>
      </w:r>
      <w:r w:rsidRPr="0069635D">
        <w:rPr>
          <w:rFonts w:eastAsia="SimSun"/>
          <w:kern w:val="2"/>
          <w:sz w:val="22"/>
          <w:szCs w:val="22"/>
          <w:lang w:bidi="hi-IN"/>
        </w:rPr>
        <w:t>Dentallist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“ је гла</w:t>
      </w:r>
      <w:r w:rsidR="00450FEA" w:rsidRPr="0069635D">
        <w:rPr>
          <w:rFonts w:eastAsia="SimSun"/>
          <w:kern w:val="2"/>
          <w:sz w:val="22"/>
          <w:szCs w:val="22"/>
          <w:lang w:val="sr-Cyrl-RS" w:bidi="hi-IN"/>
        </w:rPr>
        <w:t>в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ни и одговорни уредник прим.спец. др стом. Слободан Ивић</w:t>
      </w:r>
      <w:r w:rsidR="00CD0076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79CD51AA" w14:textId="4A786DC0" w:rsidR="001D699D" w:rsidRDefault="00631D38" w:rsidP="00CC4704">
      <w:pPr>
        <w:suppressAutoHyphens w:val="0"/>
        <w:spacing w:line="276" w:lineRule="auto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Наручилац је у обавези да </w:t>
      </w:r>
      <w:bookmarkStart w:id="2" w:name="_Hlk97205464"/>
      <w:r w:rsidRPr="0069635D">
        <w:rPr>
          <w:rFonts w:eastAsia="SimSun"/>
          <w:kern w:val="2"/>
          <w:sz w:val="22"/>
          <w:szCs w:val="22"/>
          <w:lang w:val="sr-Cyrl-RS" w:bidi="hi-IN"/>
        </w:rPr>
        <w:t>изврши плаћање</w:t>
      </w:r>
      <w:r w:rsidR="00C90337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bookmarkStart w:id="3" w:name="_Hlk97205566"/>
      <w:r w:rsidR="00C90337">
        <w:rPr>
          <w:rFonts w:eastAsia="SimSun"/>
          <w:kern w:val="2"/>
          <w:sz w:val="22"/>
          <w:szCs w:val="22"/>
          <w:lang w:val="sr-Cyrl-RS" w:bidi="hi-IN"/>
        </w:rPr>
        <w:t>након</w:t>
      </w:r>
      <w:r w:rsidR="00F86509">
        <w:rPr>
          <w:rFonts w:eastAsia="SimSun"/>
          <w:kern w:val="2"/>
          <w:sz w:val="22"/>
          <w:szCs w:val="22"/>
          <w:lang w:val="sr-Cyrl-RS" w:bidi="hi-IN"/>
        </w:rPr>
        <w:t xml:space="preserve"> штампања и испоруке</w:t>
      </w:r>
      <w:r w:rsidR="00C90337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сваког броја</w:t>
      </w:r>
      <w:r w:rsidR="000F713F" w:rsidRPr="0069635D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bookmarkEnd w:id="2"/>
      <w:bookmarkEnd w:id="3"/>
      <w:r w:rsidRPr="0069635D">
        <w:rPr>
          <w:rFonts w:eastAsia="SimSun"/>
          <w:kern w:val="2"/>
          <w:sz w:val="22"/>
          <w:szCs w:val="22"/>
          <w:lang w:val="sr-Cyrl-RS" w:bidi="hi-IN"/>
        </w:rPr>
        <w:t>на рачун __________________</w:t>
      </w:r>
      <w:r w:rsidR="000F713F" w:rsidRPr="0069635D">
        <w:rPr>
          <w:rFonts w:eastAsia="SimSun"/>
          <w:kern w:val="2"/>
          <w:sz w:val="22"/>
          <w:szCs w:val="22"/>
          <w:lang w:val="sr-Latn-RS" w:bidi="hi-IN"/>
        </w:rPr>
        <w:t xml:space="preserve">_____    </w:t>
      </w:r>
      <w:r w:rsidR="000F713F" w:rsidRPr="0069635D">
        <w:rPr>
          <w:rFonts w:eastAsia="SimSun"/>
          <w:kern w:val="2"/>
          <w:sz w:val="22"/>
          <w:szCs w:val="22"/>
          <w:lang w:val="sr-Cyrl-RS" w:bidi="hi-IN"/>
        </w:rPr>
        <w:t xml:space="preserve">у року од </w:t>
      </w:r>
      <w:r w:rsidR="00C621EC">
        <w:rPr>
          <w:rFonts w:eastAsia="SimSun"/>
          <w:kern w:val="2"/>
          <w:sz w:val="22"/>
          <w:szCs w:val="22"/>
          <w:lang w:val="sr-Cyrl-RS" w:bidi="hi-IN"/>
        </w:rPr>
        <w:t>7</w:t>
      </w:r>
      <w:r w:rsidR="000F713F" w:rsidRPr="0069635D">
        <w:rPr>
          <w:rFonts w:eastAsia="SimSun"/>
          <w:kern w:val="2"/>
          <w:sz w:val="22"/>
          <w:szCs w:val="22"/>
          <w:lang w:val="sr-Cyrl-RS" w:bidi="hi-IN"/>
        </w:rPr>
        <w:t xml:space="preserve"> дана </w:t>
      </w:r>
      <w:bookmarkStart w:id="4" w:name="_Hlk97205189"/>
      <w:r w:rsidR="000E777D">
        <w:rPr>
          <w:rFonts w:eastAsia="SimSun"/>
          <w:spacing w:val="-3"/>
          <w:kern w:val="2"/>
          <w:lang w:val="sr-Cyrl-RS" w:bidi="hi-IN"/>
        </w:rPr>
        <w:t>након</w:t>
      </w:r>
      <w:r w:rsidR="00C90337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="00C621EC">
        <w:rPr>
          <w:rFonts w:eastAsia="SimSun"/>
          <w:kern w:val="2"/>
          <w:sz w:val="22"/>
          <w:szCs w:val="22"/>
          <w:lang w:val="sr-Cyrl-RS" w:bidi="hi-IN"/>
        </w:rPr>
        <w:t>истека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="007B052E" w:rsidRPr="0069635D">
        <w:rPr>
          <w:rFonts w:eastAsia="SimSun"/>
          <w:kern w:val="2"/>
          <w:sz w:val="22"/>
          <w:szCs w:val="22"/>
          <w:lang w:val="sr-Cyrl-RS" w:bidi="hi-IN"/>
        </w:rPr>
        <w:t xml:space="preserve">рока везаног за рекламације </w:t>
      </w:r>
      <w:bookmarkEnd w:id="4"/>
      <w:r w:rsidR="007B052E" w:rsidRPr="0069635D">
        <w:rPr>
          <w:rFonts w:eastAsia="SimSun"/>
          <w:kern w:val="2"/>
          <w:sz w:val="22"/>
          <w:szCs w:val="22"/>
          <w:lang w:val="sr-Cyrl-RS" w:bidi="hi-IN"/>
        </w:rPr>
        <w:t xml:space="preserve">сходно тачкама </w:t>
      </w:r>
      <w:r w:rsidR="00BB478A">
        <w:rPr>
          <w:rFonts w:eastAsia="SimSun"/>
          <w:kern w:val="2"/>
          <w:sz w:val="22"/>
          <w:szCs w:val="22"/>
          <w:lang w:val="sr-Cyrl-RS" w:bidi="hi-IN"/>
        </w:rPr>
        <w:t>10</w:t>
      </w:r>
      <w:r w:rsidR="007B052E" w:rsidRPr="0069635D">
        <w:rPr>
          <w:rFonts w:eastAsia="SimSun"/>
          <w:kern w:val="2"/>
          <w:sz w:val="22"/>
          <w:szCs w:val="22"/>
          <w:lang w:val="sr-Cyrl-RS" w:bidi="hi-IN"/>
        </w:rPr>
        <w:t xml:space="preserve">. и  </w:t>
      </w:r>
      <w:r w:rsidR="00BB478A">
        <w:rPr>
          <w:rFonts w:eastAsia="SimSun"/>
          <w:kern w:val="2"/>
          <w:sz w:val="22"/>
          <w:szCs w:val="22"/>
          <w:lang w:val="sr-Cyrl-RS" w:bidi="hi-IN"/>
        </w:rPr>
        <w:t>11</w:t>
      </w:r>
      <w:r w:rsidR="007B052E" w:rsidRPr="0069635D">
        <w:rPr>
          <w:rFonts w:eastAsia="SimSun"/>
          <w:kern w:val="2"/>
          <w:sz w:val="22"/>
          <w:szCs w:val="22"/>
          <w:lang w:val="sr-Cyrl-RS" w:bidi="hi-IN"/>
        </w:rPr>
        <w:t>. овог уговора.</w:t>
      </w:r>
    </w:p>
    <w:p w14:paraId="19D00F6B" w14:textId="77777777" w:rsidR="003B58A0" w:rsidRPr="006621C9" w:rsidRDefault="003B58A0" w:rsidP="00CC4704">
      <w:pPr>
        <w:suppressAutoHyphens w:val="0"/>
        <w:spacing w:line="276" w:lineRule="auto"/>
        <w:ind w:firstLine="708"/>
        <w:jc w:val="both"/>
        <w:rPr>
          <w:noProof/>
          <w:sz w:val="22"/>
          <w:szCs w:val="22"/>
          <w:lang w:val="en-US" w:eastAsia="en-US"/>
        </w:rPr>
      </w:pPr>
    </w:p>
    <w:p w14:paraId="09561DD1" w14:textId="5EF711E8" w:rsidR="00686F1B" w:rsidRPr="0069635D" w:rsidRDefault="001D699D" w:rsidP="00450FEA">
      <w:pPr>
        <w:spacing w:line="300" w:lineRule="atLeast"/>
        <w:jc w:val="center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>ОБАВЕЗЕ ПОНУЂАЧА</w:t>
      </w:r>
    </w:p>
    <w:p w14:paraId="47C29A6D" w14:textId="0A1E40ED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Члан </w:t>
      </w:r>
      <w:r w:rsidR="0069635D" w:rsidRPr="0069635D">
        <w:rPr>
          <w:rFonts w:eastAsia="SimSun"/>
          <w:kern w:val="2"/>
          <w:sz w:val="22"/>
          <w:szCs w:val="22"/>
          <w:lang w:val="sr-Cyrl-RS" w:bidi="hi-IN"/>
        </w:rPr>
        <w:t>5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0FAB3256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3D288F2" w14:textId="4AED1263" w:rsidR="00686F1B" w:rsidRPr="00510D54" w:rsidRDefault="00686F1B" w:rsidP="00CC4704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sr-Latn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>Понуђач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обавезује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лектуру и прелом текста након добијања припреме од стране Наручиоца уради у року </w:t>
      </w:r>
      <w:r w:rsidRPr="009C0EA8">
        <w:rPr>
          <w:rFonts w:eastAsia="SimSun"/>
          <w:kern w:val="2"/>
          <w:sz w:val="22"/>
          <w:szCs w:val="22"/>
          <w:lang w:val="sr-Cyrl-RS" w:bidi="hi-IN"/>
        </w:rPr>
        <w:t xml:space="preserve">до </w:t>
      </w:r>
      <w:r w:rsidR="00510D54" w:rsidRPr="009C0EA8">
        <w:rPr>
          <w:rFonts w:eastAsia="SimSun"/>
          <w:kern w:val="2"/>
          <w:sz w:val="22"/>
          <w:szCs w:val="22"/>
          <w:lang w:val="sr-Latn-RS" w:bidi="hi-IN"/>
        </w:rPr>
        <w:t xml:space="preserve">6 </w:t>
      </w:r>
      <w:r w:rsidR="00296C97" w:rsidRPr="009C0EA8">
        <w:rPr>
          <w:rFonts w:eastAsia="SimSun"/>
          <w:kern w:val="2"/>
          <w:sz w:val="22"/>
          <w:szCs w:val="22"/>
          <w:lang w:val="sr-Cyrl-RS" w:bidi="hi-IN"/>
        </w:rPr>
        <w:t>(</w:t>
      </w:r>
      <w:r w:rsidR="00510D54" w:rsidRPr="009C0EA8">
        <w:rPr>
          <w:rFonts w:eastAsia="SimSun"/>
          <w:kern w:val="2"/>
          <w:sz w:val="22"/>
          <w:szCs w:val="22"/>
          <w:lang w:val="sr-Cyrl-RS" w:bidi="hi-IN"/>
        </w:rPr>
        <w:t>шест</w:t>
      </w:r>
      <w:r w:rsidR="00296C97" w:rsidRPr="009C0EA8">
        <w:rPr>
          <w:rFonts w:eastAsia="SimSun"/>
          <w:kern w:val="2"/>
          <w:sz w:val="22"/>
          <w:szCs w:val="22"/>
          <w:lang w:val="sr-Cyrl-RS" w:bidi="hi-IN"/>
        </w:rPr>
        <w:t>)</w:t>
      </w:r>
      <w:r w:rsidRPr="009C0EA8">
        <w:rPr>
          <w:rFonts w:eastAsia="SimSun"/>
          <w:kern w:val="2"/>
          <w:sz w:val="22"/>
          <w:szCs w:val="22"/>
          <w:lang w:val="sr-Cyrl-RS" w:bidi="hi-IN"/>
        </w:rPr>
        <w:t xml:space="preserve"> дана</w:t>
      </w:r>
      <w:r w:rsidR="00510D54">
        <w:rPr>
          <w:rFonts w:eastAsia="SimSun"/>
          <w:kern w:val="2"/>
          <w:sz w:val="22"/>
          <w:szCs w:val="22"/>
          <w:lang w:val="sr-Latn-RS" w:bidi="hi-IN"/>
        </w:rPr>
        <w:t>.</w:t>
      </w:r>
    </w:p>
    <w:p w14:paraId="7B5E2431" w14:textId="6D65A0CD" w:rsidR="0069635D" w:rsidRDefault="00686F1B" w:rsidP="00CC4704">
      <w:pPr>
        <w:spacing w:line="300" w:lineRule="atLeast"/>
        <w:ind w:firstLine="708"/>
        <w:jc w:val="both"/>
        <w:rPr>
          <w:rFonts w:eastAsia="SimSun"/>
          <w:spacing w:val="2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lastRenderedPageBreak/>
        <w:t xml:space="preserve">Рекламни материјал који се убацује између корице и прве стране часописа биће достављен </w:t>
      </w:r>
      <w:r w:rsidR="00BD6BBA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Понуђачу </w:t>
      </w: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>до добијања сагласности од</w:t>
      </w:r>
      <w:r w:rsidR="000E777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стране</w:t>
      </w: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</w:t>
      </w:r>
      <w:r w:rsidR="005242E1"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>Н</w:t>
      </w: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>аручиоца</w:t>
      </w:r>
      <w:r w:rsidR="005242E1"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>,</w:t>
      </w:r>
      <w:r w:rsidR="000F713F"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односно од</w:t>
      </w:r>
      <w:r w:rsidR="005242E1"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</w:t>
      </w:r>
      <w:r w:rsidR="005242E1" w:rsidRPr="0069635D">
        <w:rPr>
          <w:rFonts w:eastAsia="SimSun"/>
          <w:kern w:val="2"/>
          <w:sz w:val="22"/>
          <w:szCs w:val="22"/>
          <w:lang w:val="sr-Cyrl-RS" w:bidi="hi-IN"/>
        </w:rPr>
        <w:t>главног уредника серијске публикације,</w:t>
      </w: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на урађени прелом текста. </w:t>
      </w:r>
    </w:p>
    <w:p w14:paraId="165A76B7" w14:textId="77777777" w:rsidR="000E777D" w:rsidRPr="0069635D" w:rsidRDefault="000E777D" w:rsidP="00CC4704">
      <w:pPr>
        <w:spacing w:line="300" w:lineRule="atLeast"/>
        <w:ind w:firstLine="708"/>
        <w:jc w:val="both"/>
        <w:rPr>
          <w:rFonts w:eastAsia="SimSun"/>
          <w:spacing w:val="2"/>
          <w:kern w:val="2"/>
          <w:sz w:val="22"/>
          <w:szCs w:val="22"/>
          <w:lang w:val="sr-Cyrl-RS" w:bidi="hi-IN"/>
        </w:rPr>
      </w:pPr>
    </w:p>
    <w:p w14:paraId="305B2FF9" w14:textId="5A6E78C4" w:rsidR="0069635D" w:rsidRPr="0069635D" w:rsidRDefault="0069635D" w:rsidP="0069635D">
      <w:pPr>
        <w:spacing w:line="300" w:lineRule="atLeast"/>
        <w:jc w:val="center"/>
        <w:rPr>
          <w:rFonts w:eastAsia="SimSun"/>
          <w:spacing w:val="2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Члан </w:t>
      </w:r>
      <w:r>
        <w:rPr>
          <w:rFonts w:eastAsia="SimSun"/>
          <w:spacing w:val="2"/>
          <w:kern w:val="2"/>
          <w:sz w:val="22"/>
          <w:szCs w:val="22"/>
          <w:lang w:val="sr-Cyrl-RS" w:bidi="hi-IN"/>
        </w:rPr>
        <w:t>6</w:t>
      </w: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>.</w:t>
      </w:r>
    </w:p>
    <w:p w14:paraId="406A76EB" w14:textId="77777777" w:rsidR="0069635D" w:rsidRPr="0069635D" w:rsidRDefault="0069635D" w:rsidP="0069635D">
      <w:pPr>
        <w:spacing w:line="300" w:lineRule="atLeast"/>
        <w:jc w:val="center"/>
        <w:rPr>
          <w:rFonts w:eastAsia="SimSun"/>
          <w:spacing w:val="2"/>
          <w:kern w:val="2"/>
          <w:sz w:val="22"/>
          <w:szCs w:val="22"/>
          <w:lang w:val="sr-Cyrl-RS" w:bidi="hi-IN"/>
        </w:rPr>
      </w:pPr>
    </w:p>
    <w:p w14:paraId="3624ADE8" w14:textId="4FEBE225" w:rsidR="00686F1B" w:rsidRPr="006E284B" w:rsidRDefault="0069635D" w:rsidP="00CC4704">
      <w:pPr>
        <w:ind w:right="38" w:firstLine="708"/>
        <w:jc w:val="both"/>
        <w:rPr>
          <w:bCs/>
          <w:sz w:val="22"/>
          <w:szCs w:val="22"/>
          <w:lang w:val="sr-Cyrl-RS"/>
        </w:rPr>
      </w:pPr>
      <w:r w:rsidRPr="0069635D">
        <w:rPr>
          <w:bCs/>
          <w:sz w:val="22"/>
          <w:szCs w:val="22"/>
          <w:lang w:val="sr-Latn-RS"/>
        </w:rPr>
        <w:t>O</w:t>
      </w:r>
      <w:r w:rsidRPr="0069635D">
        <w:rPr>
          <w:bCs/>
          <w:sz w:val="22"/>
          <w:szCs w:val="22"/>
          <w:lang w:val="sr-Cyrl-RS"/>
        </w:rPr>
        <w:t>бавеза Понуђача је да након добијања табела, од стране Наручиоца, са</w:t>
      </w:r>
      <w:r w:rsidRPr="0069635D">
        <w:rPr>
          <w:bCs/>
          <w:sz w:val="22"/>
          <w:szCs w:val="22"/>
          <w:lang w:val="sr-Latn-RS"/>
        </w:rPr>
        <w:t xml:space="preserve"> </w:t>
      </w:r>
      <w:r w:rsidRPr="0069635D">
        <w:rPr>
          <w:bCs/>
          <w:sz w:val="22"/>
          <w:szCs w:val="22"/>
          <w:lang w:val="sr-Cyrl-RS"/>
        </w:rPr>
        <w:t>списковима доктора стоматологије и њиховим адресама које ће се штампати на</w:t>
      </w:r>
      <w:r w:rsidR="001415D6">
        <w:rPr>
          <w:bCs/>
          <w:sz w:val="22"/>
          <w:szCs w:val="22"/>
          <w:lang w:val="sr-Cyrl-RS"/>
        </w:rPr>
        <w:t xml:space="preserve"> белим</w:t>
      </w:r>
      <w:r w:rsidRPr="0069635D">
        <w:rPr>
          <w:bCs/>
          <w:sz w:val="22"/>
          <w:szCs w:val="22"/>
          <w:lang w:val="sr-Cyrl-RS"/>
        </w:rPr>
        <w:t xml:space="preserve"> налепницама</w:t>
      </w:r>
      <w:r w:rsidR="003B58A0">
        <w:rPr>
          <w:bCs/>
          <w:sz w:val="22"/>
          <w:szCs w:val="22"/>
          <w:lang w:val="sr-Cyrl-RS"/>
        </w:rPr>
        <w:t xml:space="preserve">, </w:t>
      </w:r>
      <w:r w:rsidRPr="0069635D">
        <w:rPr>
          <w:bCs/>
          <w:sz w:val="22"/>
          <w:szCs w:val="22"/>
          <w:lang w:val="sr-Cyrl-RS"/>
        </w:rPr>
        <w:t>изврши припрему адресирања за слање са јасно видљивим свим подацима, односно словима које те табеле садрже. Пре штампања сваког броја послати исте на увид</w:t>
      </w:r>
      <w:r w:rsidRPr="0069635D">
        <w:rPr>
          <w:bCs/>
          <w:sz w:val="22"/>
          <w:szCs w:val="22"/>
          <w:lang w:val="en-US"/>
        </w:rPr>
        <w:t xml:space="preserve"> </w:t>
      </w:r>
      <w:r w:rsidRPr="0069635D">
        <w:rPr>
          <w:bCs/>
          <w:sz w:val="22"/>
          <w:szCs w:val="22"/>
          <w:lang w:val="sr-Cyrl-RS"/>
        </w:rPr>
        <w:t>Наручиоцу</w:t>
      </w:r>
      <w:r w:rsidRPr="0069635D">
        <w:rPr>
          <w:bCs/>
          <w:sz w:val="22"/>
          <w:szCs w:val="22"/>
          <w:lang w:val="sr-Latn-RS"/>
        </w:rPr>
        <w:t xml:space="preserve">,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главном уреднику серијске публикације</w:t>
      </w:r>
      <w:r w:rsidR="00B34B1B">
        <w:rPr>
          <w:bCs/>
          <w:sz w:val="22"/>
          <w:szCs w:val="22"/>
          <w:lang w:val="sr-Cyrl-RS"/>
        </w:rPr>
        <w:t xml:space="preserve"> и сарадницима који су наведени у импресуму.</w:t>
      </w:r>
    </w:p>
    <w:p w14:paraId="36F2D677" w14:textId="45558AC7" w:rsidR="000C5A68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</w:p>
    <w:p w14:paraId="38306DAE" w14:textId="4F55730E" w:rsidR="00686F1B" w:rsidRPr="0069635D" w:rsidRDefault="00686F1B" w:rsidP="008A0440">
      <w:pPr>
        <w:spacing w:line="300" w:lineRule="atLeast"/>
        <w:ind w:left="3540"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Члан </w:t>
      </w:r>
      <w:r w:rsidR="0069635D">
        <w:rPr>
          <w:rFonts w:eastAsia="SimSun"/>
          <w:kern w:val="2"/>
          <w:sz w:val="22"/>
          <w:szCs w:val="22"/>
          <w:lang w:val="sr-Cyrl-RS" w:bidi="hi-IN"/>
        </w:rPr>
        <w:t>7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34EC823B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704CD8FD" w14:textId="5B0B9472" w:rsidR="00686F1B" w:rsidRPr="0069635D" w:rsidRDefault="00686F1B" w:rsidP="00CC4704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>Понуђач се обавезује да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предметну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услугу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чл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. </w:t>
      </w:r>
      <w:r w:rsidR="003309ED" w:rsidRPr="0069635D">
        <w:rPr>
          <w:rFonts w:eastAsia="SimSun"/>
          <w:kern w:val="2"/>
          <w:sz w:val="22"/>
          <w:szCs w:val="22"/>
          <w:lang w:val="sr-Cyrl-RS" w:bidi="hi-IN"/>
        </w:rPr>
        <w:t>1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овог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изврши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свему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према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техничким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карактеристикама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и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структури цене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које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саставни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део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конкурсне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документације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као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и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понудом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бр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. ____________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__________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године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у року </w:t>
      </w:r>
      <w:r w:rsidR="001415D6">
        <w:rPr>
          <w:rFonts w:eastAsia="SimSun"/>
          <w:kern w:val="2"/>
          <w:sz w:val="22"/>
          <w:szCs w:val="22"/>
          <w:lang w:val="sr-Cyrl-RS" w:bidi="hi-IN"/>
        </w:rPr>
        <w:t>од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="0020756C" w:rsidRPr="0069635D">
        <w:rPr>
          <w:rFonts w:eastAsia="SimSun"/>
          <w:kern w:val="2"/>
          <w:sz w:val="22"/>
          <w:szCs w:val="22"/>
          <w:lang w:val="sr-Cyrl-RS" w:bidi="hi-IN"/>
        </w:rPr>
        <w:t xml:space="preserve">__ </w:t>
      </w:r>
      <w:r w:rsidR="0020756C" w:rsidRPr="00802822">
        <w:rPr>
          <w:rFonts w:eastAsia="SimSun"/>
          <w:kern w:val="2"/>
          <w:sz w:val="22"/>
          <w:szCs w:val="22"/>
          <w:lang w:val="sr-Cyrl-RS" w:bidi="hi-IN"/>
        </w:rPr>
        <w:t xml:space="preserve">(максимум </w:t>
      </w:r>
      <w:r w:rsidR="001415D6">
        <w:rPr>
          <w:rFonts w:eastAsia="SimSun"/>
          <w:kern w:val="2"/>
          <w:sz w:val="22"/>
          <w:szCs w:val="22"/>
          <w:lang w:val="sr-Cyrl-RS" w:bidi="hi-IN"/>
        </w:rPr>
        <w:t>6</w:t>
      </w:r>
      <w:r w:rsidRPr="00802822">
        <w:rPr>
          <w:rFonts w:eastAsia="SimSun"/>
          <w:kern w:val="2"/>
          <w:sz w:val="22"/>
          <w:szCs w:val="22"/>
          <w:lang w:val="sr-Cyrl-RS" w:bidi="hi-IN"/>
        </w:rPr>
        <w:t xml:space="preserve">) дана </w:t>
      </w:r>
      <w:r w:rsidRPr="00802822">
        <w:rPr>
          <w:rFonts w:eastAsia="SimSun"/>
          <w:spacing w:val="2"/>
          <w:kern w:val="2"/>
          <w:sz w:val="22"/>
          <w:szCs w:val="22"/>
          <w:lang w:val="sr-Cyrl-RS" w:bidi="hi-IN"/>
        </w:rPr>
        <w:t>од дана добијања сагласности</w:t>
      </w:r>
      <w:r w:rsidR="00510D54" w:rsidRPr="00802822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</w:t>
      </w:r>
      <w:r w:rsidRPr="00802822">
        <w:rPr>
          <w:rFonts w:eastAsia="SimSun"/>
          <w:spacing w:val="2"/>
          <w:kern w:val="2"/>
          <w:sz w:val="22"/>
          <w:szCs w:val="22"/>
          <w:lang w:val="sr-Cyrl-RS" w:bidi="hi-IN"/>
        </w:rPr>
        <w:t>од стране Наручиоца</w:t>
      </w:r>
      <w:r w:rsidR="000F713F" w:rsidRPr="00802822">
        <w:rPr>
          <w:rFonts w:eastAsia="SimSun"/>
          <w:spacing w:val="2"/>
          <w:kern w:val="2"/>
          <w:sz w:val="22"/>
          <w:szCs w:val="22"/>
          <w:lang w:val="sr-Cyrl-RS" w:bidi="hi-IN"/>
        </w:rPr>
        <w:t>, односно од</w:t>
      </w:r>
      <w:r w:rsidR="007B052E" w:rsidRPr="00802822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</w:t>
      </w:r>
      <w:r w:rsidR="005242E1" w:rsidRPr="00802822">
        <w:rPr>
          <w:rFonts w:eastAsia="SimSun"/>
          <w:kern w:val="2"/>
          <w:sz w:val="22"/>
          <w:szCs w:val="22"/>
          <w:lang w:val="sr-Cyrl-RS" w:bidi="hi-IN"/>
        </w:rPr>
        <w:t>главног уредника серијске публикације</w:t>
      </w:r>
      <w:r w:rsidR="005242E1" w:rsidRPr="0069635D">
        <w:rPr>
          <w:rFonts w:eastAsia="SimSun"/>
          <w:kern w:val="2"/>
          <w:sz w:val="22"/>
          <w:szCs w:val="22"/>
          <w:lang w:val="sr-Latn-RS" w:bidi="hi-IN"/>
        </w:rPr>
        <w:t>,</w:t>
      </w:r>
      <w:r w:rsidRPr="0069635D">
        <w:rPr>
          <w:rFonts w:eastAsia="SimSun"/>
          <w:spacing w:val="2"/>
          <w:kern w:val="2"/>
          <w:sz w:val="22"/>
          <w:szCs w:val="22"/>
          <w:lang w:val="sr-Cyrl-RS" w:bidi="hi-IN"/>
        </w:rPr>
        <w:t xml:space="preserve"> на урађени прелом текста. </w:t>
      </w:r>
    </w:p>
    <w:p w14:paraId="4F2D4DA8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DA1BFD9" w14:textId="664ABDE4" w:rsidR="001D699D" w:rsidRPr="001415D6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Понуђач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дужан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уговорени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посао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обави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квалитетно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и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складу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нормативима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струке</w:t>
      </w:r>
      <w:proofErr w:type="spellEnd"/>
      <w:r w:rsidR="001415D6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2D77D23C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8C91A97" w14:textId="3C185976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="0069635D">
        <w:rPr>
          <w:rFonts w:eastAsia="SimSun"/>
          <w:bCs/>
          <w:kern w:val="2"/>
          <w:sz w:val="22"/>
          <w:szCs w:val="22"/>
          <w:lang w:val="sr-Cyrl-RS" w:bidi="hi-IN"/>
        </w:rPr>
        <w:t>8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.</w:t>
      </w:r>
    </w:p>
    <w:p w14:paraId="66133572" w14:textId="4549D7EA" w:rsidR="00061226" w:rsidRPr="0069635D" w:rsidRDefault="00061226" w:rsidP="00CC4704">
      <w:pPr>
        <w:spacing w:line="300" w:lineRule="atLeast"/>
        <w:ind w:firstLine="708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bCs/>
          <w:sz w:val="22"/>
          <w:szCs w:val="22"/>
          <w:lang w:val="sr-Cyrl-RS"/>
        </w:rPr>
        <w:t>Наручилац може након закључења уговора о јавној набавци без спровођења поступка јавне набавке повећати обим предмета набавке</w:t>
      </w:r>
    </w:p>
    <w:p w14:paraId="624F958E" w14:textId="77777777" w:rsidR="00061226" w:rsidRPr="0069635D" w:rsidRDefault="00061226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</w:p>
    <w:p w14:paraId="22294413" w14:textId="77777777" w:rsidR="00061226" w:rsidRPr="0069635D" w:rsidRDefault="00061226" w:rsidP="00CC4704">
      <w:pPr>
        <w:widowControl w:val="0"/>
        <w:ind w:firstLine="708"/>
        <w:jc w:val="both"/>
        <w:rPr>
          <w:rFonts w:eastAsia="SimSun"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kern w:val="2"/>
          <w:sz w:val="22"/>
          <w:szCs w:val="22"/>
          <w:lang w:val="sr-Cyrl-CS" w:bidi="hi-IN"/>
        </w:rPr>
        <w:t>Уговор о јавној набавци може да се измени на начин да се повећа обим набавке, ако су испуњени сви следећи услови:</w:t>
      </w:r>
    </w:p>
    <w:p w14:paraId="24255E6D" w14:textId="77777777" w:rsidR="00061226" w:rsidRPr="0069635D" w:rsidRDefault="00061226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kern w:val="2"/>
          <w:sz w:val="22"/>
          <w:szCs w:val="22"/>
          <w:lang w:val="sr-Cyrl-CS" w:bidi="hi-IN"/>
        </w:rPr>
        <w:t>1) вредност измене мора да буде мања од 10% првобитне вредности уговора о јавној набавци добара или услуга, односно мања од 15% првобитне вредности уговора о јавној набавци радова и</w:t>
      </w:r>
    </w:p>
    <w:p w14:paraId="48A4470D" w14:textId="77777777" w:rsidR="00061226" w:rsidRPr="0069635D" w:rsidRDefault="00061226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kern w:val="2"/>
          <w:sz w:val="22"/>
          <w:szCs w:val="22"/>
          <w:lang w:val="sr-Cyrl-CS" w:bidi="hi-IN"/>
        </w:rPr>
        <w:t xml:space="preserve">2) вредност измене мора да буде мања од 15.000.000 динара у случају уговора </w:t>
      </w:r>
      <w:r w:rsidRPr="0069635D">
        <w:rPr>
          <w:rFonts w:eastAsia="SimSun"/>
          <w:kern w:val="2"/>
          <w:sz w:val="22"/>
          <w:szCs w:val="22"/>
          <w:lang w:val="sr-Latn-R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CS" w:bidi="hi-IN"/>
        </w:rPr>
        <w:t>о јавној набавци добара или услуга, односно мања од 50.000.000 динара у случају уговора о јавној набавци радова.</w:t>
      </w:r>
    </w:p>
    <w:p w14:paraId="61469430" w14:textId="77777777" w:rsidR="00061226" w:rsidRPr="0069635D" w:rsidRDefault="00061226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CS" w:bidi="hi-IN"/>
        </w:rPr>
      </w:pPr>
      <w:r w:rsidRPr="0069635D">
        <w:rPr>
          <w:rFonts w:eastAsia="SimSun"/>
          <w:kern w:val="2"/>
          <w:sz w:val="22"/>
          <w:szCs w:val="22"/>
          <w:lang w:val="sr-Cyrl-CS" w:bidi="hi-IN"/>
        </w:rPr>
        <w:t>Ограничење из става 1. овог члана односи се на укупну вредност свих измена, ако се уговор мења више пута.</w:t>
      </w:r>
    </w:p>
    <w:p w14:paraId="6BAFE6CD" w14:textId="6E6261B4" w:rsidR="00061226" w:rsidRDefault="00061226" w:rsidP="00CC4704">
      <w:pPr>
        <w:widowControl w:val="0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CS" w:bidi="hi-IN"/>
        </w:rPr>
        <w:t xml:space="preserve">Изменом уговора не може да се мења целокупна природа уговора, односно предмета јавне набавке. </w:t>
      </w:r>
      <w:r w:rsidRPr="0069635D">
        <w:rPr>
          <w:rFonts w:eastAsia="SimSun"/>
          <w:kern w:val="2"/>
          <w:sz w:val="22"/>
          <w:szCs w:val="22"/>
          <w:lang w:val="sr-Latn-RS" w:bidi="hi-IN"/>
        </w:rPr>
        <w:t>(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Члан 160. Закона о јавним набавкама)</w:t>
      </w:r>
      <w:r w:rsidR="008A0440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4F4B1912" w14:textId="77777777" w:rsidR="008A0440" w:rsidRDefault="008A0440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388EB5D0" w14:textId="39C587E7" w:rsidR="008A0440" w:rsidRDefault="008A0440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ab/>
      </w:r>
      <w:r>
        <w:rPr>
          <w:rFonts w:eastAsia="SimSun"/>
          <w:kern w:val="2"/>
          <w:sz w:val="22"/>
          <w:szCs w:val="22"/>
          <w:lang w:val="sr-Cyrl-RS" w:bidi="hi-IN"/>
        </w:rPr>
        <w:tab/>
      </w:r>
      <w:r>
        <w:rPr>
          <w:rFonts w:eastAsia="SimSun"/>
          <w:kern w:val="2"/>
          <w:sz w:val="22"/>
          <w:szCs w:val="22"/>
          <w:lang w:val="sr-Cyrl-RS" w:bidi="hi-IN"/>
        </w:rPr>
        <w:tab/>
      </w:r>
      <w:r>
        <w:rPr>
          <w:rFonts w:eastAsia="SimSun"/>
          <w:kern w:val="2"/>
          <w:sz w:val="22"/>
          <w:szCs w:val="22"/>
          <w:lang w:val="sr-Cyrl-RS" w:bidi="hi-IN"/>
        </w:rPr>
        <w:tab/>
      </w:r>
      <w:r>
        <w:rPr>
          <w:rFonts w:eastAsia="SimSun"/>
          <w:kern w:val="2"/>
          <w:sz w:val="22"/>
          <w:szCs w:val="22"/>
          <w:lang w:val="sr-Cyrl-RS" w:bidi="hi-IN"/>
        </w:rPr>
        <w:tab/>
        <w:t>ДИНАМИКА ИСПОРУКЕ</w:t>
      </w:r>
    </w:p>
    <w:p w14:paraId="69FB8C0C" w14:textId="7238A51D" w:rsidR="008A0440" w:rsidRDefault="008A0440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022333F0" w14:textId="79473041" w:rsidR="008A0440" w:rsidRDefault="008A0440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 xml:space="preserve">                                                                          Члан 9.</w:t>
      </w:r>
    </w:p>
    <w:p w14:paraId="3B132C2B" w14:textId="77777777" w:rsidR="008A0440" w:rsidRDefault="008A0440" w:rsidP="00061226">
      <w:pPr>
        <w:widowControl w:val="0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5F2A656F" w14:textId="44089210" w:rsidR="008A0440" w:rsidRPr="008A0440" w:rsidRDefault="008A0440" w:rsidP="008A0440">
      <w:pPr>
        <w:widowControl w:val="0"/>
        <w:jc w:val="both"/>
        <w:rPr>
          <w:spacing w:val="-7"/>
          <w:kern w:val="2"/>
          <w:lang w:val="sr-Cyrl-RS" w:bidi="hi-IN"/>
        </w:rPr>
      </w:pPr>
      <w:r>
        <w:rPr>
          <w:rFonts w:eastAsia="SimSun"/>
          <w:kern w:val="2"/>
          <w:lang w:val="sr-Latn-RS" w:bidi="hi-IN"/>
        </w:rPr>
        <w:t xml:space="preserve">I </w:t>
      </w:r>
      <w:r w:rsidRPr="008A0440">
        <w:rPr>
          <w:rFonts w:eastAsia="SimSun"/>
          <w:kern w:val="2"/>
          <w:lang w:val="sr-Cyrl-RS" w:bidi="hi-IN"/>
        </w:rPr>
        <w:t xml:space="preserve">Издавање серијске публикације броја 18. </w:t>
      </w:r>
      <w:r w:rsidRPr="008A0440">
        <w:rPr>
          <w:spacing w:val="-7"/>
          <w:kern w:val="2"/>
          <w:lang w:val="sr-Cyrl-RS" w:bidi="hi-IN"/>
        </w:rPr>
        <w:t>„</w:t>
      </w:r>
      <w:r w:rsidRPr="008A0440">
        <w:rPr>
          <w:spacing w:val="-7"/>
          <w:kern w:val="2"/>
          <w:lang w:val="sr-Latn-RS" w:bidi="hi-IN"/>
        </w:rPr>
        <w:t>Dentallist</w:t>
      </w:r>
      <w:r w:rsidRPr="008A0440">
        <w:rPr>
          <w:spacing w:val="-7"/>
          <w:kern w:val="2"/>
          <w:lang w:val="sr-Cyrl-RS" w:bidi="hi-IN"/>
        </w:rPr>
        <w:t xml:space="preserve">“ </w:t>
      </w:r>
      <w:r w:rsidRPr="008A0440">
        <w:rPr>
          <w:rFonts w:eastAsia="SimSun"/>
          <w:kern w:val="2"/>
          <w:lang w:val="sr-Cyrl-RS" w:bidi="hi-IN"/>
        </w:rPr>
        <w:t xml:space="preserve">и достава на место извршења је </w:t>
      </w:r>
      <w:r w:rsidR="00DD50B4">
        <w:rPr>
          <w:rFonts w:eastAsia="SimSun"/>
          <w:kern w:val="2"/>
          <w:lang w:val="sr-Cyrl-RS" w:bidi="hi-IN"/>
        </w:rPr>
        <w:t>а</w:t>
      </w:r>
      <w:r>
        <w:rPr>
          <w:rFonts w:eastAsia="SimSun"/>
          <w:kern w:val="2"/>
          <w:lang w:val="sr-Cyrl-RS" w:bidi="hi-IN"/>
        </w:rPr>
        <w:t xml:space="preserve">прил/ </w:t>
      </w:r>
      <w:r w:rsidR="00DD50B4">
        <w:rPr>
          <w:rFonts w:eastAsia="SimSun"/>
          <w:kern w:val="2"/>
          <w:lang w:val="sr-Cyrl-RS" w:bidi="hi-IN"/>
        </w:rPr>
        <w:t>м</w:t>
      </w:r>
      <w:r>
        <w:rPr>
          <w:rFonts w:eastAsia="SimSun"/>
          <w:kern w:val="2"/>
          <w:lang w:val="sr-Cyrl-RS" w:bidi="hi-IN"/>
        </w:rPr>
        <w:t>ај 2022.</w:t>
      </w:r>
      <w:r w:rsidRPr="008A0440">
        <w:rPr>
          <w:rFonts w:eastAsia="SimSun"/>
          <w:kern w:val="2"/>
          <w:lang w:val="sr-Cyrl-RS" w:bidi="hi-IN"/>
        </w:rPr>
        <w:t>год</w:t>
      </w:r>
      <w:r>
        <w:rPr>
          <w:rFonts w:eastAsia="SimSun"/>
          <w:kern w:val="2"/>
          <w:lang w:val="sr-Cyrl-RS" w:bidi="hi-IN"/>
        </w:rPr>
        <w:t>ине</w:t>
      </w:r>
      <w:r>
        <w:rPr>
          <w:spacing w:val="-7"/>
          <w:kern w:val="2"/>
          <w:lang w:val="sr-Cyrl-RS" w:bidi="hi-IN"/>
        </w:rPr>
        <w:t>.</w:t>
      </w:r>
    </w:p>
    <w:p w14:paraId="78824C1B" w14:textId="5FC21B03" w:rsidR="008A0440" w:rsidRPr="008A0440" w:rsidRDefault="008A0440" w:rsidP="008A0440">
      <w:pPr>
        <w:widowControl w:val="0"/>
        <w:jc w:val="both"/>
        <w:rPr>
          <w:rFonts w:eastAsia="SimSun"/>
          <w:kern w:val="2"/>
          <w:lang w:val="sr-Cyrl-RS" w:bidi="hi-IN"/>
        </w:rPr>
      </w:pPr>
      <w:r>
        <w:rPr>
          <w:rFonts w:eastAsia="SimSun"/>
          <w:kern w:val="2"/>
          <w:lang w:val="sr-Latn-RS" w:bidi="hi-IN"/>
        </w:rPr>
        <w:t xml:space="preserve">II </w:t>
      </w:r>
      <w:r w:rsidRPr="008A0440">
        <w:rPr>
          <w:rFonts w:eastAsia="SimSun"/>
          <w:kern w:val="2"/>
          <w:lang w:val="sr-Cyrl-RS" w:bidi="hi-IN"/>
        </w:rPr>
        <w:t xml:space="preserve">Издавање серијске публикације броја 19 </w:t>
      </w:r>
      <w:r w:rsidRPr="008A0440">
        <w:rPr>
          <w:spacing w:val="-7"/>
          <w:kern w:val="2"/>
          <w:lang w:val="sr-Cyrl-RS" w:bidi="hi-IN"/>
        </w:rPr>
        <w:t>„</w:t>
      </w:r>
      <w:r w:rsidRPr="008A0440">
        <w:rPr>
          <w:spacing w:val="-7"/>
          <w:kern w:val="2"/>
          <w:lang w:val="sr-Latn-RS" w:bidi="hi-IN"/>
        </w:rPr>
        <w:t>Dentallist</w:t>
      </w:r>
      <w:r w:rsidRPr="008A0440">
        <w:rPr>
          <w:spacing w:val="-7"/>
          <w:kern w:val="2"/>
          <w:lang w:val="sr-Cyrl-RS" w:bidi="hi-IN"/>
        </w:rPr>
        <w:t xml:space="preserve">“ </w:t>
      </w:r>
      <w:r w:rsidRPr="008A0440">
        <w:rPr>
          <w:rFonts w:eastAsia="SimSun"/>
          <w:kern w:val="2"/>
          <w:lang w:val="sr-Cyrl-RS" w:bidi="hi-IN"/>
        </w:rPr>
        <w:t xml:space="preserve">и достава на место извршења је </w:t>
      </w:r>
      <w:r w:rsidR="00DD50B4">
        <w:rPr>
          <w:rFonts w:eastAsia="SimSun"/>
          <w:kern w:val="2"/>
          <w:lang w:val="sr-Cyrl-RS" w:bidi="hi-IN"/>
        </w:rPr>
        <w:t>с</w:t>
      </w:r>
      <w:r>
        <w:rPr>
          <w:rFonts w:eastAsia="SimSun"/>
          <w:kern w:val="2"/>
          <w:lang w:val="sr-Cyrl-RS" w:bidi="hi-IN"/>
        </w:rPr>
        <w:t>ептембар 2022</w:t>
      </w:r>
      <w:r w:rsidRPr="008A0440">
        <w:rPr>
          <w:rFonts w:eastAsia="SimSun"/>
          <w:kern w:val="2"/>
          <w:lang w:val="sr-Cyrl-RS" w:bidi="hi-IN"/>
        </w:rPr>
        <w:t>.год</w:t>
      </w:r>
      <w:r>
        <w:rPr>
          <w:rFonts w:eastAsia="SimSun"/>
          <w:kern w:val="2"/>
          <w:lang w:val="sr-Cyrl-RS" w:bidi="hi-IN"/>
        </w:rPr>
        <w:t>ине.</w:t>
      </w:r>
    </w:p>
    <w:p w14:paraId="519F0DED" w14:textId="3F9E265C" w:rsidR="008A0440" w:rsidRPr="008A0440" w:rsidRDefault="008A0440" w:rsidP="00061226">
      <w:pPr>
        <w:widowControl w:val="0"/>
        <w:jc w:val="both"/>
        <w:rPr>
          <w:rFonts w:eastAsia="SimSun"/>
          <w:kern w:val="2"/>
          <w:lang w:val="sr-Cyrl-RS" w:bidi="hi-IN"/>
        </w:rPr>
      </w:pPr>
      <w:r>
        <w:rPr>
          <w:rFonts w:eastAsia="SimSun"/>
          <w:kern w:val="2"/>
          <w:lang w:val="sr-Latn-RS" w:bidi="hi-IN"/>
        </w:rPr>
        <w:t xml:space="preserve">III </w:t>
      </w:r>
      <w:r w:rsidRPr="008A0440">
        <w:rPr>
          <w:rFonts w:eastAsia="SimSun"/>
          <w:kern w:val="2"/>
          <w:lang w:val="sr-Cyrl-RS" w:bidi="hi-IN"/>
        </w:rPr>
        <w:t xml:space="preserve">Издавање серијске публикације броја 20. </w:t>
      </w:r>
      <w:r w:rsidRPr="008A0440">
        <w:rPr>
          <w:spacing w:val="-7"/>
          <w:kern w:val="2"/>
          <w:lang w:val="sr-Cyrl-RS" w:bidi="hi-IN"/>
        </w:rPr>
        <w:t>„</w:t>
      </w:r>
      <w:r w:rsidRPr="008A0440">
        <w:rPr>
          <w:spacing w:val="-7"/>
          <w:kern w:val="2"/>
          <w:lang w:val="sr-Latn-RS" w:bidi="hi-IN"/>
        </w:rPr>
        <w:t>Dentallist</w:t>
      </w:r>
      <w:r w:rsidRPr="008A0440">
        <w:rPr>
          <w:spacing w:val="-7"/>
          <w:kern w:val="2"/>
          <w:lang w:val="sr-Cyrl-RS" w:bidi="hi-IN"/>
        </w:rPr>
        <w:t xml:space="preserve">“ </w:t>
      </w:r>
      <w:r w:rsidRPr="008A0440">
        <w:rPr>
          <w:rFonts w:eastAsia="SimSun"/>
          <w:kern w:val="2"/>
          <w:lang w:val="sr-Cyrl-RS" w:bidi="hi-IN"/>
        </w:rPr>
        <w:t xml:space="preserve">и достава на место извршења је </w:t>
      </w:r>
      <w:r w:rsidR="00DD50B4">
        <w:rPr>
          <w:rFonts w:eastAsia="SimSun"/>
          <w:kern w:val="2"/>
          <w:lang w:val="sr-Cyrl-RS" w:bidi="hi-IN"/>
        </w:rPr>
        <w:t>д</w:t>
      </w:r>
      <w:r>
        <w:rPr>
          <w:rFonts w:eastAsia="SimSun"/>
          <w:kern w:val="2"/>
          <w:lang w:val="sr-Cyrl-RS" w:bidi="hi-IN"/>
        </w:rPr>
        <w:t xml:space="preserve">ецембар/ </w:t>
      </w:r>
      <w:r w:rsidR="00DD50B4">
        <w:rPr>
          <w:rFonts w:eastAsia="SimSun"/>
          <w:kern w:val="2"/>
          <w:lang w:val="sr-Cyrl-RS" w:bidi="hi-IN"/>
        </w:rPr>
        <w:t>ј</w:t>
      </w:r>
      <w:r>
        <w:rPr>
          <w:rFonts w:eastAsia="SimSun"/>
          <w:kern w:val="2"/>
          <w:lang w:val="sr-Cyrl-RS" w:bidi="hi-IN"/>
        </w:rPr>
        <w:t>ануар 2022</w:t>
      </w:r>
      <w:r w:rsidR="0076584A">
        <w:rPr>
          <w:rFonts w:eastAsia="SimSun"/>
          <w:kern w:val="2"/>
          <w:lang w:val="sr-Cyrl-RS" w:bidi="hi-IN"/>
        </w:rPr>
        <w:t>/2023</w:t>
      </w:r>
      <w:r>
        <w:rPr>
          <w:rFonts w:eastAsia="SimSun"/>
          <w:kern w:val="2"/>
          <w:lang w:val="sr-Cyrl-RS" w:bidi="hi-IN"/>
        </w:rPr>
        <w:t>.</w:t>
      </w:r>
      <w:r w:rsidRPr="008A0440">
        <w:rPr>
          <w:rFonts w:eastAsia="SimSun"/>
          <w:kern w:val="2"/>
          <w:lang w:val="sr-Cyrl-RS" w:bidi="hi-IN"/>
        </w:rPr>
        <w:t>год</w:t>
      </w:r>
      <w:r>
        <w:rPr>
          <w:spacing w:val="-7"/>
          <w:kern w:val="2"/>
          <w:lang w:val="sr-Cyrl-RS" w:bidi="hi-IN"/>
        </w:rPr>
        <w:t>ине.</w:t>
      </w:r>
    </w:p>
    <w:p w14:paraId="3E813BB4" w14:textId="3BB9D76D" w:rsidR="00686F1B" w:rsidRPr="0069635D" w:rsidRDefault="00686F1B" w:rsidP="00686F1B">
      <w:pPr>
        <w:spacing w:line="300" w:lineRule="atLeast"/>
        <w:rPr>
          <w:rFonts w:eastAsia="SimSun"/>
          <w:kern w:val="2"/>
          <w:sz w:val="22"/>
          <w:szCs w:val="22"/>
          <w:lang w:val="en-US" w:bidi="hi-IN"/>
        </w:rPr>
      </w:pPr>
    </w:p>
    <w:p w14:paraId="02584C5A" w14:textId="77777777" w:rsidR="006E284B" w:rsidRDefault="001D699D" w:rsidP="006E284B">
      <w:pPr>
        <w:spacing w:line="300" w:lineRule="atLeast"/>
        <w:jc w:val="center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>РЕКЛАМАЦИЈЕ</w:t>
      </w:r>
    </w:p>
    <w:p w14:paraId="7EDC32A4" w14:textId="624895EE" w:rsidR="00686F1B" w:rsidRPr="006E284B" w:rsidRDefault="00686F1B" w:rsidP="006E284B">
      <w:pPr>
        <w:spacing w:line="300" w:lineRule="atLeast"/>
        <w:jc w:val="center"/>
        <w:rPr>
          <w:rFonts w:eastAsia="SimSun"/>
          <w:kern w:val="2"/>
          <w:sz w:val="22"/>
          <w:szCs w:val="22"/>
          <w:lang w:val="sr-Cyrl-RS" w:bidi="hi-IN"/>
        </w:rPr>
      </w:pP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lastRenderedPageBreak/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="008A0440">
        <w:rPr>
          <w:rFonts w:eastAsia="SimSun"/>
          <w:bCs/>
          <w:kern w:val="2"/>
          <w:sz w:val="22"/>
          <w:szCs w:val="22"/>
          <w:lang w:val="sr-Cyrl-RS" w:bidi="hi-IN"/>
        </w:rPr>
        <w:t>10.</w:t>
      </w:r>
    </w:p>
    <w:p w14:paraId="608FBE01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5791318" w14:textId="5C9D863A" w:rsidR="00686F1B" w:rsidRPr="00510D54" w:rsidRDefault="00686F1B" w:rsidP="00CC4704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договориле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уколико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тренутку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пријема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одштампан</w:t>
      </w:r>
      <w:proofErr w:type="spellEnd"/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е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серијске публикациј</w:t>
      </w:r>
      <w:r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>е</w:t>
      </w:r>
      <w:r w:rsidR="00714D89" w:rsidRPr="0069635D">
        <w:rPr>
          <w:rFonts w:eastAsia="SimSun"/>
          <w:b/>
          <w:bCs/>
          <w:kern w:val="2"/>
          <w:sz w:val="22"/>
          <w:szCs w:val="22"/>
          <w:lang w:val="sr-Cyrl-RS" w:bidi="hi-IN"/>
        </w:rPr>
        <w:t xml:space="preserve"> </w:t>
      </w:r>
      <w:r w:rsidR="00714D89" w:rsidRPr="00DD50B4">
        <w:rPr>
          <w:rFonts w:eastAsia="SimSun"/>
          <w:kern w:val="2"/>
          <w:sz w:val="22"/>
          <w:szCs w:val="22"/>
          <w:lang w:val="sr-Cyrl-RS" w:bidi="hi-IN"/>
        </w:rPr>
        <w:t>СКС</w:t>
      </w:r>
      <w:r w:rsidRPr="00DD50B4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Pr="00DD50B4">
        <w:rPr>
          <w:rFonts w:eastAsia="SimSun"/>
          <w:kern w:val="2"/>
          <w:sz w:val="22"/>
          <w:szCs w:val="22"/>
          <w:lang w:val="sr-Latn-RS" w:bidi="hi-IN"/>
        </w:rPr>
        <w:t>„</w:t>
      </w:r>
      <w:proofErr w:type="gramStart"/>
      <w:r w:rsidRPr="00DD50B4">
        <w:rPr>
          <w:rFonts w:eastAsia="SimSun"/>
          <w:kern w:val="2"/>
          <w:sz w:val="22"/>
          <w:szCs w:val="22"/>
          <w:lang w:val="sr-Latn-RS" w:bidi="hi-IN"/>
        </w:rPr>
        <w:t>Dentallist</w:t>
      </w:r>
      <w:r w:rsidRPr="00DD50B4">
        <w:rPr>
          <w:rFonts w:eastAsia="SimSun"/>
          <w:kern w:val="2"/>
          <w:sz w:val="22"/>
          <w:szCs w:val="22"/>
          <w:lang w:val="sr-Cyrl-RS" w:bidi="hi-IN"/>
        </w:rPr>
        <w:t>“</w:t>
      </w:r>
      <w:r w:rsidRPr="0069635D">
        <w:rPr>
          <w:b/>
          <w:bCs/>
          <w:spacing w:val="-1"/>
          <w:kern w:val="2"/>
          <w:sz w:val="22"/>
          <w:szCs w:val="22"/>
          <w:lang w:val="sr-Cyrl-RS" w:bidi="hi-IN"/>
        </w:rPr>
        <w:t xml:space="preserve">  </w:t>
      </w:r>
      <w:proofErr w:type="spellStart"/>
      <w:proofErr w:type="gramEnd"/>
      <w:r w:rsidRPr="0069635D">
        <w:rPr>
          <w:rFonts w:eastAsia="SimSun"/>
          <w:kern w:val="2"/>
          <w:sz w:val="22"/>
          <w:szCs w:val="22"/>
          <w:lang w:val="en-US" w:bidi="hi-IN"/>
        </w:rPr>
        <w:t>укажу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неки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недостаци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погледу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квалитета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или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очигледне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грешке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или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приликом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штампе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није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поступило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техничким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спецификацијама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Понуђач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бити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обавези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року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5 (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пет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)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дана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дана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писане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рекламације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Pr="00510D54">
        <w:rPr>
          <w:rFonts w:eastAsia="SimSun"/>
          <w:kern w:val="2"/>
          <w:sz w:val="22"/>
          <w:szCs w:val="22"/>
          <w:lang w:val="sr-Cyrl-RS" w:bidi="hi-IN"/>
        </w:rPr>
        <w:t>Наручиоца</w:t>
      </w:r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исте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отклони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о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свом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510D54">
        <w:rPr>
          <w:rFonts w:eastAsia="SimSun"/>
          <w:kern w:val="2"/>
          <w:sz w:val="22"/>
          <w:szCs w:val="22"/>
          <w:lang w:val="en-US" w:bidi="hi-IN"/>
        </w:rPr>
        <w:t>трошку</w:t>
      </w:r>
      <w:proofErr w:type="spellEnd"/>
      <w:r w:rsidRPr="00510D54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05630549" w14:textId="6FE96F52" w:rsidR="008A0440" w:rsidRDefault="00686F1B" w:rsidP="00CC4704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Ако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наведеном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року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Понуђач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може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отклони</w:t>
      </w:r>
      <w:proofErr w:type="spellEnd"/>
      <w:r w:rsidR="00584362">
        <w:rPr>
          <w:rFonts w:eastAsia="SimSun"/>
          <w:kern w:val="2"/>
          <w:sz w:val="22"/>
          <w:szCs w:val="22"/>
          <w:lang w:val="sr-Cyrl-RS" w:bidi="hi-IN"/>
        </w:rPr>
        <w:t>ти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недостатке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Наручилац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право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раскине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gramStart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а </w:t>
      </w:r>
      <w:r w:rsidR="000F713F" w:rsidRPr="0069635D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Понуђач</w:t>
      </w:r>
      <w:proofErr w:type="gram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случају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дужан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Наручиоцу</w:t>
      </w:r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надокнади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насталу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штету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03714313" w14:textId="77777777" w:rsidR="008A0440" w:rsidRPr="0069635D" w:rsidRDefault="008A0440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284DD7E" w14:textId="1D7633D1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="0069635D">
        <w:rPr>
          <w:rFonts w:eastAsia="SimSun"/>
          <w:bCs/>
          <w:kern w:val="2"/>
          <w:sz w:val="22"/>
          <w:szCs w:val="22"/>
          <w:lang w:val="sr-Cyrl-RS" w:bidi="hi-IN"/>
        </w:rPr>
        <w:t>1</w:t>
      </w:r>
      <w:r w:rsidR="008A0440">
        <w:rPr>
          <w:rFonts w:eastAsia="SimSun"/>
          <w:bCs/>
          <w:kern w:val="2"/>
          <w:sz w:val="22"/>
          <w:szCs w:val="22"/>
          <w:lang w:val="sr-Cyrl-RS" w:bidi="hi-IN"/>
        </w:rPr>
        <w:t>1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.</w:t>
      </w:r>
    </w:p>
    <w:p w14:paraId="7E31FE9D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5F01D70D" w14:textId="09B46A5D" w:rsidR="00686F1B" w:rsidRPr="0069635D" w:rsidRDefault="00686F1B" w:rsidP="00CC4704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Наручилац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рекламације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квалитет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="000F713F" w:rsidRPr="0069635D">
        <w:rPr>
          <w:rFonts w:eastAsia="SimSun"/>
          <w:kern w:val="2"/>
          <w:sz w:val="22"/>
          <w:szCs w:val="22"/>
          <w:lang w:val="sr-Cyrl-RS" w:bidi="hi-IN"/>
        </w:rPr>
        <w:t>серијске публикације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учинити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након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преузимања </w:t>
      </w:r>
      <w:r w:rsidR="000F713F" w:rsidRPr="0069635D">
        <w:rPr>
          <w:rFonts w:eastAsia="SimSun"/>
          <w:kern w:val="2"/>
          <w:sz w:val="22"/>
          <w:szCs w:val="22"/>
          <w:lang w:val="sr-Cyrl-RS" w:bidi="hi-IN"/>
        </w:rPr>
        <w:t xml:space="preserve">исте,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док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рекламације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за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скривене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мане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као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и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за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мањак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примерака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пакету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вршити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расподеле</w:t>
      </w:r>
      <w:proofErr w:type="spellEnd"/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тиража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69896482" w14:textId="77777777" w:rsidR="00CC4704" w:rsidRDefault="00CC4704" w:rsidP="00CC470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T231o00"/>
          <w:sz w:val="22"/>
          <w:szCs w:val="22"/>
          <w:lang w:val="ru-RU" w:eastAsia="en-US"/>
        </w:rPr>
      </w:pPr>
    </w:p>
    <w:p w14:paraId="2A597EC3" w14:textId="652C24B7" w:rsidR="00CC4704" w:rsidRDefault="00CC4704" w:rsidP="00CC470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T231o00"/>
          <w:sz w:val="22"/>
          <w:szCs w:val="22"/>
          <w:lang w:val="ru-RU" w:eastAsia="en-US"/>
        </w:rPr>
      </w:pPr>
      <w:r w:rsidRPr="000E7B41">
        <w:rPr>
          <w:rFonts w:eastAsia="TT231o00"/>
          <w:sz w:val="22"/>
          <w:szCs w:val="22"/>
          <w:lang w:val="ru-RU" w:eastAsia="en-US"/>
        </w:rPr>
        <w:t>УГОВОРНА КАЗНА</w:t>
      </w:r>
    </w:p>
    <w:p w14:paraId="09999D17" w14:textId="77777777" w:rsidR="00CC4704" w:rsidRPr="0069635D" w:rsidRDefault="00CC4704" w:rsidP="00D74200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</w:p>
    <w:p w14:paraId="2B6EC423" w14:textId="358073D4" w:rsidR="00686F1B" w:rsidRDefault="00686F1B" w:rsidP="00686F1B">
      <w:pPr>
        <w:spacing w:line="300" w:lineRule="atLeast"/>
        <w:ind w:left="3540" w:firstLine="708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="006E284B">
        <w:rPr>
          <w:rFonts w:eastAsia="SimSun"/>
          <w:bCs/>
          <w:kern w:val="2"/>
          <w:sz w:val="22"/>
          <w:szCs w:val="22"/>
          <w:lang w:val="sr-Cyrl-RS" w:bidi="hi-IN"/>
        </w:rPr>
        <w:t>1</w:t>
      </w:r>
      <w:r w:rsidR="008A0440">
        <w:rPr>
          <w:rFonts w:eastAsia="SimSun"/>
          <w:bCs/>
          <w:kern w:val="2"/>
          <w:sz w:val="22"/>
          <w:szCs w:val="22"/>
          <w:lang w:val="sr-Cyrl-RS" w:bidi="hi-IN"/>
        </w:rPr>
        <w:t>2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.</w:t>
      </w:r>
    </w:p>
    <w:p w14:paraId="1BE85632" w14:textId="77777777" w:rsidR="00CC4704" w:rsidRPr="0069635D" w:rsidRDefault="00CC4704" w:rsidP="00686F1B">
      <w:pPr>
        <w:spacing w:line="300" w:lineRule="atLeast"/>
        <w:ind w:left="3540" w:firstLine="708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</w:p>
    <w:p w14:paraId="22079FD1" w14:textId="29D279FA" w:rsidR="00CC4704" w:rsidRPr="000E7B41" w:rsidRDefault="00CC4704" w:rsidP="00CC4704">
      <w:pPr>
        <w:suppressAutoHyphens w:val="0"/>
        <w:autoSpaceDE w:val="0"/>
        <w:autoSpaceDN w:val="0"/>
        <w:adjustRightInd w:val="0"/>
        <w:ind w:firstLine="706"/>
        <w:jc w:val="both"/>
        <w:rPr>
          <w:rFonts w:eastAsia="TT231o00"/>
          <w:sz w:val="22"/>
          <w:szCs w:val="22"/>
          <w:lang w:val="ru-RU" w:eastAsia="en-US"/>
        </w:rPr>
      </w:pPr>
      <w:r w:rsidRPr="000E7B41">
        <w:rPr>
          <w:rFonts w:eastAsia="TT231o00"/>
          <w:sz w:val="22"/>
          <w:szCs w:val="22"/>
          <w:lang w:val="ru-RU" w:eastAsia="en-US"/>
        </w:rPr>
        <w:t xml:space="preserve">Уколико </w:t>
      </w:r>
      <w:r>
        <w:rPr>
          <w:rFonts w:eastAsia="TT231o00"/>
          <w:sz w:val="22"/>
          <w:szCs w:val="22"/>
          <w:lang w:val="sr-Cyrl-RS" w:eastAsia="en-US"/>
        </w:rPr>
        <w:t xml:space="preserve">Понуђач </w:t>
      </w:r>
      <w:r w:rsidRPr="000E7B41">
        <w:rPr>
          <w:rFonts w:eastAsia="TT231o00"/>
          <w:sz w:val="22"/>
          <w:szCs w:val="22"/>
          <w:lang w:val="ru-RU" w:eastAsia="en-US"/>
        </w:rPr>
        <w:t>у уговореном року не изврши услугу, обавезан је да за сваки дан закашњења плати Наручиоцу износ од 0,</w:t>
      </w:r>
      <w:r w:rsidR="00FF37F3">
        <w:rPr>
          <w:rFonts w:eastAsia="TT231o00"/>
          <w:sz w:val="22"/>
          <w:szCs w:val="22"/>
          <w:lang w:val="ru-RU" w:eastAsia="en-US"/>
        </w:rPr>
        <w:t>3</w:t>
      </w:r>
      <w:r w:rsidRPr="000E7B41">
        <w:rPr>
          <w:rFonts w:eastAsia="TT231o00"/>
          <w:sz w:val="22"/>
          <w:szCs w:val="22"/>
          <w:lang w:val="ru-RU" w:eastAsia="en-US"/>
        </w:rPr>
        <w:t xml:space="preserve"> % вредности услуге.</w:t>
      </w:r>
    </w:p>
    <w:p w14:paraId="198AD7FD" w14:textId="77777777" w:rsidR="00CC4704" w:rsidRPr="000E7B41" w:rsidRDefault="00CC4704" w:rsidP="00CC4704">
      <w:pPr>
        <w:suppressAutoHyphens w:val="0"/>
        <w:autoSpaceDE w:val="0"/>
        <w:autoSpaceDN w:val="0"/>
        <w:adjustRightInd w:val="0"/>
        <w:ind w:firstLine="706"/>
        <w:jc w:val="both"/>
        <w:rPr>
          <w:rFonts w:eastAsia="TT231o00"/>
          <w:sz w:val="22"/>
          <w:szCs w:val="22"/>
          <w:lang w:val="ru-RU" w:eastAsia="en-US"/>
        </w:rPr>
      </w:pPr>
      <w:r w:rsidRPr="000E7B41">
        <w:rPr>
          <w:rFonts w:eastAsia="TT231o00"/>
          <w:sz w:val="22"/>
          <w:szCs w:val="22"/>
          <w:lang w:val="ru-RU" w:eastAsia="en-US"/>
        </w:rPr>
        <w:t xml:space="preserve">Уговорне стране су сагласне да обавеза </w:t>
      </w:r>
      <w:r>
        <w:rPr>
          <w:rFonts w:eastAsia="TT231o00"/>
          <w:sz w:val="22"/>
          <w:szCs w:val="22"/>
          <w:lang w:val="ru-RU" w:eastAsia="en-US"/>
        </w:rPr>
        <w:t>Понуђача</w:t>
      </w:r>
      <w:r w:rsidRPr="000E7B41">
        <w:rPr>
          <w:rFonts w:eastAsia="TT231o00"/>
          <w:sz w:val="22"/>
          <w:szCs w:val="22"/>
          <w:lang w:val="ru-RU" w:eastAsia="en-US"/>
        </w:rPr>
        <w:t xml:space="preserve"> за плаћање уговорне казне доспева самим падањем у доцњу у смислу одредби из овог члана Уговора, без обавезе Наручиоца да га о томе упозори, а Наручилац је овлашћен да уговорну казну наплати, односно да износ уговорне казне одбије на терет потраживања </w:t>
      </w:r>
      <w:r>
        <w:rPr>
          <w:rFonts w:eastAsia="TT231o00"/>
          <w:sz w:val="22"/>
          <w:szCs w:val="22"/>
          <w:lang w:val="ru-RU" w:eastAsia="en-US"/>
        </w:rPr>
        <w:t>Понуђача</w:t>
      </w:r>
      <w:r w:rsidRPr="000E7B41">
        <w:rPr>
          <w:rFonts w:eastAsia="TT231o00"/>
          <w:sz w:val="22"/>
          <w:szCs w:val="22"/>
          <w:lang w:val="ru-RU" w:eastAsia="en-US"/>
        </w:rPr>
        <w:t xml:space="preserve"> од Наручиоца насталих по овом Уговору, с тим да је Наручилац дужан да о извршеној наплати/одбијању, обавести </w:t>
      </w:r>
      <w:r>
        <w:rPr>
          <w:rFonts w:eastAsia="TT231o00"/>
          <w:sz w:val="22"/>
          <w:szCs w:val="22"/>
          <w:lang w:val="ru-RU" w:eastAsia="en-US"/>
        </w:rPr>
        <w:t>Понуђача</w:t>
      </w:r>
      <w:r w:rsidRPr="000E7B41">
        <w:rPr>
          <w:rFonts w:eastAsia="TT231o00"/>
          <w:sz w:val="22"/>
          <w:szCs w:val="22"/>
          <w:lang w:val="ru-RU" w:eastAsia="en-US"/>
        </w:rPr>
        <w:t>, достављањем обрачуна.</w:t>
      </w:r>
    </w:p>
    <w:p w14:paraId="70AFC439" w14:textId="6EA2B059" w:rsidR="00CC4704" w:rsidRPr="0069635D" w:rsidRDefault="00CC4704" w:rsidP="0076584A">
      <w:pPr>
        <w:spacing w:line="300" w:lineRule="atLeast"/>
        <w:ind w:firstLine="706"/>
        <w:jc w:val="both"/>
        <w:rPr>
          <w:rFonts w:eastAsia="SimSun"/>
          <w:kern w:val="2"/>
          <w:sz w:val="22"/>
          <w:szCs w:val="22"/>
          <w:lang w:val="en-US" w:bidi="hi-IN"/>
        </w:rPr>
      </w:pPr>
      <w:r>
        <w:rPr>
          <w:rFonts w:eastAsia="TT231o00"/>
          <w:sz w:val="22"/>
          <w:szCs w:val="22"/>
          <w:lang w:val="ru-RU" w:eastAsia="en-US"/>
        </w:rPr>
        <w:t>Понуђач</w:t>
      </w:r>
      <w:r w:rsidRPr="000E7B41">
        <w:rPr>
          <w:rFonts w:eastAsia="TT231o00"/>
          <w:sz w:val="22"/>
          <w:szCs w:val="22"/>
          <w:lang w:val="ru-RU" w:eastAsia="en-US"/>
        </w:rPr>
        <w:t xml:space="preserve"> </w:t>
      </w:r>
      <w:r w:rsidRPr="000E7B41">
        <w:rPr>
          <w:sz w:val="22"/>
          <w:szCs w:val="22"/>
          <w:lang w:val="ru-RU" w:eastAsia="en-US"/>
        </w:rPr>
        <w:t>се ослобађа од плаћања уговорне казне, ако је до неиспуњења или неуредног испуњења дошло због узрока за које је одговоран Наручилац</w:t>
      </w:r>
      <w:r w:rsidR="0076584A">
        <w:rPr>
          <w:sz w:val="22"/>
          <w:szCs w:val="22"/>
          <w:lang w:val="ru-RU" w:eastAsia="en-US"/>
        </w:rPr>
        <w:t>.</w:t>
      </w:r>
    </w:p>
    <w:p w14:paraId="7159C7DC" w14:textId="77777777" w:rsidR="00CC4704" w:rsidRDefault="00CC4704" w:rsidP="006E284B">
      <w:pPr>
        <w:spacing w:line="300" w:lineRule="atLeast"/>
        <w:ind w:left="3540" w:firstLine="708"/>
        <w:rPr>
          <w:rFonts w:eastAsia="SimSun"/>
          <w:kern w:val="2"/>
          <w:sz w:val="22"/>
          <w:szCs w:val="22"/>
          <w:lang w:val="en-US" w:bidi="hi-IN"/>
        </w:rPr>
      </w:pPr>
    </w:p>
    <w:p w14:paraId="7550779D" w14:textId="7ACEFA00" w:rsidR="00686F1B" w:rsidRPr="0069635D" w:rsidRDefault="00686F1B" w:rsidP="006E284B">
      <w:pPr>
        <w:spacing w:line="300" w:lineRule="atLeast"/>
        <w:ind w:left="3540" w:firstLine="708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 xml:space="preserve">Члан </w:t>
      </w:r>
      <w:r w:rsidR="00D74200" w:rsidRPr="0069635D">
        <w:rPr>
          <w:rFonts w:eastAsia="SimSun"/>
          <w:kern w:val="2"/>
          <w:sz w:val="22"/>
          <w:szCs w:val="22"/>
          <w:lang w:val="sr-Latn-RS" w:bidi="hi-IN"/>
        </w:rPr>
        <w:t>1</w:t>
      </w:r>
      <w:r w:rsidR="008A0440">
        <w:rPr>
          <w:rFonts w:eastAsia="SimSun"/>
          <w:kern w:val="2"/>
          <w:sz w:val="22"/>
          <w:szCs w:val="22"/>
          <w:lang w:val="sr-Cyrl-RS" w:bidi="hi-IN"/>
        </w:rPr>
        <w:t>3</w:t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2B09C10A" w14:textId="77777777" w:rsidR="00686F1B" w:rsidRPr="0069635D" w:rsidRDefault="00686F1B" w:rsidP="00686F1B">
      <w:pPr>
        <w:spacing w:line="300" w:lineRule="atLeast"/>
        <w:ind w:left="3540"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303F71FA" w14:textId="2E7B1AC3" w:rsidR="00686F1B" w:rsidRDefault="00686F1B" w:rsidP="003B58A0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Наступање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више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силе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ослобађа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одговорности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за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кашњење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извршењу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уговорних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обавеза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. О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датуму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настанка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трајања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и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престанка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више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силе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обавезне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обавесте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једна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другу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року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24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часа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један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уобичајених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начина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/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писан</w:t>
      </w:r>
      <w:proofErr w:type="spellEnd"/>
      <w:r w:rsidR="0076584A">
        <w:rPr>
          <w:rFonts w:eastAsia="SimSun"/>
          <w:kern w:val="2"/>
          <w:sz w:val="22"/>
          <w:szCs w:val="22"/>
          <w:lang w:val="sr-Cyrl-RS" w:bidi="hi-IN"/>
        </w:rPr>
        <w:t>им путем</w:t>
      </w:r>
      <w:r w:rsidRPr="0069635D">
        <w:rPr>
          <w:rFonts w:eastAsia="SimSun"/>
          <w:kern w:val="2"/>
          <w:sz w:val="22"/>
          <w:szCs w:val="22"/>
          <w:lang w:val="en-US" w:bidi="hi-IN"/>
        </w:rPr>
        <w:t>/.</w:t>
      </w:r>
    </w:p>
    <w:p w14:paraId="78262371" w14:textId="6A2AA26E" w:rsidR="00815B00" w:rsidRDefault="00815B00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0A643E3" w14:textId="1B16B457" w:rsidR="00815B00" w:rsidRDefault="007868ED" w:rsidP="00623C6F">
      <w:pPr>
        <w:spacing w:line="300" w:lineRule="atLeast"/>
        <w:jc w:val="center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ОБЕЗБЕЂЕЊЕ ЗА ИЗВРШЕЊЕ УГОВОРНИХ ОБАВЕЗА</w:t>
      </w:r>
    </w:p>
    <w:p w14:paraId="5111299F" w14:textId="77777777" w:rsidR="003C6334" w:rsidRDefault="003C6334" w:rsidP="00623C6F">
      <w:pPr>
        <w:spacing w:line="300" w:lineRule="atLeast"/>
        <w:jc w:val="center"/>
        <w:rPr>
          <w:rFonts w:eastAsia="SimSun"/>
          <w:kern w:val="2"/>
          <w:sz w:val="22"/>
          <w:szCs w:val="22"/>
          <w:lang w:val="sr-Cyrl-RS" w:bidi="hi-IN"/>
        </w:rPr>
      </w:pPr>
    </w:p>
    <w:p w14:paraId="3BA2C573" w14:textId="5291B4B4" w:rsidR="007868ED" w:rsidRDefault="007868ED" w:rsidP="00623C6F">
      <w:pPr>
        <w:spacing w:line="300" w:lineRule="atLeast"/>
        <w:jc w:val="center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Члан 14.</w:t>
      </w:r>
    </w:p>
    <w:p w14:paraId="3DA17407" w14:textId="23CC3CB2" w:rsidR="007868ED" w:rsidRDefault="007868ED" w:rsidP="00CD72E1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bookmarkStart w:id="5" w:name="_Hlk97636604"/>
      <w:r>
        <w:rPr>
          <w:rFonts w:eastAsia="SimSun"/>
          <w:kern w:val="2"/>
          <w:sz w:val="22"/>
          <w:szCs w:val="22"/>
          <w:lang w:val="sr-Cyrl-RS" w:bidi="hi-IN"/>
        </w:rPr>
        <w:t>Као обезбеђење за испуњење обавеза у року Понуђач ће Наручиоцу предати бланко сопствену меницу прописно</w:t>
      </w:r>
      <w:r w:rsidR="00AB0A93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попуњену, потписану, оверену и код пословне банке регистровану, са меничним овлашћењем</w:t>
      </w:r>
      <w:r w:rsidR="00AB0A93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на износ од 10%</w:t>
      </w:r>
      <w:r w:rsidR="00AB0A93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од вредности уговора</w:t>
      </w:r>
      <w:r w:rsidR="00CD72E1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исказане без ПДВ-а.</w:t>
      </w:r>
    </w:p>
    <w:p w14:paraId="5846A488" w14:textId="4F5EAC78" w:rsidR="007868ED" w:rsidRDefault="00623C6F" w:rsidP="007D0A94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Меницу са меничним овлашћењем, потврду о регистрацији менице и оверени картон депонованих потписа, Понуђач предаје Наручиоцу</w:t>
      </w:r>
      <w:r w:rsidR="00AB0A93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у моменту закључења уговора.</w:t>
      </w:r>
    </w:p>
    <w:p w14:paraId="299852E0" w14:textId="7E9D78F8" w:rsidR="00623C6F" w:rsidRDefault="00623C6F" w:rsidP="007D0A94">
      <w:pPr>
        <w:spacing w:line="300" w:lineRule="atLeast"/>
        <w:ind w:firstLine="706"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Наручилац ће активирати меницу ако Понуђач не поступа по закљученом уговору,  односно уколико не заврши уговорне обавезе</w:t>
      </w:r>
      <w:bookmarkEnd w:id="5"/>
      <w:r>
        <w:rPr>
          <w:rFonts w:eastAsia="SimSun"/>
          <w:kern w:val="2"/>
          <w:sz w:val="22"/>
          <w:szCs w:val="22"/>
          <w:lang w:val="sr-Cyrl-RS" w:bidi="hi-IN"/>
        </w:rPr>
        <w:t>.</w:t>
      </w:r>
      <w:r w:rsidR="00CD72E1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="00CD72E1" w:rsidRPr="00B224BB">
        <w:rPr>
          <w:iCs/>
          <w:noProof/>
          <w:lang w:val="sr-Latn-RS"/>
        </w:rPr>
        <w:t xml:space="preserve">Средство финансијског обезбеђења за добро </w:t>
      </w:r>
      <w:r w:rsidR="00CD72E1" w:rsidRPr="00B224BB">
        <w:rPr>
          <w:iCs/>
          <w:noProof/>
          <w:lang w:val="sr-Latn-RS"/>
        </w:rPr>
        <w:lastRenderedPageBreak/>
        <w:t>извршење посла мора да важи најмање 60 дана дуже од уговореног рока за реализацију уговора.</w:t>
      </w:r>
    </w:p>
    <w:p w14:paraId="2ABB89EB" w14:textId="31112C3E" w:rsidR="00CD72E1" w:rsidRPr="00B224BB" w:rsidRDefault="00CD72E1" w:rsidP="00CD72E1">
      <w:pPr>
        <w:ind w:firstLine="706"/>
        <w:rPr>
          <w:iCs/>
          <w:noProof/>
          <w:lang w:val="sr-Latn-RS"/>
        </w:rPr>
      </w:pPr>
      <w:r w:rsidRPr="00B224BB">
        <w:rPr>
          <w:iCs/>
          <w:noProof/>
          <w:lang w:val="sr-Latn-RS"/>
        </w:rPr>
        <w:t xml:space="preserve">Наручилац може реализовати средство обезбеђења за добро извршење посла у случају </w:t>
      </w:r>
      <w:r>
        <w:rPr>
          <w:iCs/>
          <w:noProof/>
          <w:lang w:val="sr-Cyrl-RS"/>
        </w:rPr>
        <w:t xml:space="preserve">  </w:t>
      </w:r>
      <w:r w:rsidRPr="00B224BB">
        <w:rPr>
          <w:iCs/>
          <w:noProof/>
          <w:lang w:val="sr-Latn-RS"/>
        </w:rPr>
        <w:t xml:space="preserve">да </w:t>
      </w:r>
      <w:r w:rsidR="007B2080">
        <w:rPr>
          <w:iCs/>
          <w:noProof/>
          <w:lang w:val="sr-Cyrl-RS"/>
        </w:rPr>
        <w:t>П</w:t>
      </w:r>
      <w:r w:rsidRPr="00B224BB">
        <w:rPr>
          <w:iCs/>
          <w:noProof/>
          <w:lang w:val="sr-Latn-RS"/>
        </w:rPr>
        <w:t xml:space="preserve">онуђач не буде извршавао своје уговорне обавезе у роковима и на начин предвиђен уговором. </w:t>
      </w:r>
    </w:p>
    <w:p w14:paraId="6782D493" w14:textId="4F1931CB" w:rsidR="000E7B41" w:rsidRDefault="00CD72E1" w:rsidP="00CA4665">
      <w:pPr>
        <w:ind w:firstLine="706"/>
        <w:jc w:val="both"/>
        <w:rPr>
          <w:iCs/>
          <w:noProof/>
          <w:lang w:val="sr-Latn-RS"/>
        </w:rPr>
      </w:pPr>
      <w:r w:rsidRPr="00B224BB">
        <w:rPr>
          <w:iCs/>
          <w:noProof/>
          <w:lang w:val="sr-Latn-RS"/>
        </w:rPr>
        <w:t xml:space="preserve">Уколико понуђач не достави средство финансијског обезбеђења за добро извршење </w:t>
      </w:r>
      <w:r>
        <w:rPr>
          <w:iCs/>
          <w:noProof/>
          <w:lang w:val="sr-Cyrl-RS"/>
        </w:rPr>
        <w:t xml:space="preserve"> </w:t>
      </w:r>
      <w:r w:rsidRPr="00B224BB">
        <w:rPr>
          <w:iCs/>
          <w:noProof/>
          <w:lang w:val="sr-Latn-RS"/>
        </w:rPr>
        <w:t>посла уговор ће се сматрати неважећим.</w:t>
      </w:r>
    </w:p>
    <w:p w14:paraId="33791506" w14:textId="77777777" w:rsidR="000E7B41" w:rsidRPr="000E7B41" w:rsidRDefault="000E7B41" w:rsidP="000E7B41">
      <w:pPr>
        <w:spacing w:line="100" w:lineRule="atLeast"/>
        <w:jc w:val="both"/>
        <w:rPr>
          <w:rFonts w:eastAsia="Arial Unicode MS"/>
          <w:iCs/>
          <w:color w:val="000000"/>
          <w:kern w:val="1"/>
          <w:sz w:val="22"/>
          <w:szCs w:val="22"/>
          <w:lang w:val="sr-Cyrl-RS" w:eastAsia="ar-SA"/>
        </w:rPr>
      </w:pPr>
    </w:p>
    <w:p w14:paraId="245922DD" w14:textId="0A9B3E7F" w:rsidR="00DA7367" w:rsidRPr="0069635D" w:rsidRDefault="00DA7367" w:rsidP="007868ED">
      <w:pPr>
        <w:spacing w:line="300" w:lineRule="atLeast"/>
        <w:jc w:val="center"/>
        <w:rPr>
          <w:rFonts w:eastAsia="SimSun"/>
          <w:kern w:val="2"/>
          <w:sz w:val="22"/>
          <w:szCs w:val="22"/>
          <w:lang w:val="en-US" w:bidi="hi-IN"/>
        </w:rPr>
      </w:pPr>
    </w:p>
    <w:p w14:paraId="5B78329E" w14:textId="77777777" w:rsidR="00DA7367" w:rsidRPr="0069635D" w:rsidRDefault="00DA7367" w:rsidP="00DA7367">
      <w:pPr>
        <w:autoSpaceDE w:val="0"/>
        <w:jc w:val="both"/>
        <w:rPr>
          <w:rFonts w:eastAsia="Microsoft Sans Serif"/>
          <w:sz w:val="22"/>
          <w:szCs w:val="22"/>
          <w:lang w:val="sr-Cyrl-RS"/>
        </w:rPr>
      </w:pPr>
    </w:p>
    <w:p w14:paraId="2D3AB343" w14:textId="006815B4" w:rsidR="00DA7367" w:rsidRPr="0069635D" w:rsidRDefault="00DA7367" w:rsidP="00450FEA">
      <w:pPr>
        <w:autoSpaceDE w:val="0"/>
        <w:jc w:val="center"/>
        <w:rPr>
          <w:rFonts w:eastAsia="Microsoft Sans Serif"/>
          <w:sz w:val="22"/>
          <w:szCs w:val="22"/>
        </w:rPr>
      </w:pPr>
      <w:r w:rsidRPr="0069635D">
        <w:rPr>
          <w:rFonts w:eastAsia="Microsoft Sans Serif"/>
          <w:sz w:val="22"/>
          <w:szCs w:val="22"/>
        </w:rPr>
        <w:t xml:space="preserve">КОМУНИКАЦИЈА И </w:t>
      </w:r>
      <w:r w:rsidRPr="0069635D">
        <w:rPr>
          <w:rFonts w:eastAsia="Microsoft Sans Serif"/>
          <w:sz w:val="22"/>
          <w:szCs w:val="22"/>
          <w:lang w:val="sr-Cyrl-CS"/>
        </w:rPr>
        <w:t>ОВЛАШЋЕНА</w:t>
      </w:r>
      <w:r w:rsidRPr="0069635D">
        <w:rPr>
          <w:rFonts w:eastAsia="Microsoft Sans Serif"/>
          <w:sz w:val="22"/>
          <w:szCs w:val="22"/>
        </w:rPr>
        <w:t xml:space="preserve"> ЛИЦА</w:t>
      </w:r>
    </w:p>
    <w:p w14:paraId="3FFBDF57" w14:textId="77777777" w:rsidR="00DA7367" w:rsidRPr="0069635D" w:rsidRDefault="00DA7367" w:rsidP="00450FEA">
      <w:pPr>
        <w:autoSpaceDE w:val="0"/>
        <w:jc w:val="center"/>
        <w:rPr>
          <w:rFonts w:eastAsia="Microsoft Sans Serif"/>
          <w:sz w:val="22"/>
          <w:szCs w:val="22"/>
        </w:rPr>
      </w:pPr>
    </w:p>
    <w:p w14:paraId="3CB3E9D1" w14:textId="0D52CCC9" w:rsidR="00DA7367" w:rsidRPr="006E284B" w:rsidRDefault="008A0440" w:rsidP="006E284B">
      <w:pPr>
        <w:autoSpaceDE w:val="0"/>
        <w:jc w:val="center"/>
        <w:rPr>
          <w:rFonts w:eastAsia="Microsoft Sans Serif"/>
          <w:sz w:val="22"/>
          <w:szCs w:val="22"/>
        </w:rPr>
      </w:pPr>
      <w:r>
        <w:rPr>
          <w:rFonts w:eastAsia="Microsoft Sans Serif"/>
          <w:sz w:val="22"/>
          <w:szCs w:val="22"/>
          <w:lang w:val="sr-Cyrl-RS"/>
        </w:rPr>
        <w:t xml:space="preserve">   </w:t>
      </w:r>
      <w:r w:rsidR="00DA7367" w:rsidRPr="006E284B">
        <w:rPr>
          <w:rFonts w:eastAsia="Microsoft Sans Serif"/>
          <w:sz w:val="22"/>
          <w:szCs w:val="22"/>
        </w:rPr>
        <w:t xml:space="preserve">Члан </w:t>
      </w:r>
      <w:r w:rsidR="006E284B">
        <w:rPr>
          <w:rFonts w:eastAsia="Microsoft Sans Serif"/>
          <w:sz w:val="22"/>
          <w:szCs w:val="22"/>
          <w:lang w:val="sr-Cyrl-RS"/>
        </w:rPr>
        <w:t>1</w:t>
      </w:r>
      <w:r w:rsidR="003C6334">
        <w:rPr>
          <w:rFonts w:eastAsia="Microsoft Sans Serif"/>
          <w:sz w:val="22"/>
          <w:szCs w:val="22"/>
          <w:lang w:val="sr-Cyrl-RS"/>
        </w:rPr>
        <w:t>5</w:t>
      </w:r>
      <w:r w:rsidR="00DA7367" w:rsidRPr="006E284B">
        <w:rPr>
          <w:rFonts w:eastAsia="Microsoft Sans Serif"/>
          <w:sz w:val="22"/>
          <w:szCs w:val="22"/>
        </w:rPr>
        <w:t>.</w:t>
      </w:r>
    </w:p>
    <w:p w14:paraId="5D1DCF44" w14:textId="77777777" w:rsidR="00DA7367" w:rsidRPr="0069635D" w:rsidRDefault="00DA7367" w:rsidP="00DA7367">
      <w:pPr>
        <w:autoSpaceDE w:val="0"/>
        <w:jc w:val="both"/>
        <w:rPr>
          <w:rFonts w:eastAsia="Microsoft Sans Serif"/>
          <w:sz w:val="22"/>
          <w:szCs w:val="22"/>
        </w:rPr>
      </w:pPr>
    </w:p>
    <w:p w14:paraId="5BA54376" w14:textId="34153C56" w:rsidR="00DA7367" w:rsidRPr="0069635D" w:rsidRDefault="00DA7367" w:rsidP="00DD652E">
      <w:pPr>
        <w:autoSpaceDE w:val="0"/>
        <w:ind w:firstLine="708"/>
        <w:jc w:val="both"/>
        <w:rPr>
          <w:rFonts w:eastAsia="Microsoft Sans Serif"/>
          <w:sz w:val="22"/>
          <w:szCs w:val="22"/>
        </w:rPr>
      </w:pPr>
      <w:r w:rsidRPr="0069635D">
        <w:rPr>
          <w:rFonts w:eastAsia="Microsoft Sans Serif"/>
          <w:sz w:val="22"/>
          <w:szCs w:val="22"/>
        </w:rPr>
        <w:t xml:space="preserve">Сви оперативни и други договори у вези </w:t>
      </w:r>
      <w:r w:rsidRPr="0069635D">
        <w:rPr>
          <w:rFonts w:eastAsia="Microsoft Sans Serif"/>
          <w:sz w:val="22"/>
          <w:szCs w:val="22"/>
          <w:lang w:val="sr-Cyrl-RS"/>
        </w:rPr>
        <w:t xml:space="preserve">са овим </w:t>
      </w:r>
      <w:r w:rsidRPr="0069635D">
        <w:rPr>
          <w:rFonts w:eastAsia="Microsoft Sans Serif"/>
          <w:sz w:val="22"/>
          <w:szCs w:val="22"/>
          <w:lang w:val="sr-Cyrl-CS"/>
        </w:rPr>
        <w:t>У</w:t>
      </w:r>
      <w:r w:rsidRPr="0069635D">
        <w:rPr>
          <w:rFonts w:eastAsia="Microsoft Sans Serif"/>
          <w:sz w:val="22"/>
          <w:szCs w:val="22"/>
        </w:rPr>
        <w:t>говор</w:t>
      </w:r>
      <w:r w:rsidRPr="0069635D">
        <w:rPr>
          <w:rFonts w:eastAsia="Microsoft Sans Serif"/>
          <w:sz w:val="22"/>
          <w:szCs w:val="22"/>
          <w:lang w:val="sr-Cyrl-RS"/>
        </w:rPr>
        <w:t>ом</w:t>
      </w:r>
      <w:r w:rsidRPr="0069635D">
        <w:rPr>
          <w:rFonts w:eastAsia="Microsoft Sans Serif"/>
          <w:sz w:val="22"/>
          <w:szCs w:val="22"/>
        </w:rPr>
        <w:t xml:space="preserve"> и његове реализације морају </w:t>
      </w:r>
      <w:r w:rsidRPr="0069635D">
        <w:rPr>
          <w:rFonts w:eastAsia="Microsoft Sans Serif"/>
          <w:sz w:val="22"/>
          <w:szCs w:val="22"/>
          <w:lang w:val="sr-Cyrl-RS"/>
        </w:rPr>
        <w:t>бити</w:t>
      </w:r>
      <w:r w:rsidRPr="0069635D">
        <w:rPr>
          <w:rFonts w:eastAsia="Microsoft Sans Serif"/>
          <w:sz w:val="22"/>
          <w:szCs w:val="22"/>
        </w:rPr>
        <w:t xml:space="preserve"> </w:t>
      </w:r>
      <w:r w:rsidRPr="0069635D">
        <w:rPr>
          <w:rFonts w:eastAsia="Microsoft Sans Serif"/>
          <w:sz w:val="22"/>
          <w:szCs w:val="22"/>
          <w:lang w:val="sr-Cyrl-RS"/>
        </w:rPr>
        <w:t xml:space="preserve">у писаном </w:t>
      </w:r>
      <w:r w:rsidRPr="0069635D">
        <w:rPr>
          <w:rFonts w:eastAsia="Microsoft Sans Serif"/>
          <w:sz w:val="22"/>
          <w:szCs w:val="22"/>
        </w:rPr>
        <w:t>облик</w:t>
      </w:r>
      <w:r w:rsidRPr="0069635D">
        <w:rPr>
          <w:rFonts w:eastAsia="Microsoft Sans Serif"/>
          <w:sz w:val="22"/>
          <w:szCs w:val="22"/>
          <w:lang w:val="sr-Cyrl-RS"/>
        </w:rPr>
        <w:t>у</w:t>
      </w:r>
      <w:r w:rsidRPr="0069635D">
        <w:rPr>
          <w:rFonts w:eastAsia="Microsoft Sans Serif"/>
          <w:sz w:val="22"/>
          <w:szCs w:val="22"/>
        </w:rPr>
        <w:t>.</w:t>
      </w:r>
    </w:p>
    <w:p w14:paraId="6E19E4F3" w14:textId="13CDC8A9" w:rsidR="00DA7367" w:rsidRPr="0069635D" w:rsidRDefault="00DA7367" w:rsidP="00DD652E">
      <w:pPr>
        <w:autoSpaceDE w:val="0"/>
        <w:ind w:firstLine="708"/>
        <w:jc w:val="both"/>
        <w:rPr>
          <w:rFonts w:eastAsia="Microsoft Sans Serif"/>
          <w:sz w:val="22"/>
          <w:szCs w:val="22"/>
        </w:rPr>
      </w:pPr>
      <w:r w:rsidRPr="0069635D">
        <w:rPr>
          <w:rFonts w:eastAsia="Microsoft Sans Serif"/>
          <w:sz w:val="22"/>
          <w:szCs w:val="22"/>
        </w:rPr>
        <w:t xml:space="preserve">Документи и изјаве који се дају у одређеним роковима </w:t>
      </w:r>
      <w:r w:rsidRPr="0069635D">
        <w:rPr>
          <w:rFonts w:eastAsia="Microsoft Sans Serif"/>
          <w:sz w:val="22"/>
          <w:szCs w:val="22"/>
          <w:lang w:val="sr-Cyrl-CS"/>
        </w:rPr>
        <w:t xml:space="preserve">у </w:t>
      </w:r>
      <w:r w:rsidRPr="0069635D">
        <w:rPr>
          <w:rFonts w:eastAsia="Microsoft Sans Serif"/>
          <w:sz w:val="22"/>
          <w:szCs w:val="22"/>
        </w:rPr>
        <w:t>склад</w:t>
      </w:r>
      <w:r w:rsidRPr="0069635D">
        <w:rPr>
          <w:rFonts w:eastAsia="Microsoft Sans Serif"/>
          <w:sz w:val="22"/>
          <w:szCs w:val="22"/>
          <w:lang w:val="sr-Cyrl-CS"/>
        </w:rPr>
        <w:t>у</w:t>
      </w:r>
      <w:r w:rsidRPr="0069635D">
        <w:rPr>
          <w:rFonts w:eastAsia="Microsoft Sans Serif"/>
          <w:sz w:val="22"/>
          <w:szCs w:val="22"/>
        </w:rPr>
        <w:t xml:space="preserve"> са овим </w:t>
      </w:r>
      <w:r w:rsidRPr="0069635D">
        <w:rPr>
          <w:rFonts w:eastAsia="Microsoft Sans Serif"/>
          <w:sz w:val="22"/>
          <w:szCs w:val="22"/>
          <w:lang w:val="sr-Cyrl-CS"/>
        </w:rPr>
        <w:t>У</w:t>
      </w:r>
      <w:r w:rsidRPr="0069635D">
        <w:rPr>
          <w:rFonts w:eastAsia="Microsoft Sans Serif"/>
          <w:sz w:val="22"/>
          <w:szCs w:val="22"/>
        </w:rPr>
        <w:t>говором, шаљу се препорученим писмом.</w:t>
      </w:r>
    </w:p>
    <w:p w14:paraId="72712B5F" w14:textId="3D3C0B57" w:rsidR="00DA7367" w:rsidRPr="0069635D" w:rsidRDefault="00DD652E" w:rsidP="00DA7367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eastAsia="SimSun"/>
          <w:bCs/>
          <w:kern w:val="1"/>
          <w:sz w:val="22"/>
          <w:szCs w:val="22"/>
          <w:lang w:val="sr-Cyrl-CS" w:bidi="hi-IN"/>
        </w:rPr>
      </w:pPr>
      <w:r>
        <w:rPr>
          <w:rFonts w:eastAsia="SimSun"/>
          <w:bCs/>
          <w:kern w:val="1"/>
          <w:sz w:val="22"/>
          <w:szCs w:val="22"/>
          <w:lang w:val="sr-Cyrl-CS" w:bidi="hi-IN"/>
        </w:rPr>
        <w:tab/>
      </w:r>
      <w:r w:rsidR="00DA7367" w:rsidRPr="0069635D">
        <w:rPr>
          <w:rFonts w:eastAsia="SimSun"/>
          <w:bCs/>
          <w:kern w:val="1"/>
          <w:sz w:val="22"/>
          <w:szCs w:val="22"/>
          <w:lang w:val="sr-Cyrl-CS" w:bidi="hi-IN"/>
        </w:rPr>
        <w:t xml:space="preserve">Лице одговорно за праћење и реализацију извршења уговорних обавеза Наручиоца је </w:t>
      </w:r>
      <w:r w:rsidR="00151E9C" w:rsidRPr="009C0EA8">
        <w:rPr>
          <w:rFonts w:eastAsia="SimSun"/>
          <w:bCs/>
          <w:kern w:val="1"/>
          <w:sz w:val="22"/>
          <w:szCs w:val="22"/>
          <w:lang w:val="sr-Cyrl-CS" w:bidi="hi-IN"/>
        </w:rPr>
        <w:t>директор</w:t>
      </w:r>
      <w:r w:rsidR="00151E9C" w:rsidRPr="0069635D">
        <w:rPr>
          <w:rFonts w:eastAsia="SimSun"/>
          <w:b/>
          <w:color w:val="FF0000"/>
          <w:kern w:val="1"/>
          <w:sz w:val="22"/>
          <w:szCs w:val="22"/>
          <w:u w:val="single"/>
          <w:lang w:val="sr-Cyrl-CS" w:bidi="hi-IN"/>
        </w:rPr>
        <w:t xml:space="preserve"> </w:t>
      </w:r>
      <w:r w:rsidR="00510D54">
        <w:rPr>
          <w:rFonts w:eastAsia="SimSun"/>
          <w:bCs/>
          <w:kern w:val="1"/>
          <w:sz w:val="22"/>
          <w:szCs w:val="22"/>
          <w:lang w:val="sr-Cyrl-CS" w:bidi="hi-IN"/>
        </w:rPr>
        <w:t>спец.др стом</w:t>
      </w:r>
      <w:r w:rsidR="00832FEB">
        <w:rPr>
          <w:rFonts w:eastAsia="SimSun"/>
          <w:bCs/>
          <w:kern w:val="1"/>
          <w:sz w:val="22"/>
          <w:szCs w:val="22"/>
          <w:lang w:val="sr-Cyrl-CS" w:bidi="hi-IN"/>
        </w:rPr>
        <w:t>.</w:t>
      </w:r>
      <w:r w:rsidR="00510D54">
        <w:rPr>
          <w:rFonts w:eastAsia="SimSun"/>
          <w:bCs/>
          <w:kern w:val="1"/>
          <w:sz w:val="22"/>
          <w:szCs w:val="22"/>
          <w:lang w:val="sr-Cyrl-CS" w:bidi="hi-IN"/>
        </w:rPr>
        <w:t xml:space="preserve"> Милојко Јовановић, </w:t>
      </w:r>
      <w:r w:rsidR="00DA7367" w:rsidRPr="0069635D">
        <w:rPr>
          <w:rFonts w:eastAsia="SimSun"/>
          <w:bCs/>
          <w:kern w:val="1"/>
          <w:sz w:val="22"/>
          <w:szCs w:val="22"/>
          <w:lang w:val="sr-Cyrl-CS" w:bidi="hi-IN"/>
        </w:rPr>
        <w:t>електронска пошта:</w:t>
      </w:r>
      <w:r w:rsidR="00510D54">
        <w:rPr>
          <w:rFonts w:eastAsia="SimSun"/>
          <w:bCs/>
          <w:kern w:val="1"/>
          <w:sz w:val="22"/>
          <w:szCs w:val="22"/>
          <w:lang w:val="sr-Cyrl-CS" w:bidi="hi-IN"/>
        </w:rPr>
        <w:t xml:space="preserve"> </w:t>
      </w:r>
      <w:r w:rsidR="00510D54">
        <w:rPr>
          <w:rFonts w:eastAsia="SimSun"/>
          <w:bCs/>
          <w:kern w:val="1"/>
          <w:sz w:val="22"/>
          <w:szCs w:val="22"/>
          <w:lang w:val="sr-Latn-RS" w:bidi="hi-IN"/>
        </w:rPr>
        <w:t>office@stomkoms.</w:t>
      </w:r>
      <w:r w:rsidR="003A2F7E">
        <w:rPr>
          <w:rFonts w:eastAsia="SimSun"/>
          <w:bCs/>
          <w:kern w:val="1"/>
          <w:sz w:val="22"/>
          <w:szCs w:val="22"/>
          <w:lang w:val="sr-Latn-RS" w:bidi="hi-IN"/>
        </w:rPr>
        <w:t>org.rs</w:t>
      </w:r>
      <w:r w:rsidR="00DA7367" w:rsidRPr="0069635D">
        <w:rPr>
          <w:rFonts w:eastAsia="SimSun"/>
          <w:bCs/>
          <w:kern w:val="1"/>
          <w:sz w:val="22"/>
          <w:szCs w:val="22"/>
          <w:lang w:val="sr-Cyrl-CS" w:bidi="hi-IN"/>
        </w:rPr>
        <w:t xml:space="preserve"> </w:t>
      </w:r>
      <w:r w:rsidR="00DA7367" w:rsidRPr="0069635D">
        <w:rPr>
          <w:rFonts w:eastAsia="SimSun"/>
          <w:b/>
          <w:bCs/>
          <w:i/>
          <w:kern w:val="1"/>
          <w:sz w:val="22"/>
          <w:szCs w:val="22"/>
          <w:lang w:val="sr-Cyrl-RS" w:bidi="hi-IN"/>
        </w:rPr>
        <w:t xml:space="preserve"> попуњава Наручилац</w:t>
      </w:r>
      <w:r w:rsidR="00DA7367" w:rsidRPr="0069635D">
        <w:rPr>
          <w:rFonts w:eastAsia="SimSun"/>
          <w:bCs/>
          <w:kern w:val="1"/>
          <w:sz w:val="22"/>
          <w:szCs w:val="22"/>
          <w:lang w:val="sr-Cyrl-RS" w:bidi="hi-IN"/>
        </w:rPr>
        <w:t>)</w:t>
      </w:r>
      <w:r w:rsidR="00DA7367" w:rsidRPr="0069635D">
        <w:rPr>
          <w:rFonts w:eastAsia="SimSun"/>
          <w:bCs/>
          <w:kern w:val="1"/>
          <w:sz w:val="22"/>
          <w:szCs w:val="22"/>
          <w:lang w:bidi="hi-IN"/>
        </w:rPr>
        <w:t>.</w:t>
      </w:r>
    </w:p>
    <w:p w14:paraId="7A99C755" w14:textId="3140C653" w:rsidR="00DA7367" w:rsidRPr="0069635D" w:rsidRDefault="00DD652E" w:rsidP="00DA7367">
      <w:pPr>
        <w:widowControl w:val="0"/>
        <w:tabs>
          <w:tab w:val="left" w:pos="1418"/>
        </w:tabs>
        <w:jc w:val="both"/>
        <w:rPr>
          <w:rFonts w:eastAsia="SimSun"/>
          <w:b/>
          <w:bCs/>
          <w:kern w:val="1"/>
          <w:sz w:val="22"/>
          <w:szCs w:val="22"/>
          <w:lang w:val="sr-Cyrl-CS" w:bidi="hi-IN"/>
        </w:rPr>
      </w:pPr>
      <w:r>
        <w:rPr>
          <w:rFonts w:eastAsia="SimSun"/>
          <w:bCs/>
          <w:kern w:val="1"/>
          <w:sz w:val="22"/>
          <w:szCs w:val="22"/>
          <w:lang w:val="sr-Latn-RS" w:bidi="hi-IN"/>
        </w:rPr>
        <w:t xml:space="preserve">          </w:t>
      </w:r>
      <w:r w:rsidR="00DA7367" w:rsidRPr="0069635D">
        <w:rPr>
          <w:rFonts w:eastAsia="SimSun"/>
          <w:bCs/>
          <w:kern w:val="1"/>
          <w:sz w:val="22"/>
          <w:szCs w:val="22"/>
          <w:lang w:val="sr-Cyrl-CS" w:bidi="hi-IN"/>
        </w:rPr>
        <w:t>Лице одговорно за праћење и реализацију извршења уговорних обавеза Осигуравача је __________________________</w:t>
      </w:r>
      <w:r w:rsidR="00DA7367" w:rsidRPr="0069635D">
        <w:rPr>
          <w:rFonts w:eastAsia="SimSun"/>
          <w:bCs/>
          <w:kern w:val="1"/>
          <w:sz w:val="22"/>
          <w:szCs w:val="22"/>
          <w:lang w:val="sr-Cyrl-RS" w:bidi="hi-IN"/>
        </w:rPr>
        <w:t>_,</w:t>
      </w:r>
      <w:r w:rsidR="00DA7367" w:rsidRPr="0069635D">
        <w:rPr>
          <w:rFonts w:eastAsia="SimSun"/>
          <w:bCs/>
          <w:kern w:val="1"/>
          <w:sz w:val="22"/>
          <w:szCs w:val="22"/>
          <w:lang w:val="sr-Cyrl-CS" w:bidi="hi-IN"/>
        </w:rPr>
        <w:t>електронска</w:t>
      </w:r>
      <w:r>
        <w:rPr>
          <w:rFonts w:eastAsia="SimSun"/>
          <w:bCs/>
          <w:kern w:val="1"/>
          <w:sz w:val="22"/>
          <w:szCs w:val="22"/>
          <w:lang w:val="sr-Latn-RS" w:bidi="hi-IN"/>
        </w:rPr>
        <w:t xml:space="preserve"> </w:t>
      </w:r>
      <w:r w:rsidR="00DA7367" w:rsidRPr="0069635D">
        <w:rPr>
          <w:rFonts w:eastAsia="SimSun"/>
          <w:bCs/>
          <w:kern w:val="1"/>
          <w:sz w:val="22"/>
          <w:szCs w:val="22"/>
          <w:lang w:val="sr-Cyrl-CS" w:bidi="hi-IN"/>
        </w:rPr>
        <w:t>пошта</w:t>
      </w:r>
      <w:r w:rsidR="00DA7367" w:rsidRPr="0069635D">
        <w:rPr>
          <w:rFonts w:eastAsia="SimSun"/>
          <w:bCs/>
          <w:kern w:val="1"/>
          <w:sz w:val="22"/>
          <w:szCs w:val="22"/>
          <w:lang w:val="sr-Cyrl-RS" w:bidi="hi-IN"/>
        </w:rPr>
        <w:t>:____________________</w:t>
      </w:r>
      <w:r w:rsidR="00DA7367" w:rsidRPr="0069635D">
        <w:rPr>
          <w:rFonts w:eastAsia="SimSun"/>
          <w:bCs/>
          <w:kern w:val="1"/>
          <w:sz w:val="22"/>
          <w:szCs w:val="22"/>
          <w:lang w:val="sr-Latn-RS" w:bidi="hi-IN"/>
        </w:rPr>
        <w:t xml:space="preserve"> </w:t>
      </w:r>
      <w:r w:rsidR="00DA7367" w:rsidRPr="0069635D">
        <w:rPr>
          <w:rFonts w:eastAsia="SimSun"/>
          <w:bCs/>
          <w:kern w:val="1"/>
          <w:sz w:val="22"/>
          <w:szCs w:val="22"/>
          <w:lang w:val="sr-Cyrl-RS" w:bidi="hi-IN"/>
        </w:rPr>
        <w:t>(</w:t>
      </w:r>
      <w:r w:rsidR="00DA7367" w:rsidRPr="0069635D">
        <w:rPr>
          <w:rFonts w:eastAsia="SimSun"/>
          <w:b/>
          <w:bCs/>
          <w:i/>
          <w:kern w:val="1"/>
          <w:sz w:val="22"/>
          <w:szCs w:val="22"/>
          <w:lang w:val="sr-Cyrl-RS" w:bidi="hi-IN"/>
        </w:rPr>
        <w:t>попуњава Понуђач</w:t>
      </w:r>
      <w:r w:rsidR="00DA7367" w:rsidRPr="0069635D">
        <w:rPr>
          <w:rFonts w:eastAsia="SimSun"/>
          <w:bCs/>
          <w:kern w:val="1"/>
          <w:sz w:val="22"/>
          <w:szCs w:val="22"/>
          <w:lang w:val="sr-Cyrl-RS" w:bidi="hi-IN"/>
        </w:rPr>
        <w:t>)</w:t>
      </w:r>
      <w:r w:rsidR="00DA7367" w:rsidRPr="0069635D">
        <w:rPr>
          <w:rFonts w:eastAsia="SimSun"/>
          <w:bCs/>
          <w:kern w:val="1"/>
          <w:sz w:val="22"/>
          <w:szCs w:val="22"/>
          <w:lang w:bidi="hi-IN"/>
        </w:rPr>
        <w:t>.</w:t>
      </w:r>
    </w:p>
    <w:p w14:paraId="51696989" w14:textId="540294B2" w:rsidR="00EC5046" w:rsidRPr="0069635D" w:rsidRDefault="00EC5046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D045964" w14:textId="4D44C5FB" w:rsidR="00686F1B" w:rsidRDefault="00EC5046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>ОПШТЕ ОДРЕДБЕ</w:t>
      </w:r>
    </w:p>
    <w:p w14:paraId="626BFA89" w14:textId="77777777" w:rsidR="00DD50B4" w:rsidRPr="00DD50B4" w:rsidRDefault="00DD50B4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7AE6156F" w14:textId="1E08605D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1</w:t>
      </w:r>
      <w:r w:rsidR="003C6334">
        <w:rPr>
          <w:rFonts w:eastAsia="SimSun"/>
          <w:bCs/>
          <w:kern w:val="2"/>
          <w:sz w:val="22"/>
          <w:szCs w:val="22"/>
          <w:lang w:val="sr-Cyrl-RS" w:bidi="hi-IN"/>
        </w:rPr>
        <w:t>6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.</w:t>
      </w:r>
    </w:p>
    <w:p w14:paraId="67D147CC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2BC3C57" w14:textId="77777777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Све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евентуалне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спорове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који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настану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вези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извршењем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овог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решавати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споразумно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чему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тумачење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спорних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ситуација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вршити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складу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конкурсном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документацијом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6A63D0A3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1247E0CC" w14:textId="77777777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Уколико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спор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реши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начин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става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1.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овог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члана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решаваће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пред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надлежним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судом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6A87B4F1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776B9507" w14:textId="5581C740" w:rsidR="00DD50B4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</w:p>
    <w:p w14:paraId="733582A6" w14:textId="4FA80220" w:rsidR="00686F1B" w:rsidRPr="0069635D" w:rsidRDefault="00686F1B" w:rsidP="00DD50B4">
      <w:pPr>
        <w:spacing w:line="300" w:lineRule="atLeast"/>
        <w:jc w:val="center"/>
        <w:rPr>
          <w:rFonts w:eastAsia="SimSun"/>
          <w:bCs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1</w:t>
      </w:r>
      <w:r w:rsidR="003C6334">
        <w:rPr>
          <w:rFonts w:eastAsia="SimSun"/>
          <w:bCs/>
          <w:kern w:val="2"/>
          <w:sz w:val="22"/>
          <w:szCs w:val="22"/>
          <w:lang w:val="sr-Cyrl-RS" w:bidi="hi-IN"/>
        </w:rPr>
        <w:t>7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.</w:t>
      </w:r>
    </w:p>
    <w:p w14:paraId="66E2193B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AEEE140" w14:textId="77777777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односе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уговорних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настале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поводом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спровођења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одредаба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овог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а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који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нису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регулисани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овим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примењиваће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одредбе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Закона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о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облигационим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односима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09440E8C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12EED07A" w14:textId="239C908E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="00CA4665">
        <w:rPr>
          <w:rFonts w:eastAsia="SimSun"/>
          <w:bCs/>
          <w:kern w:val="2"/>
          <w:sz w:val="22"/>
          <w:szCs w:val="22"/>
          <w:lang w:val="sr-Cyrl-RS" w:bidi="hi-IN"/>
        </w:rPr>
        <w:t xml:space="preserve">           </w:t>
      </w: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1</w:t>
      </w:r>
      <w:r w:rsidR="003C6334">
        <w:rPr>
          <w:rFonts w:eastAsia="SimSun"/>
          <w:bCs/>
          <w:kern w:val="2"/>
          <w:sz w:val="22"/>
          <w:szCs w:val="22"/>
          <w:lang w:val="sr-Cyrl-RS" w:bidi="hi-IN"/>
        </w:rPr>
        <w:t>8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.</w:t>
      </w:r>
    </w:p>
    <w:p w14:paraId="6EC093F6" w14:textId="77777777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</w:p>
    <w:p w14:paraId="6CF934AF" w14:textId="73DA0F93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Понуђач се обавезује под пуном кривичном и материјалном одговорношћу да за време</w:t>
      </w:r>
      <w:r w:rsidR="00832FEB">
        <w:rPr>
          <w:rFonts w:eastAsia="SimSun"/>
          <w:bCs/>
          <w:kern w:val="2"/>
          <w:sz w:val="22"/>
          <w:szCs w:val="22"/>
          <w:lang w:val="sr-Cyrl-RS" w:bidi="hi-IN"/>
        </w:rPr>
        <w:t xml:space="preserve"> као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 xml:space="preserve"> и након престанка трајања услуга неће делити информације трећим лицима.</w:t>
      </w:r>
    </w:p>
    <w:p w14:paraId="2F670234" w14:textId="77777777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Понуђач се обавезује да ће пословним подацима приступити искључиво ради штампања адреса на часопису.</w:t>
      </w:r>
    </w:p>
    <w:p w14:paraId="1DCC5CA2" w14:textId="72C76B8D" w:rsidR="00686F1B" w:rsidRDefault="00686F1B" w:rsidP="00DD652E">
      <w:pPr>
        <w:spacing w:line="300" w:lineRule="atLeast"/>
        <w:ind w:firstLine="708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lastRenderedPageBreak/>
        <w:t>Понуђач се обавезује да ће применити највише могуће сигурносне стандарде и процедуре у заштити података од трећих лица.</w:t>
      </w:r>
    </w:p>
    <w:p w14:paraId="6775EB5E" w14:textId="1890A461" w:rsidR="007B2519" w:rsidRPr="0069635D" w:rsidRDefault="007B2519" w:rsidP="00DD652E">
      <w:pPr>
        <w:spacing w:line="300" w:lineRule="atLeast"/>
        <w:ind w:firstLine="708"/>
        <w:jc w:val="both"/>
        <w:rPr>
          <w:rFonts w:eastAsia="SimSun"/>
          <w:bCs/>
          <w:kern w:val="2"/>
          <w:sz w:val="22"/>
          <w:szCs w:val="22"/>
          <w:lang w:val="sr-Cyrl-RS" w:bidi="hi-IN"/>
        </w:rPr>
      </w:pPr>
      <w:r>
        <w:rPr>
          <w:rFonts w:eastAsia="SimSun"/>
          <w:bCs/>
          <w:kern w:val="2"/>
          <w:sz w:val="22"/>
          <w:szCs w:val="22"/>
          <w:lang w:val="sr-Cyrl-RS" w:bidi="hi-IN"/>
        </w:rPr>
        <w:t>Обавеза чувања поверљивости из овог члана уговора је на снази за све време важења овог уговора и по његовом престанку без икаквог временског ограничења.</w:t>
      </w:r>
    </w:p>
    <w:p w14:paraId="440A813A" w14:textId="77777777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</w:p>
    <w:p w14:paraId="620C67C2" w14:textId="5162D7F4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kern w:val="2"/>
          <w:sz w:val="22"/>
          <w:szCs w:val="22"/>
          <w:lang w:val="en-US" w:bidi="hi-IN"/>
        </w:rPr>
        <w:tab/>
      </w: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="003C6334">
        <w:rPr>
          <w:rFonts w:eastAsia="SimSun"/>
          <w:bCs/>
          <w:kern w:val="2"/>
          <w:sz w:val="22"/>
          <w:szCs w:val="22"/>
          <w:lang w:val="sr-Cyrl-RS" w:bidi="hi-IN"/>
        </w:rPr>
        <w:t>19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.</w:t>
      </w:r>
    </w:p>
    <w:p w14:paraId="10F56794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31935409" w14:textId="395E476F" w:rsidR="00686F1B" w:rsidRPr="006E284B" w:rsidRDefault="00686F1B" w:rsidP="00DD652E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sr-Cyrl-R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ступа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снагу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даном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потписивања</w:t>
      </w:r>
      <w:proofErr w:type="spellEnd"/>
      <w:r w:rsidR="00595AE0">
        <w:rPr>
          <w:rFonts w:eastAsia="SimSun"/>
          <w:kern w:val="2"/>
          <w:sz w:val="22"/>
          <w:szCs w:val="22"/>
          <w:lang w:val="sr-Cyrl-RS" w:bidi="hi-IN"/>
        </w:rPr>
        <w:t xml:space="preserve"> од</w:t>
      </w:r>
      <w:r w:rsidR="00D21A31">
        <w:rPr>
          <w:rFonts w:eastAsia="SimSun"/>
          <w:kern w:val="2"/>
          <w:sz w:val="22"/>
          <w:szCs w:val="22"/>
          <w:lang w:val="sr-Cyrl-RS" w:bidi="hi-IN"/>
        </w:rPr>
        <w:t xml:space="preserve"> </w:t>
      </w:r>
      <w:r w:rsidR="00D21A31" w:rsidRPr="00515364">
        <w:rPr>
          <w:rFonts w:eastAsia="Microsoft Sans Serif"/>
          <w:lang w:val="sr-Cyrl-CS"/>
        </w:rPr>
        <w:t xml:space="preserve">стране овлашћених представника </w:t>
      </w:r>
      <w:r w:rsidR="00D21A31" w:rsidRPr="00515364">
        <w:rPr>
          <w:rFonts w:eastAsia="Microsoft Sans Serif"/>
        </w:rPr>
        <w:t>об</w:t>
      </w:r>
      <w:r w:rsidR="00D21A31" w:rsidRPr="00515364">
        <w:rPr>
          <w:rFonts w:eastAsia="Microsoft Sans Serif"/>
          <w:lang w:val="sr-Cyrl-CS"/>
        </w:rPr>
        <w:t>е</w:t>
      </w:r>
      <w:r w:rsidR="00D21A31" w:rsidRPr="00515364">
        <w:rPr>
          <w:rFonts w:eastAsia="Microsoft Sans Serif"/>
        </w:rPr>
        <w:t xml:space="preserve"> уговорн</w:t>
      </w:r>
      <w:r w:rsidR="00D21A31" w:rsidRPr="00515364">
        <w:rPr>
          <w:rFonts w:eastAsia="Microsoft Sans Serif"/>
          <w:lang w:val="sr-Cyrl-CS"/>
        </w:rPr>
        <w:t>е</w:t>
      </w:r>
      <w:r w:rsidR="00D21A31" w:rsidRPr="00515364">
        <w:rPr>
          <w:rFonts w:eastAsia="Microsoft Sans Serif"/>
        </w:rPr>
        <w:t xml:space="preserve"> стран</w:t>
      </w:r>
      <w:r w:rsidR="00D21A31" w:rsidRPr="00515364">
        <w:rPr>
          <w:rFonts w:eastAsia="Microsoft Sans Serif"/>
          <w:lang w:val="sr-Cyrl-CS"/>
        </w:rPr>
        <w:t>е</w:t>
      </w:r>
      <w:r w:rsidR="00D21A31">
        <w:rPr>
          <w:rFonts w:eastAsia="Microsoft Sans Serif"/>
          <w:lang w:val="sr-Cyrl-CS"/>
        </w:rPr>
        <w:t xml:space="preserve"> и закључује се</w:t>
      </w:r>
      <w:r w:rsidR="00D21A31" w:rsidRPr="00D21A31">
        <w:rPr>
          <w:rFonts w:eastAsia="Microsoft Sans Serif"/>
          <w:lang w:val="sr-Cyrl-CS"/>
        </w:rPr>
        <w:t xml:space="preserve"> </w:t>
      </w:r>
      <w:r w:rsidR="00D21A31" w:rsidRPr="00B30196">
        <w:rPr>
          <w:rFonts w:eastAsia="SimSun"/>
          <w:kern w:val="2"/>
          <w:lang w:val="sr-Cyrl-CS" w:bidi="hi-IN"/>
        </w:rPr>
        <w:t xml:space="preserve">на период </w:t>
      </w:r>
      <w:r w:rsidR="00D21A31" w:rsidRPr="00B30196">
        <w:rPr>
          <w:rFonts w:eastAsia="SimSun"/>
          <w:kern w:val="2"/>
          <w:lang w:val="sr-Cyrl-RS" w:bidi="hi-IN"/>
        </w:rPr>
        <w:t>до извршења уговорених обавеза</w:t>
      </w:r>
      <w:r w:rsidR="00D21A31">
        <w:rPr>
          <w:rFonts w:eastAsia="SimSun"/>
          <w:kern w:val="2"/>
          <w:lang w:val="sr-Cyrl-RS" w:bidi="hi-IN"/>
        </w:rPr>
        <w:t>.</w:t>
      </w:r>
    </w:p>
    <w:p w14:paraId="7C0BAABE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6A2342E" w14:textId="1C5AEEE2" w:rsidR="00686F1B" w:rsidRPr="0069635D" w:rsidRDefault="00686F1B" w:rsidP="00686F1B">
      <w:pPr>
        <w:spacing w:line="300" w:lineRule="atLeast"/>
        <w:jc w:val="both"/>
        <w:rPr>
          <w:rFonts w:eastAsia="SimSun"/>
          <w:bCs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ab/>
      </w:r>
      <w:proofErr w:type="spellStart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Члан</w:t>
      </w:r>
      <w:proofErr w:type="spellEnd"/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</w:t>
      </w:r>
      <w:r w:rsidR="007868ED">
        <w:rPr>
          <w:rFonts w:eastAsia="SimSun"/>
          <w:bCs/>
          <w:kern w:val="2"/>
          <w:sz w:val="22"/>
          <w:szCs w:val="22"/>
          <w:lang w:val="sr-Cyrl-RS" w:bidi="hi-IN"/>
        </w:rPr>
        <w:t>2</w:t>
      </w:r>
      <w:r w:rsidR="003C6334">
        <w:rPr>
          <w:rFonts w:eastAsia="SimSun"/>
          <w:bCs/>
          <w:kern w:val="2"/>
          <w:sz w:val="22"/>
          <w:szCs w:val="22"/>
          <w:lang w:val="sr-Cyrl-RS" w:bidi="hi-IN"/>
        </w:rPr>
        <w:t>0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>.</w:t>
      </w:r>
    </w:p>
    <w:p w14:paraId="77B8BDF8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55CDD91" w14:textId="77777777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Овај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сачињен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4 (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четири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)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истоветна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примерка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једнаком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доказном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снагом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којих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2 (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два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)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примерка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за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обе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стране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56ACAA90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39183A91" w14:textId="77777777" w:rsidR="00686F1B" w:rsidRPr="0069635D" w:rsidRDefault="00686F1B" w:rsidP="00DD652E">
      <w:pPr>
        <w:spacing w:line="300" w:lineRule="atLeast"/>
        <w:ind w:firstLine="708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стане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сагласно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изјављују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прочитале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,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разумеле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и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да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уговорне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одредбе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у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свему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представљају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израз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њихове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стварне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воље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>.</w:t>
      </w:r>
    </w:p>
    <w:p w14:paraId="718BA7DC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15B3A54D" w14:textId="5B47B806" w:rsidR="00686F1B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96BA341" w14:textId="77777777" w:rsidR="00CA4665" w:rsidRPr="0069635D" w:rsidRDefault="00CA4665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27D9308C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Понуђач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                                                                                         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Наручилац</w:t>
      </w:r>
    </w:p>
    <w:p w14:paraId="52283FD4" w14:textId="77777777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52D6C186" w14:textId="603CEBB9" w:rsidR="00686F1B" w:rsidRPr="0069635D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директор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__________________                                                   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директор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____________________</w:t>
      </w:r>
    </w:p>
    <w:p w14:paraId="1C2C1112" w14:textId="790047F5" w:rsidR="00C174EB" w:rsidRPr="0069635D" w:rsidRDefault="00C174E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  <w:t xml:space="preserve">          спец. др стом. Милојко Јовановић</w:t>
      </w:r>
    </w:p>
    <w:p w14:paraId="13CB0DEB" w14:textId="75AC8E2A" w:rsidR="00686F1B" w:rsidRDefault="00686F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77D6C50F" w14:textId="0552CE8F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54CAEC09" w14:textId="07CDF5EE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3606B14" w14:textId="24F899E9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70354999" w14:textId="47555723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2FFCAA90" w14:textId="0B282FC8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1FBDBA7D" w14:textId="4CA8150B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73C1359" w14:textId="06BF1AB2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C6FDE93" w14:textId="1ABAAB49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649C8FE" w14:textId="57B077F6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27F70158" w14:textId="49FB52CD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9A46767" w14:textId="431FA798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306D4F81" w14:textId="6C8FE72B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67A45E9F" w14:textId="27CED94C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57302CA" w14:textId="683ED27A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D1D7D05" w14:textId="7F51F577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642CF78" w14:textId="4C1DDE2C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30E124F0" w14:textId="678B1E34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5F12A361" w14:textId="70E73AB9" w:rsidR="003C6334" w:rsidRDefault="003C6334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71C4BD65" w14:textId="23A2C501" w:rsidR="00595AE0" w:rsidRDefault="00595AE0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366C6DD6" w14:textId="77777777" w:rsidR="00595AE0" w:rsidRDefault="00595AE0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0CD29EBB" w14:textId="77777777" w:rsidR="003C6334" w:rsidRDefault="003C6334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2CB66B69" w14:textId="6D435E34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C81E089" w14:textId="2D8FB41F" w:rsidR="00CB3D1B" w:rsidRDefault="00CB3D1B" w:rsidP="00686F1B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5B55920A" w14:textId="77777777" w:rsidR="00CB3D1B" w:rsidRDefault="00CB3D1B" w:rsidP="00CB3D1B">
      <w:pPr>
        <w:ind w:left="2124"/>
        <w:rPr>
          <w:b/>
          <w:bCs/>
          <w:lang w:val="sr-Cyrl-RS"/>
        </w:rPr>
      </w:pPr>
      <w:r w:rsidRPr="001B4DE6">
        <w:rPr>
          <w:b/>
          <w:bCs/>
          <w:lang w:val="sr-Cyrl-RS"/>
        </w:rPr>
        <w:t>ТЕХНИЧКА СПЕЦИФИКАЦИЈА</w:t>
      </w:r>
    </w:p>
    <w:p w14:paraId="7CD069FD" w14:textId="77777777" w:rsidR="00CB3D1B" w:rsidRDefault="00CB3D1B" w:rsidP="00CB3D1B">
      <w:pPr>
        <w:ind w:left="2124"/>
        <w:rPr>
          <w:b/>
          <w:bCs/>
          <w:lang w:val="sr-Cyrl-RS"/>
        </w:rPr>
      </w:pPr>
    </w:p>
    <w:p w14:paraId="627EFF60" w14:textId="77777777" w:rsidR="00CB3D1B" w:rsidRDefault="00CB3D1B" w:rsidP="00CB3D1B">
      <w:pPr>
        <w:ind w:left="2124"/>
        <w:rPr>
          <w:b/>
          <w:bCs/>
          <w:lang w:val="sr-Cyrl-RS"/>
        </w:rPr>
      </w:pPr>
    </w:p>
    <w:p w14:paraId="3D17F871" w14:textId="77777777" w:rsidR="00CB3D1B" w:rsidRDefault="00CB3D1B" w:rsidP="00CB3D1B">
      <w:pPr>
        <w:ind w:left="2124"/>
        <w:rPr>
          <w:b/>
          <w:bCs/>
          <w:lang w:val="sr-Cyrl-RS"/>
        </w:rPr>
      </w:pPr>
    </w:p>
    <w:p w14:paraId="5BA2D679" w14:textId="77777777" w:rsidR="00CB3D1B" w:rsidRDefault="00CB3D1B" w:rsidP="00CB3D1B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45B5E">
        <w:rPr>
          <w:rFonts w:eastAsia="SimSun"/>
          <w:b/>
          <w:bCs/>
          <w:kern w:val="2"/>
          <w:lang w:val="sr-Cyrl-CS" w:bidi="hi-IN"/>
        </w:rPr>
        <w:t>Напомена: Техничк</w:t>
      </w:r>
      <w:r>
        <w:rPr>
          <w:rFonts w:eastAsia="SimSun"/>
          <w:b/>
          <w:bCs/>
          <w:kern w:val="2"/>
          <w:lang w:val="sr-Cyrl-CS" w:bidi="hi-IN"/>
        </w:rPr>
        <w:t>а спецификација је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идентичн</w:t>
      </w:r>
      <w:r>
        <w:rPr>
          <w:rFonts w:eastAsia="SimSun"/>
          <w:b/>
          <w:bCs/>
          <w:kern w:val="2"/>
          <w:lang w:val="sr-Cyrl-CS" w:bidi="hi-IN"/>
        </w:rPr>
        <w:t>а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за број 1</w:t>
      </w:r>
      <w:r>
        <w:rPr>
          <w:rFonts w:eastAsia="SimSun"/>
          <w:b/>
          <w:bCs/>
          <w:kern w:val="2"/>
          <w:lang w:val="sr-Latn-RS" w:bidi="hi-IN"/>
        </w:rPr>
        <w:t>8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., број </w:t>
      </w:r>
      <w:r>
        <w:rPr>
          <w:rFonts w:eastAsia="SimSun"/>
          <w:b/>
          <w:bCs/>
          <w:kern w:val="2"/>
          <w:lang w:val="sr-Latn-RS" w:bidi="hi-IN"/>
        </w:rPr>
        <w:t>19</w:t>
      </w:r>
      <w:r>
        <w:rPr>
          <w:rFonts w:eastAsia="SimSun"/>
          <w:b/>
          <w:bCs/>
          <w:kern w:val="2"/>
          <w:lang w:val="sr-Cyrl-RS" w:bidi="hi-IN"/>
        </w:rPr>
        <w:t>.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и број </w:t>
      </w:r>
      <w:r>
        <w:rPr>
          <w:rFonts w:eastAsia="SimSun"/>
          <w:b/>
          <w:bCs/>
          <w:kern w:val="2"/>
          <w:lang w:val="sr-Latn-RS" w:bidi="hi-IN"/>
        </w:rPr>
        <w:t>20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. </w:t>
      </w:r>
    </w:p>
    <w:p w14:paraId="110ACE7B" w14:textId="77777777" w:rsidR="00CB3D1B" w:rsidRPr="00E45B5E" w:rsidRDefault="00CB3D1B" w:rsidP="00CB3D1B">
      <w:pPr>
        <w:widowControl w:val="0"/>
        <w:spacing w:before="68"/>
        <w:jc w:val="both"/>
        <w:rPr>
          <w:rFonts w:eastAsia="SimSun"/>
          <w:kern w:val="2"/>
          <w:lang w:val="sr-Cyrl-RS" w:bidi="hi-IN"/>
        </w:rPr>
      </w:pPr>
    </w:p>
    <w:p w14:paraId="669FF516" w14:textId="77777777" w:rsidR="00CB3D1B" w:rsidRDefault="00CB3D1B" w:rsidP="00CB3D1B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  <w:r w:rsidRPr="00E45B5E">
        <w:rPr>
          <w:rFonts w:eastAsia="SimSun"/>
          <w:kern w:val="2"/>
          <w:lang w:val="sr-Cyrl-RS" w:bidi="hi-IN"/>
        </w:rPr>
        <w:t xml:space="preserve"> Техничке карактеристике: </w:t>
      </w:r>
    </w:p>
    <w:p w14:paraId="218A33DF" w14:textId="77777777" w:rsidR="00CB3D1B" w:rsidRPr="00E45B5E" w:rsidRDefault="00CB3D1B" w:rsidP="00CB3D1B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</w:p>
    <w:p w14:paraId="4DF4B48C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Број комада штампања серијске публикације по једном броју : 7</w:t>
      </w:r>
      <w:r w:rsidRPr="00B862BE">
        <w:rPr>
          <w:sz w:val="22"/>
          <w:szCs w:val="22"/>
          <w:lang w:val="sr-Latn-RS"/>
        </w:rPr>
        <w:t>.</w:t>
      </w:r>
      <w:r w:rsidRPr="00B862BE">
        <w:rPr>
          <w:sz w:val="22"/>
          <w:szCs w:val="22"/>
          <w:lang w:val="sr-Cyrl-RS"/>
        </w:rPr>
        <w:t>900 ком. ( укупно</w:t>
      </w:r>
      <w:r w:rsidRPr="00B862BE">
        <w:rPr>
          <w:sz w:val="22"/>
          <w:szCs w:val="22"/>
          <w:lang w:val="sr-Latn-RS"/>
        </w:rPr>
        <w:t xml:space="preserve"> </w:t>
      </w:r>
      <w:r w:rsidRPr="00B862BE">
        <w:rPr>
          <w:sz w:val="22"/>
          <w:szCs w:val="22"/>
          <w:lang w:val="sr-Cyrl-RS"/>
        </w:rPr>
        <w:t xml:space="preserve">23.700 комада ) </w:t>
      </w:r>
    </w:p>
    <w:p w14:paraId="3FBF4416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 xml:space="preserve">Укупан број страна серијске публикације 68 ( плус-минус 10%) + корице </w:t>
      </w:r>
    </w:p>
    <w:p w14:paraId="27A3E90B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Димензије 290 х 210 мм</w:t>
      </w:r>
    </w:p>
    <w:p w14:paraId="563017CC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Врста штампе серијске публикације офсет 4/4</w:t>
      </w:r>
    </w:p>
    <w:p w14:paraId="0E0DCDEC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Папир: унутрашње стране мат кунстдрук 135 гр  - 68</w:t>
      </w:r>
      <w:r w:rsidRPr="00B862BE">
        <w:rPr>
          <w:sz w:val="22"/>
          <w:szCs w:val="22"/>
          <w:lang w:val="en-US"/>
        </w:rPr>
        <w:t xml:space="preserve"> </w:t>
      </w:r>
      <w:r w:rsidRPr="00B862BE">
        <w:rPr>
          <w:sz w:val="22"/>
          <w:szCs w:val="22"/>
          <w:lang w:val="sr-Cyrl-RS"/>
        </w:rPr>
        <w:t>страна ( плус-минус 10%)</w:t>
      </w:r>
    </w:p>
    <w:p w14:paraId="42A17DEC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Корице серијске публикације мат кунстдрук 300 гр</w:t>
      </w:r>
    </w:p>
    <w:p w14:paraId="4868A080" w14:textId="77777777" w:rsidR="00CB3D1B" w:rsidRPr="00B862BE" w:rsidRDefault="00CB3D1B" w:rsidP="00CB3D1B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Дорада: сјајна пластификација корица 1/0</w:t>
      </w:r>
    </w:p>
    <w:p w14:paraId="70E21933" w14:textId="77777777" w:rsidR="00CB3D1B" w:rsidRDefault="00CB3D1B" w:rsidP="00CB3D1B">
      <w:pPr>
        <w:numPr>
          <w:ilvl w:val="0"/>
          <w:numId w:val="1"/>
        </w:numPr>
        <w:spacing w:after="160"/>
        <w:ind w:left="734"/>
        <w:contextualSpacing/>
        <w:rPr>
          <w:sz w:val="22"/>
          <w:szCs w:val="22"/>
          <w:lang w:val="sr-Cyrl-RS"/>
        </w:rPr>
      </w:pPr>
      <w:r w:rsidRPr="00B862BE">
        <w:rPr>
          <w:sz w:val="22"/>
          <w:szCs w:val="22"/>
          <w:lang w:val="sr-Cyrl-RS"/>
        </w:rPr>
        <w:t>Повез : биндер</w:t>
      </w:r>
    </w:p>
    <w:p w14:paraId="2CEDBD67" w14:textId="77777777" w:rsidR="00CB3D1B" w:rsidRPr="00B862BE" w:rsidRDefault="00CB3D1B" w:rsidP="00CB3D1B">
      <w:pPr>
        <w:spacing w:after="160"/>
        <w:ind w:left="734"/>
        <w:contextualSpacing/>
        <w:rPr>
          <w:sz w:val="22"/>
          <w:szCs w:val="22"/>
          <w:lang w:val="sr-Cyrl-RS"/>
        </w:rPr>
      </w:pPr>
    </w:p>
    <w:p w14:paraId="3787E645" w14:textId="77777777" w:rsidR="00CB3D1B" w:rsidRPr="00D54F5B" w:rsidRDefault="00CB3D1B" w:rsidP="00CB3D1B">
      <w:pPr>
        <w:spacing w:after="160"/>
        <w:rPr>
          <w:sz w:val="22"/>
          <w:szCs w:val="22"/>
          <w:lang w:val="sr-Cyrl-RS"/>
        </w:rPr>
      </w:pPr>
      <w:r w:rsidRPr="00D54F5B">
        <w:rPr>
          <w:sz w:val="22"/>
          <w:szCs w:val="22"/>
          <w:lang w:val="sr-Cyrl-RS"/>
        </w:rPr>
        <w:t>Структура цене:</w:t>
      </w:r>
    </w:p>
    <w:p w14:paraId="7399B456" w14:textId="77777777" w:rsidR="00CB3D1B" w:rsidRPr="00D54F5B" w:rsidRDefault="00CB3D1B" w:rsidP="00CB3D1B">
      <w:pPr>
        <w:numPr>
          <w:ilvl w:val="0"/>
          <w:numId w:val="34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>Лектор</w:t>
      </w:r>
    </w:p>
    <w:p w14:paraId="6AA84E30" w14:textId="77777777" w:rsidR="00CB3D1B" w:rsidRPr="00D54F5B" w:rsidRDefault="00CB3D1B" w:rsidP="00CB3D1B">
      <w:pPr>
        <w:numPr>
          <w:ilvl w:val="0"/>
          <w:numId w:val="34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>Припрема серијске публикације</w:t>
      </w:r>
    </w:p>
    <w:p w14:paraId="55CC6685" w14:textId="77777777" w:rsidR="00CB3D1B" w:rsidRPr="00D54F5B" w:rsidRDefault="00CB3D1B" w:rsidP="00CB3D1B">
      <w:pPr>
        <w:numPr>
          <w:ilvl w:val="0"/>
          <w:numId w:val="34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 xml:space="preserve">Штампа и дорада серијске публикације са </w:t>
      </w:r>
      <w:r>
        <w:rPr>
          <w:rFonts w:eastAsia="SimSun"/>
          <w:kern w:val="2"/>
          <w:sz w:val="22"/>
          <w:szCs w:val="22"/>
          <w:lang w:val="sr-Cyrl-RS" w:bidi="hi-IN"/>
        </w:rPr>
        <w:t>пластификацијом</w:t>
      </w:r>
    </w:p>
    <w:p w14:paraId="1D85E96A" w14:textId="77777777" w:rsidR="00CB3D1B" w:rsidRPr="00D54F5B" w:rsidRDefault="00CB3D1B" w:rsidP="00CB3D1B">
      <w:pPr>
        <w:numPr>
          <w:ilvl w:val="0"/>
          <w:numId w:val="34"/>
        </w:numPr>
        <w:ind w:left="357" w:hanging="357"/>
        <w:contextualSpacing/>
        <w:rPr>
          <w:sz w:val="22"/>
          <w:szCs w:val="22"/>
          <w:lang w:val="sr-Cyrl-RS"/>
        </w:rPr>
      </w:pPr>
      <w:r w:rsidRPr="00D54F5B">
        <w:rPr>
          <w:rFonts w:eastAsia="SimSun"/>
          <w:kern w:val="2"/>
          <w:sz w:val="22"/>
          <w:szCs w:val="22"/>
          <w:lang w:val="sr-Cyrl-RS" w:bidi="hi-IN"/>
        </w:rPr>
        <w:t>Фолија за паковање</w:t>
      </w:r>
    </w:p>
    <w:p w14:paraId="35584CF8" w14:textId="77777777" w:rsidR="00CB3D1B" w:rsidRPr="00D54F5B" w:rsidRDefault="00CB3D1B" w:rsidP="00CB3D1B">
      <w:pPr>
        <w:numPr>
          <w:ilvl w:val="0"/>
          <w:numId w:val="35"/>
        </w:numPr>
        <w:ind w:left="357" w:hanging="357"/>
        <w:contextualSpacing/>
        <w:rPr>
          <w:sz w:val="22"/>
          <w:szCs w:val="22"/>
          <w:lang w:val="sr-Cyrl-RS"/>
        </w:rPr>
      </w:pPr>
      <w:bookmarkStart w:id="6" w:name="_Hlk15025525"/>
      <w:r w:rsidRPr="00D54F5B">
        <w:rPr>
          <w:rFonts w:eastAsia="SimSun"/>
          <w:kern w:val="2"/>
          <w:sz w:val="22"/>
          <w:szCs w:val="22"/>
          <w:lang w:val="sr-Cyrl-RS" w:bidi="hi-IN"/>
        </w:rPr>
        <w:t>Убацивање рекламног материјала који доставља оглашивач на адресу штампарије, уз сагласност наручиоца</w:t>
      </w:r>
      <w:bookmarkEnd w:id="6"/>
    </w:p>
    <w:p w14:paraId="178D882F" w14:textId="5404A425" w:rsidR="00CB3D1B" w:rsidRPr="00502C17" w:rsidRDefault="00502C17" w:rsidP="00CB3D1B">
      <w:pPr>
        <w:widowControl w:val="0"/>
        <w:numPr>
          <w:ilvl w:val="0"/>
          <w:numId w:val="35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У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>бацивање у фолију</w:t>
      </w:r>
      <w:r>
        <w:rPr>
          <w:rFonts w:eastAsia="SimSun"/>
          <w:kern w:val="2"/>
          <w:sz w:val="22"/>
          <w:szCs w:val="22"/>
          <w:lang w:val="sr-Cyrl-RS" w:bidi="hi-IN"/>
        </w:rPr>
        <w:t>, а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>дресирање</w:t>
      </w:r>
      <w:r w:rsidRPr="00D54F5B">
        <w:rPr>
          <w:sz w:val="22"/>
          <w:szCs w:val="22"/>
          <w:lang w:val="sr-Cyrl-RS"/>
        </w:rPr>
        <w:t xml:space="preserve"> на белим налепницама</w:t>
      </w:r>
      <w:r>
        <w:rPr>
          <w:rFonts w:eastAsia="SimSun"/>
          <w:kern w:val="2"/>
          <w:sz w:val="22"/>
          <w:szCs w:val="22"/>
          <w:lang w:val="sr-Cyrl-RS" w:bidi="hi-IN"/>
        </w:rPr>
        <w:t>, лепљење</w:t>
      </w:r>
      <w:r>
        <w:rPr>
          <w:rFonts w:eastAsia="SimSun"/>
          <w:kern w:val="2"/>
          <w:sz w:val="22"/>
          <w:szCs w:val="22"/>
          <w:lang w:val="sr-Latn-RS" w:bidi="hi-IN"/>
        </w:rPr>
        <w:t xml:space="preserve"> </w:t>
      </w:r>
      <w:r>
        <w:rPr>
          <w:rFonts w:eastAsia="SimSun"/>
          <w:kern w:val="2"/>
          <w:sz w:val="22"/>
          <w:szCs w:val="22"/>
          <w:lang w:val="sr-Cyrl-RS" w:bidi="hi-IN"/>
        </w:rPr>
        <w:t>адресираних белих налепница на фолију са предње стране серијске публикације</w:t>
      </w:r>
      <w:r w:rsidRPr="00D54F5B">
        <w:rPr>
          <w:rFonts w:eastAsia="SimSun"/>
          <w:kern w:val="2"/>
          <w:sz w:val="22"/>
          <w:szCs w:val="22"/>
          <w:lang w:val="sr-Cyrl-RS" w:bidi="hi-IN"/>
        </w:rPr>
        <w:t xml:space="preserve"> и припрема за слање</w:t>
      </w:r>
      <w:r w:rsidR="00CB3D1B" w:rsidRPr="00502C17">
        <w:rPr>
          <w:rFonts w:eastAsia="SimSun"/>
          <w:kern w:val="2"/>
          <w:sz w:val="22"/>
          <w:szCs w:val="22"/>
          <w:lang w:val="sr-Cyrl-RS" w:bidi="hi-IN"/>
        </w:rPr>
        <w:t>.</w:t>
      </w:r>
    </w:p>
    <w:p w14:paraId="2BAE2E7E" w14:textId="77777777" w:rsidR="00CB3D1B" w:rsidRPr="00595AE0" w:rsidRDefault="00CB3D1B" w:rsidP="00CB3D1B">
      <w:pPr>
        <w:widowControl w:val="0"/>
        <w:suppressAutoHyphens w:val="0"/>
        <w:spacing w:line="300" w:lineRule="auto"/>
        <w:contextualSpacing/>
        <w:jc w:val="both"/>
        <w:rPr>
          <w:rFonts w:eastAsia="SimSun"/>
          <w:kern w:val="2"/>
          <w:sz w:val="22"/>
          <w:szCs w:val="22"/>
          <w:highlight w:val="yellow"/>
          <w:lang w:val="sr-Cyrl-RS" w:bidi="hi-IN"/>
        </w:rPr>
      </w:pPr>
    </w:p>
    <w:p w14:paraId="543A732F" w14:textId="0E278C69" w:rsidR="00CB3D1B" w:rsidRPr="00502C17" w:rsidRDefault="00CB3D1B" w:rsidP="00CB3D1B">
      <w:pPr>
        <w:widowControl w:val="0"/>
        <w:suppressAutoHyphens w:val="0"/>
        <w:spacing w:line="300" w:lineRule="auto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502C17">
        <w:rPr>
          <w:rFonts w:eastAsia="SimSun"/>
          <w:kern w:val="2"/>
          <w:sz w:val="22"/>
          <w:szCs w:val="22"/>
          <w:lang w:val="sr-Cyrl-RS" w:bidi="hi-IN"/>
        </w:rPr>
        <w:t>Остале одредбе:</w:t>
      </w:r>
    </w:p>
    <w:p w14:paraId="69BDAFEC" w14:textId="77777777" w:rsidR="00CB3D1B" w:rsidRPr="008E499C" w:rsidRDefault="00CB3D1B" w:rsidP="00CB3D1B"/>
    <w:p w14:paraId="7DA5BD11" w14:textId="77777777" w:rsidR="00502C17" w:rsidRDefault="00502C17" w:rsidP="00502C17">
      <w:pPr>
        <w:widowControl w:val="0"/>
        <w:numPr>
          <w:ilvl w:val="0"/>
          <w:numId w:val="35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>
        <w:rPr>
          <w:rFonts w:eastAsia="SimSun"/>
          <w:kern w:val="2"/>
          <w:sz w:val="22"/>
          <w:szCs w:val="22"/>
          <w:lang w:val="sr-Cyrl-RS" w:bidi="hi-IN"/>
        </w:rPr>
        <w:t>Између фолије и серијске публикације не сме стајати бели нити било какав други папир који би заклањао корице серијске публикације.</w:t>
      </w:r>
    </w:p>
    <w:p w14:paraId="7CFDE69E" w14:textId="74FC1857" w:rsidR="00CB3D1B" w:rsidRDefault="00502C17" w:rsidP="00502C17">
      <w:pPr>
        <w:widowControl w:val="0"/>
        <w:numPr>
          <w:ilvl w:val="0"/>
          <w:numId w:val="35"/>
        </w:numPr>
        <w:suppressAutoHyphens w:val="0"/>
        <w:spacing w:line="300" w:lineRule="auto"/>
        <w:ind w:left="357" w:hanging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502C17">
        <w:rPr>
          <w:rFonts w:eastAsia="SimSun"/>
          <w:kern w:val="2"/>
          <w:sz w:val="22"/>
          <w:szCs w:val="22"/>
          <w:lang w:val="sr-Cyrl-RS" w:bidi="hi-IN"/>
        </w:rPr>
        <w:t>Максимална тежина, са фолијом и инсертацијом рекламног материјала по једном (1) штампаном примерку серијске публикације може да износи до 485 грама</w:t>
      </w:r>
    </w:p>
    <w:p w14:paraId="063EABB5" w14:textId="2D4DFA06" w:rsidR="00EB6208" w:rsidRDefault="00EB6208" w:rsidP="00EB6208">
      <w:pPr>
        <w:widowControl w:val="0"/>
        <w:suppressAutoHyphens w:val="0"/>
        <w:spacing w:line="300" w:lineRule="auto"/>
        <w:ind w:left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237D85A8" w14:textId="217D50D4" w:rsidR="00EB6208" w:rsidRDefault="00EB6208" w:rsidP="00EB6208">
      <w:pPr>
        <w:widowControl w:val="0"/>
        <w:suppressAutoHyphens w:val="0"/>
        <w:spacing w:line="300" w:lineRule="auto"/>
        <w:ind w:left="357"/>
        <w:contextualSpacing/>
        <w:jc w:val="both"/>
        <w:rPr>
          <w:rFonts w:eastAsia="SimSun"/>
          <w:kern w:val="2"/>
          <w:sz w:val="22"/>
          <w:szCs w:val="22"/>
          <w:lang w:val="sr-Cyrl-RS" w:bidi="hi-IN"/>
        </w:rPr>
      </w:pPr>
    </w:p>
    <w:p w14:paraId="17A44C3E" w14:textId="77777777" w:rsidR="00EB6208" w:rsidRPr="0069635D" w:rsidRDefault="00EB6208" w:rsidP="00EB6208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Понуђач</w:t>
      </w:r>
      <w:r w:rsidRPr="0069635D">
        <w:rPr>
          <w:rFonts w:eastAsia="SimSun"/>
          <w:bCs/>
          <w:kern w:val="2"/>
          <w:sz w:val="22"/>
          <w:szCs w:val="22"/>
          <w:lang w:val="en-US" w:bidi="hi-IN"/>
        </w:rPr>
        <w:t xml:space="preserve">                                                                                           </w:t>
      </w:r>
      <w:r w:rsidRPr="0069635D">
        <w:rPr>
          <w:rFonts w:eastAsia="SimSun"/>
          <w:bCs/>
          <w:kern w:val="2"/>
          <w:sz w:val="22"/>
          <w:szCs w:val="22"/>
          <w:lang w:val="sr-Cyrl-RS" w:bidi="hi-IN"/>
        </w:rPr>
        <w:t>Наручилац</w:t>
      </w:r>
    </w:p>
    <w:p w14:paraId="150DB7E6" w14:textId="77777777" w:rsidR="00EB6208" w:rsidRPr="0069635D" w:rsidRDefault="00EB6208" w:rsidP="00EB6208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</w:p>
    <w:p w14:paraId="4A54B012" w14:textId="77777777" w:rsidR="00EB6208" w:rsidRPr="0069635D" w:rsidRDefault="00EB6208" w:rsidP="00EB6208">
      <w:pPr>
        <w:spacing w:line="300" w:lineRule="atLeast"/>
        <w:jc w:val="both"/>
        <w:rPr>
          <w:rFonts w:eastAsia="SimSun"/>
          <w:kern w:val="2"/>
          <w:sz w:val="22"/>
          <w:szCs w:val="22"/>
          <w:lang w:val="en-US" w:bidi="hi-IN"/>
        </w:rPr>
      </w:pP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директор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__________________                                                    </w:t>
      </w:r>
      <w:proofErr w:type="spellStart"/>
      <w:r w:rsidRPr="0069635D">
        <w:rPr>
          <w:rFonts w:eastAsia="SimSun"/>
          <w:kern w:val="2"/>
          <w:sz w:val="22"/>
          <w:szCs w:val="22"/>
          <w:lang w:val="en-US" w:bidi="hi-IN"/>
        </w:rPr>
        <w:t>директор</w:t>
      </w:r>
      <w:proofErr w:type="spellEnd"/>
      <w:r w:rsidRPr="0069635D">
        <w:rPr>
          <w:rFonts w:eastAsia="SimSun"/>
          <w:kern w:val="2"/>
          <w:sz w:val="22"/>
          <w:szCs w:val="22"/>
          <w:lang w:val="en-US" w:bidi="hi-IN"/>
        </w:rPr>
        <w:t xml:space="preserve"> ____________________</w:t>
      </w:r>
    </w:p>
    <w:p w14:paraId="2DF38140" w14:textId="77777777" w:rsidR="00EB6208" w:rsidRPr="0069635D" w:rsidRDefault="00EB6208" w:rsidP="00EB6208">
      <w:pPr>
        <w:spacing w:line="300" w:lineRule="atLeast"/>
        <w:jc w:val="both"/>
        <w:rPr>
          <w:rFonts w:eastAsia="SimSun"/>
          <w:kern w:val="2"/>
          <w:sz w:val="22"/>
          <w:szCs w:val="22"/>
          <w:lang w:val="sr-Cyrl-RS" w:bidi="hi-IN"/>
        </w:rPr>
      </w:pP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</w:r>
      <w:r w:rsidRPr="0069635D">
        <w:rPr>
          <w:rFonts w:eastAsia="SimSun"/>
          <w:kern w:val="2"/>
          <w:sz w:val="22"/>
          <w:szCs w:val="22"/>
          <w:lang w:val="sr-Cyrl-RS" w:bidi="hi-IN"/>
        </w:rPr>
        <w:tab/>
        <w:t xml:space="preserve">          спец. др стом. Милојко Јовановић</w:t>
      </w:r>
    </w:p>
    <w:sectPr w:rsidR="00EB6208" w:rsidRPr="0069635D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8D48" w14:textId="77777777" w:rsidR="00EB0439" w:rsidRDefault="00EB0439" w:rsidP="002846E9">
      <w:r>
        <w:separator/>
      </w:r>
    </w:p>
  </w:endnote>
  <w:endnote w:type="continuationSeparator" w:id="0">
    <w:p w14:paraId="687DE922" w14:textId="77777777" w:rsidR="00EB0439" w:rsidRDefault="00EB043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3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5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827C1" w14:textId="729ECD48" w:rsidR="000F713F" w:rsidRDefault="000F71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7DFB" w14:textId="77777777" w:rsidR="00EB0439" w:rsidRDefault="00EB0439" w:rsidP="002846E9">
      <w:r>
        <w:separator/>
      </w:r>
    </w:p>
  </w:footnote>
  <w:footnote w:type="continuationSeparator" w:id="0">
    <w:p w14:paraId="6700D577" w14:textId="77777777" w:rsidR="00EB0439" w:rsidRDefault="00EB043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D26"/>
    <w:multiLevelType w:val="hybridMultilevel"/>
    <w:tmpl w:val="3938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4F2E"/>
    <w:multiLevelType w:val="hybridMultilevel"/>
    <w:tmpl w:val="B0C2A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3691"/>
    <w:multiLevelType w:val="hybridMultilevel"/>
    <w:tmpl w:val="FA24D5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813"/>
    <w:multiLevelType w:val="hybridMultilevel"/>
    <w:tmpl w:val="DAFC6E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C4B88"/>
    <w:multiLevelType w:val="hybridMultilevel"/>
    <w:tmpl w:val="9EC6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02756"/>
    <w:multiLevelType w:val="hybridMultilevel"/>
    <w:tmpl w:val="89F4CE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1"/>
  </w:num>
  <w:num w:numId="5">
    <w:abstractNumId w:val="4"/>
  </w:num>
  <w:num w:numId="6">
    <w:abstractNumId w:val="26"/>
  </w:num>
  <w:num w:numId="7">
    <w:abstractNumId w:val="16"/>
  </w:num>
  <w:num w:numId="8">
    <w:abstractNumId w:val="24"/>
  </w:num>
  <w:num w:numId="9">
    <w:abstractNumId w:val="18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31"/>
  </w:num>
  <w:num w:numId="16">
    <w:abstractNumId w:val="33"/>
  </w:num>
  <w:num w:numId="17">
    <w:abstractNumId w:val="6"/>
  </w:num>
  <w:num w:numId="18">
    <w:abstractNumId w:val="9"/>
  </w:num>
  <w:num w:numId="19">
    <w:abstractNumId w:val="0"/>
  </w:num>
  <w:num w:numId="20">
    <w:abstractNumId w:val="17"/>
  </w:num>
  <w:num w:numId="21">
    <w:abstractNumId w:val="23"/>
  </w:num>
  <w:num w:numId="22">
    <w:abstractNumId w:val="20"/>
  </w:num>
  <w:num w:numId="23">
    <w:abstractNumId w:val="29"/>
  </w:num>
  <w:num w:numId="24">
    <w:abstractNumId w:val="15"/>
  </w:num>
  <w:num w:numId="25">
    <w:abstractNumId w:val="30"/>
  </w:num>
  <w:num w:numId="26">
    <w:abstractNumId w:val="28"/>
  </w:num>
  <w:num w:numId="27">
    <w:abstractNumId w:val="2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</w:num>
  <w:num w:numId="31">
    <w:abstractNumId w:val="19"/>
  </w:num>
  <w:num w:numId="32">
    <w:abstractNumId w:val="12"/>
  </w:num>
  <w:num w:numId="33">
    <w:abstractNumId w:val="3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1226"/>
    <w:rsid w:val="00066E23"/>
    <w:rsid w:val="0007074F"/>
    <w:rsid w:val="00074672"/>
    <w:rsid w:val="00081150"/>
    <w:rsid w:val="00082750"/>
    <w:rsid w:val="00090384"/>
    <w:rsid w:val="00092B9E"/>
    <w:rsid w:val="000968EF"/>
    <w:rsid w:val="000A55E6"/>
    <w:rsid w:val="000B0B66"/>
    <w:rsid w:val="000B2A8B"/>
    <w:rsid w:val="000C5A68"/>
    <w:rsid w:val="000D12FA"/>
    <w:rsid w:val="000D796D"/>
    <w:rsid w:val="000E0780"/>
    <w:rsid w:val="000E777D"/>
    <w:rsid w:val="000E7B41"/>
    <w:rsid w:val="000F09CF"/>
    <w:rsid w:val="000F713F"/>
    <w:rsid w:val="001077C9"/>
    <w:rsid w:val="001158A3"/>
    <w:rsid w:val="001163D2"/>
    <w:rsid w:val="00123EEA"/>
    <w:rsid w:val="00126C52"/>
    <w:rsid w:val="00133675"/>
    <w:rsid w:val="001415D6"/>
    <w:rsid w:val="00142127"/>
    <w:rsid w:val="0014285C"/>
    <w:rsid w:val="00151E9C"/>
    <w:rsid w:val="001542B9"/>
    <w:rsid w:val="00154F60"/>
    <w:rsid w:val="00161B21"/>
    <w:rsid w:val="00167C80"/>
    <w:rsid w:val="00170D06"/>
    <w:rsid w:val="001744A0"/>
    <w:rsid w:val="001757D1"/>
    <w:rsid w:val="001D699D"/>
    <w:rsid w:val="001E6BA3"/>
    <w:rsid w:val="001F3C67"/>
    <w:rsid w:val="001F6E66"/>
    <w:rsid w:val="0020756C"/>
    <w:rsid w:val="00210EAF"/>
    <w:rsid w:val="00214B81"/>
    <w:rsid w:val="00225F93"/>
    <w:rsid w:val="0024074D"/>
    <w:rsid w:val="00242B4A"/>
    <w:rsid w:val="00265FA5"/>
    <w:rsid w:val="002846E9"/>
    <w:rsid w:val="00291949"/>
    <w:rsid w:val="002920A6"/>
    <w:rsid w:val="0029500B"/>
    <w:rsid w:val="00296C97"/>
    <w:rsid w:val="002C198B"/>
    <w:rsid w:val="002F3B30"/>
    <w:rsid w:val="002F4E90"/>
    <w:rsid w:val="0030732B"/>
    <w:rsid w:val="003131E5"/>
    <w:rsid w:val="00320637"/>
    <w:rsid w:val="003309ED"/>
    <w:rsid w:val="00346DDF"/>
    <w:rsid w:val="00350E8D"/>
    <w:rsid w:val="00356421"/>
    <w:rsid w:val="00383E8D"/>
    <w:rsid w:val="0038745C"/>
    <w:rsid w:val="003951E2"/>
    <w:rsid w:val="0039520C"/>
    <w:rsid w:val="003A2F7E"/>
    <w:rsid w:val="003A338E"/>
    <w:rsid w:val="003A7986"/>
    <w:rsid w:val="003B1660"/>
    <w:rsid w:val="003B58A0"/>
    <w:rsid w:val="003C6334"/>
    <w:rsid w:val="003D650E"/>
    <w:rsid w:val="003D6A74"/>
    <w:rsid w:val="003E6D04"/>
    <w:rsid w:val="00423E42"/>
    <w:rsid w:val="00437AF3"/>
    <w:rsid w:val="00450FEA"/>
    <w:rsid w:val="004B1506"/>
    <w:rsid w:val="004E6C19"/>
    <w:rsid w:val="004F5213"/>
    <w:rsid w:val="00502C17"/>
    <w:rsid w:val="00510D54"/>
    <w:rsid w:val="005122B1"/>
    <w:rsid w:val="00514D68"/>
    <w:rsid w:val="005242E1"/>
    <w:rsid w:val="00530CC7"/>
    <w:rsid w:val="00534490"/>
    <w:rsid w:val="00541204"/>
    <w:rsid w:val="00543054"/>
    <w:rsid w:val="0056123C"/>
    <w:rsid w:val="0056710C"/>
    <w:rsid w:val="00567148"/>
    <w:rsid w:val="00572AA1"/>
    <w:rsid w:val="00573C25"/>
    <w:rsid w:val="00574CC8"/>
    <w:rsid w:val="005753BA"/>
    <w:rsid w:val="00584362"/>
    <w:rsid w:val="005844D4"/>
    <w:rsid w:val="00595AE0"/>
    <w:rsid w:val="005A24A4"/>
    <w:rsid w:val="005A27D0"/>
    <w:rsid w:val="005A5730"/>
    <w:rsid w:val="005C1716"/>
    <w:rsid w:val="005C70DA"/>
    <w:rsid w:val="005D5975"/>
    <w:rsid w:val="005D7605"/>
    <w:rsid w:val="00603631"/>
    <w:rsid w:val="00623C6F"/>
    <w:rsid w:val="00631D38"/>
    <w:rsid w:val="006330D4"/>
    <w:rsid w:val="006469C1"/>
    <w:rsid w:val="0066013B"/>
    <w:rsid w:val="0066080E"/>
    <w:rsid w:val="006621C9"/>
    <w:rsid w:val="00663995"/>
    <w:rsid w:val="006670DF"/>
    <w:rsid w:val="00671937"/>
    <w:rsid w:val="00676932"/>
    <w:rsid w:val="00681130"/>
    <w:rsid w:val="006819E0"/>
    <w:rsid w:val="00685D45"/>
    <w:rsid w:val="00686F1B"/>
    <w:rsid w:val="00694328"/>
    <w:rsid w:val="0069635D"/>
    <w:rsid w:val="006B2D79"/>
    <w:rsid w:val="006B6DF1"/>
    <w:rsid w:val="006C3271"/>
    <w:rsid w:val="006E284B"/>
    <w:rsid w:val="006F473D"/>
    <w:rsid w:val="007058A8"/>
    <w:rsid w:val="00706A53"/>
    <w:rsid w:val="00714D89"/>
    <w:rsid w:val="00715D55"/>
    <w:rsid w:val="00715EF2"/>
    <w:rsid w:val="00723159"/>
    <w:rsid w:val="00730D40"/>
    <w:rsid w:val="00745041"/>
    <w:rsid w:val="00760937"/>
    <w:rsid w:val="0076584A"/>
    <w:rsid w:val="00784271"/>
    <w:rsid w:val="00786398"/>
    <w:rsid w:val="007868ED"/>
    <w:rsid w:val="007B052E"/>
    <w:rsid w:val="007B2080"/>
    <w:rsid w:val="007B2519"/>
    <w:rsid w:val="007B6D3A"/>
    <w:rsid w:val="007C0518"/>
    <w:rsid w:val="007C481C"/>
    <w:rsid w:val="007C5F6E"/>
    <w:rsid w:val="007D0A94"/>
    <w:rsid w:val="007E3E12"/>
    <w:rsid w:val="00801FF7"/>
    <w:rsid w:val="00802822"/>
    <w:rsid w:val="00815B00"/>
    <w:rsid w:val="00821FCF"/>
    <w:rsid w:val="00832FEB"/>
    <w:rsid w:val="008349B3"/>
    <w:rsid w:val="008375A6"/>
    <w:rsid w:val="00841CCD"/>
    <w:rsid w:val="00846A12"/>
    <w:rsid w:val="0085045D"/>
    <w:rsid w:val="00880643"/>
    <w:rsid w:val="00886B8B"/>
    <w:rsid w:val="0089090B"/>
    <w:rsid w:val="008A0188"/>
    <w:rsid w:val="008A0440"/>
    <w:rsid w:val="008A0DD6"/>
    <w:rsid w:val="008C0283"/>
    <w:rsid w:val="008C5008"/>
    <w:rsid w:val="008D6DB2"/>
    <w:rsid w:val="008D7EA2"/>
    <w:rsid w:val="008E2EEB"/>
    <w:rsid w:val="008F5783"/>
    <w:rsid w:val="00915CB5"/>
    <w:rsid w:val="00921057"/>
    <w:rsid w:val="00922775"/>
    <w:rsid w:val="00927308"/>
    <w:rsid w:val="009320DE"/>
    <w:rsid w:val="009348E2"/>
    <w:rsid w:val="00941389"/>
    <w:rsid w:val="00944A99"/>
    <w:rsid w:val="00955B05"/>
    <w:rsid w:val="009716D3"/>
    <w:rsid w:val="00975F11"/>
    <w:rsid w:val="009A3F96"/>
    <w:rsid w:val="009B2F7C"/>
    <w:rsid w:val="009B5268"/>
    <w:rsid w:val="009C0EA8"/>
    <w:rsid w:val="009C25A7"/>
    <w:rsid w:val="009D13C2"/>
    <w:rsid w:val="009D4C34"/>
    <w:rsid w:val="009D5C8E"/>
    <w:rsid w:val="009E6489"/>
    <w:rsid w:val="00A032FA"/>
    <w:rsid w:val="00A21D23"/>
    <w:rsid w:val="00A32A15"/>
    <w:rsid w:val="00A41B77"/>
    <w:rsid w:val="00A46DC5"/>
    <w:rsid w:val="00A6617A"/>
    <w:rsid w:val="00A67683"/>
    <w:rsid w:val="00A76BC2"/>
    <w:rsid w:val="00A85A76"/>
    <w:rsid w:val="00A951DB"/>
    <w:rsid w:val="00A97DAF"/>
    <w:rsid w:val="00AA02CC"/>
    <w:rsid w:val="00AA42EB"/>
    <w:rsid w:val="00AA5FE8"/>
    <w:rsid w:val="00AB0A93"/>
    <w:rsid w:val="00AB0BB2"/>
    <w:rsid w:val="00AB7AB0"/>
    <w:rsid w:val="00AC701F"/>
    <w:rsid w:val="00AF640C"/>
    <w:rsid w:val="00B34B1B"/>
    <w:rsid w:val="00B41352"/>
    <w:rsid w:val="00B91CB9"/>
    <w:rsid w:val="00B91F59"/>
    <w:rsid w:val="00B9400A"/>
    <w:rsid w:val="00B956A3"/>
    <w:rsid w:val="00BA685E"/>
    <w:rsid w:val="00BB051E"/>
    <w:rsid w:val="00BB32FD"/>
    <w:rsid w:val="00BB478A"/>
    <w:rsid w:val="00BB4E49"/>
    <w:rsid w:val="00BB5DA3"/>
    <w:rsid w:val="00BC5128"/>
    <w:rsid w:val="00BD6BBA"/>
    <w:rsid w:val="00BE3063"/>
    <w:rsid w:val="00C008D8"/>
    <w:rsid w:val="00C05C57"/>
    <w:rsid w:val="00C05F04"/>
    <w:rsid w:val="00C067EE"/>
    <w:rsid w:val="00C1238B"/>
    <w:rsid w:val="00C174EB"/>
    <w:rsid w:val="00C275E2"/>
    <w:rsid w:val="00C337BE"/>
    <w:rsid w:val="00C40A09"/>
    <w:rsid w:val="00C45063"/>
    <w:rsid w:val="00C52C99"/>
    <w:rsid w:val="00C57D73"/>
    <w:rsid w:val="00C6000F"/>
    <w:rsid w:val="00C621EC"/>
    <w:rsid w:val="00C67106"/>
    <w:rsid w:val="00C84168"/>
    <w:rsid w:val="00C852AA"/>
    <w:rsid w:val="00C90337"/>
    <w:rsid w:val="00CA4665"/>
    <w:rsid w:val="00CB3D1B"/>
    <w:rsid w:val="00CB44B1"/>
    <w:rsid w:val="00CC4704"/>
    <w:rsid w:val="00CC762D"/>
    <w:rsid w:val="00CC7D7C"/>
    <w:rsid w:val="00CD0076"/>
    <w:rsid w:val="00CD29B6"/>
    <w:rsid w:val="00CD72E1"/>
    <w:rsid w:val="00CE7B0F"/>
    <w:rsid w:val="00CF3CFF"/>
    <w:rsid w:val="00D21A31"/>
    <w:rsid w:val="00D261F6"/>
    <w:rsid w:val="00D26FCD"/>
    <w:rsid w:val="00D30521"/>
    <w:rsid w:val="00D6160E"/>
    <w:rsid w:val="00D72FFC"/>
    <w:rsid w:val="00D74200"/>
    <w:rsid w:val="00DA3D72"/>
    <w:rsid w:val="00DA7367"/>
    <w:rsid w:val="00DC5381"/>
    <w:rsid w:val="00DD50B4"/>
    <w:rsid w:val="00DD652E"/>
    <w:rsid w:val="00DD70A3"/>
    <w:rsid w:val="00DE27A4"/>
    <w:rsid w:val="00DE362D"/>
    <w:rsid w:val="00DE5BF4"/>
    <w:rsid w:val="00DE6BD5"/>
    <w:rsid w:val="00DF713F"/>
    <w:rsid w:val="00E0149B"/>
    <w:rsid w:val="00E02DBA"/>
    <w:rsid w:val="00E043A0"/>
    <w:rsid w:val="00E06BB7"/>
    <w:rsid w:val="00E07D41"/>
    <w:rsid w:val="00E1242B"/>
    <w:rsid w:val="00E2306C"/>
    <w:rsid w:val="00E416BF"/>
    <w:rsid w:val="00E424D1"/>
    <w:rsid w:val="00E4467A"/>
    <w:rsid w:val="00E55795"/>
    <w:rsid w:val="00E61A79"/>
    <w:rsid w:val="00E9269B"/>
    <w:rsid w:val="00E93BC1"/>
    <w:rsid w:val="00E95EF8"/>
    <w:rsid w:val="00EA25E3"/>
    <w:rsid w:val="00EA6690"/>
    <w:rsid w:val="00EB0439"/>
    <w:rsid w:val="00EB301B"/>
    <w:rsid w:val="00EB4383"/>
    <w:rsid w:val="00EB6208"/>
    <w:rsid w:val="00EC234B"/>
    <w:rsid w:val="00EC2E15"/>
    <w:rsid w:val="00EC5046"/>
    <w:rsid w:val="00EF7032"/>
    <w:rsid w:val="00F002F7"/>
    <w:rsid w:val="00F03389"/>
    <w:rsid w:val="00F32995"/>
    <w:rsid w:val="00F33C2A"/>
    <w:rsid w:val="00F5416C"/>
    <w:rsid w:val="00F57CD0"/>
    <w:rsid w:val="00F700D7"/>
    <w:rsid w:val="00F71C5B"/>
    <w:rsid w:val="00F7478B"/>
    <w:rsid w:val="00F86509"/>
    <w:rsid w:val="00F9644B"/>
    <w:rsid w:val="00FA0946"/>
    <w:rsid w:val="00FA6031"/>
    <w:rsid w:val="00FC1D63"/>
    <w:rsid w:val="00FC4749"/>
    <w:rsid w:val="00FC6577"/>
    <w:rsid w:val="00FD5287"/>
    <w:rsid w:val="00FD7561"/>
    <w:rsid w:val="00FE2FD0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72"/>
    <w:rPr>
      <w:rFonts w:ascii="Times New Roman" w:eastAsia="Times New Roman" w:hAnsi="Times New Roman" w:cs="Times New Roman"/>
      <w:sz w:val="20"/>
      <w:szCs w:val="20"/>
      <w:lang w:val="sr-Latn-C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72"/>
    <w:rPr>
      <w:rFonts w:ascii="Times New Roman" w:eastAsia="Times New Roman" w:hAnsi="Times New Roman" w:cs="Times New Roman"/>
      <w:b/>
      <w:bCs/>
      <w:sz w:val="20"/>
      <w:szCs w:val="20"/>
      <w:lang w:val="sr-Latn-CS" w:eastAsia="zh-CN"/>
    </w:rPr>
  </w:style>
  <w:style w:type="table" w:customStyle="1" w:styleId="TableGrid0">
    <w:name w:val="TableGrid"/>
    <w:rsid w:val="00730D40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2AAD-A9AA-42FF-9A91-A2D6E974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24</cp:revision>
  <cp:lastPrinted>2020-07-02T13:29:00Z</cp:lastPrinted>
  <dcterms:created xsi:type="dcterms:W3CDTF">2022-03-22T14:42:00Z</dcterms:created>
  <dcterms:modified xsi:type="dcterms:W3CDTF">2022-03-24T08:34:00Z</dcterms:modified>
  <cp:contentStatus/>
</cp:coreProperties>
</file>