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BB268" w14:textId="77777777" w:rsidR="007A0D6A" w:rsidRPr="007A0D6A" w:rsidRDefault="007A0D6A" w:rsidP="007A0D6A">
      <w:pPr>
        <w:rPr>
          <w:kern w:val="2"/>
          <w:lang w:val="sr-Latn-RS"/>
        </w:rPr>
      </w:pPr>
    </w:p>
    <w:p w14:paraId="42183784" w14:textId="77777777" w:rsidR="007A0D6A" w:rsidRPr="007A0D6A" w:rsidRDefault="007A0D6A" w:rsidP="007A0D6A">
      <w:pPr>
        <w:rPr>
          <w:b/>
          <w:bCs/>
          <w:color w:val="000000"/>
          <w:lang w:val="sr-Cyrl-RS" w:eastAsia="en-US"/>
        </w:rPr>
      </w:pPr>
      <w:r w:rsidRPr="007A0D6A">
        <w:rPr>
          <w:b/>
          <w:bCs/>
          <w:color w:val="000000"/>
          <w:lang w:val="sr-Cyrl-RS" w:eastAsia="en-US"/>
        </w:rPr>
        <w:t xml:space="preserve">Република Србија </w:t>
      </w:r>
    </w:p>
    <w:p w14:paraId="3616A6FC" w14:textId="77777777" w:rsidR="007A0D6A" w:rsidRPr="007A0D6A" w:rsidRDefault="007A0D6A" w:rsidP="007A0D6A">
      <w:pPr>
        <w:rPr>
          <w:b/>
          <w:bCs/>
          <w:color w:val="000000"/>
          <w:lang w:val="sr-Cyrl-RS" w:eastAsia="en-US"/>
        </w:rPr>
      </w:pPr>
      <w:r w:rsidRPr="007A0D6A">
        <w:rPr>
          <w:b/>
          <w:bCs/>
          <w:color w:val="000000"/>
          <w:lang w:val="sr-Cyrl-RS" w:eastAsia="en-US"/>
        </w:rPr>
        <w:t>Стоматолошка комора Србије</w:t>
      </w:r>
    </w:p>
    <w:p w14:paraId="1E10D7D5" w14:textId="25D867FF" w:rsidR="007A0D6A" w:rsidRPr="007A0D6A" w:rsidRDefault="007A0D6A" w:rsidP="007A0D6A">
      <w:pPr>
        <w:rPr>
          <w:b/>
          <w:bCs/>
          <w:color w:val="000000"/>
          <w:lang w:val="sr-Latn-RS" w:eastAsia="en-US"/>
        </w:rPr>
      </w:pPr>
      <w:r w:rsidRPr="007A0D6A">
        <w:rPr>
          <w:b/>
          <w:bCs/>
          <w:color w:val="000000"/>
          <w:lang w:val="sr-Cyrl-RS" w:eastAsia="en-US"/>
        </w:rPr>
        <w:t>Дел. број: 91/5-</w:t>
      </w:r>
      <w:r>
        <w:rPr>
          <w:b/>
          <w:bCs/>
          <w:color w:val="000000"/>
          <w:lang w:val="sr-Latn-RS" w:eastAsia="en-US"/>
        </w:rPr>
        <w:t>50</w:t>
      </w:r>
    </w:p>
    <w:p w14:paraId="0734C865" w14:textId="77777777" w:rsidR="007A0D6A" w:rsidRPr="007A0D6A" w:rsidRDefault="007A0D6A" w:rsidP="007A0D6A">
      <w:pPr>
        <w:rPr>
          <w:b/>
          <w:bCs/>
          <w:color w:val="000000"/>
          <w:lang w:val="sr-Cyrl-RS" w:eastAsia="en-US"/>
        </w:rPr>
      </w:pPr>
      <w:r w:rsidRPr="007A0D6A">
        <w:rPr>
          <w:b/>
          <w:bCs/>
          <w:color w:val="000000"/>
          <w:lang w:val="sr-Cyrl-RS" w:eastAsia="en-US"/>
        </w:rPr>
        <w:t>Београд,</w:t>
      </w:r>
    </w:p>
    <w:p w14:paraId="0EF87F25" w14:textId="5F091D6C" w:rsidR="007A0D6A" w:rsidRPr="007A0D6A" w:rsidRDefault="007A0D6A" w:rsidP="007A0D6A">
      <w:pPr>
        <w:rPr>
          <w:b/>
          <w:bCs/>
          <w:color w:val="000000"/>
          <w:lang w:val="sr-Cyrl-RS" w:eastAsia="en-US"/>
        </w:rPr>
      </w:pPr>
      <w:r>
        <w:rPr>
          <w:b/>
          <w:bCs/>
          <w:color w:val="000000"/>
          <w:lang w:val="sr-Latn-RS" w:eastAsia="en-US"/>
        </w:rPr>
        <w:t>21</w:t>
      </w:r>
      <w:r w:rsidRPr="007A0D6A">
        <w:rPr>
          <w:b/>
          <w:bCs/>
          <w:color w:val="000000"/>
          <w:lang w:val="sr-Cyrl-RS" w:eastAsia="en-US"/>
        </w:rPr>
        <w:t>.07.2020.</w:t>
      </w:r>
    </w:p>
    <w:p w14:paraId="6E32679C" w14:textId="77777777" w:rsidR="007A0D6A" w:rsidRPr="007A0D6A" w:rsidRDefault="007A0D6A" w:rsidP="007A0D6A">
      <w:pPr>
        <w:rPr>
          <w:b/>
          <w:bCs/>
          <w:color w:val="000000"/>
          <w:lang w:val="sr-Cyrl-RS" w:eastAsia="en-US"/>
        </w:rPr>
      </w:pPr>
    </w:p>
    <w:p w14:paraId="1EBDBC37" w14:textId="77777777" w:rsidR="007A0D6A" w:rsidRPr="007A0D6A" w:rsidRDefault="007A0D6A" w:rsidP="007A0D6A">
      <w:pPr>
        <w:rPr>
          <w:color w:val="000000"/>
          <w:lang w:val="sr-Cyrl-RS" w:eastAsia="en-US"/>
        </w:rPr>
      </w:pPr>
    </w:p>
    <w:p w14:paraId="6FEA5D39" w14:textId="77777777" w:rsidR="007A0D6A" w:rsidRPr="007A0D6A" w:rsidRDefault="007A0D6A" w:rsidP="007A0D6A">
      <w:pPr>
        <w:rPr>
          <w:color w:val="000000"/>
          <w:lang w:val="sr-Cyrl-RS" w:eastAsia="en-US"/>
        </w:rPr>
      </w:pPr>
    </w:p>
    <w:p w14:paraId="0D074C58" w14:textId="77777777" w:rsidR="007A0D6A" w:rsidRPr="007A0D6A" w:rsidRDefault="007A0D6A" w:rsidP="007A0D6A">
      <w:pPr>
        <w:rPr>
          <w:color w:val="000000"/>
          <w:lang w:val="sr-Cyrl-RS" w:eastAsia="en-US"/>
        </w:rPr>
      </w:pPr>
    </w:p>
    <w:p w14:paraId="6C089087" w14:textId="77777777" w:rsidR="007A0D6A" w:rsidRPr="007A0D6A" w:rsidRDefault="007A0D6A" w:rsidP="007A0D6A">
      <w:pPr>
        <w:rPr>
          <w:color w:val="000000"/>
          <w:lang w:val="sr-Cyrl-RS" w:eastAsia="en-US"/>
        </w:rPr>
      </w:pPr>
    </w:p>
    <w:p w14:paraId="1F9D6C9A" w14:textId="4C95E837" w:rsidR="007A0D6A" w:rsidRPr="007A0D6A" w:rsidRDefault="007A0D6A" w:rsidP="007A0D6A">
      <w:pPr>
        <w:widowControl w:val="0"/>
        <w:tabs>
          <w:tab w:val="left" w:pos="1701"/>
        </w:tabs>
        <w:jc w:val="both"/>
        <w:rPr>
          <w:rFonts w:eastAsia="SimSun"/>
          <w:kern w:val="1"/>
          <w:lang w:val="sr-Cyrl-CS" w:bidi="hi-IN"/>
        </w:rPr>
      </w:pPr>
      <w:r w:rsidRPr="007A0D6A">
        <w:rPr>
          <w:rFonts w:eastAsia="SimSun"/>
          <w:b/>
          <w:bCs/>
          <w:kern w:val="1"/>
          <w:lang w:val="sr-Cyrl-RS" w:bidi="hi-IN"/>
        </w:rPr>
        <w:t>Предмет</w:t>
      </w:r>
      <w:r w:rsidRPr="007A0D6A">
        <w:rPr>
          <w:rFonts w:eastAsia="SimSun"/>
          <w:kern w:val="1"/>
          <w:lang w:val="sr-Cyrl-RS" w:bidi="hi-IN"/>
        </w:rPr>
        <w:t>: Одговор на Захтев за додатним информацијама или појашњењем конкурсне документације</w:t>
      </w:r>
      <w:r w:rsidRPr="007A0D6A">
        <w:rPr>
          <w:rFonts w:eastAsia="SimSun"/>
          <w:kern w:val="1"/>
          <w:lang w:val="en-US" w:bidi="hi-IN"/>
        </w:rPr>
        <w:t xml:space="preserve"> </w:t>
      </w:r>
      <w:r w:rsidRPr="007A0D6A">
        <w:rPr>
          <w:rFonts w:eastAsia="SimSun"/>
          <w:kern w:val="1"/>
          <w:lang w:val="sr-Cyrl-RS" w:bidi="hi-IN"/>
        </w:rPr>
        <w:t>дел. број 91/5-4</w:t>
      </w:r>
      <w:r>
        <w:rPr>
          <w:rFonts w:eastAsia="SimSun"/>
          <w:kern w:val="1"/>
          <w:lang w:val="sr-Latn-RS" w:bidi="hi-IN"/>
        </w:rPr>
        <w:t>9</w:t>
      </w:r>
      <w:r w:rsidRPr="007A0D6A">
        <w:rPr>
          <w:rFonts w:eastAsia="SimSun"/>
          <w:kern w:val="1"/>
          <w:lang w:val="sr-Cyrl-RS" w:bidi="hi-IN"/>
        </w:rPr>
        <w:t xml:space="preserve"> од </w:t>
      </w:r>
      <w:r>
        <w:rPr>
          <w:rFonts w:eastAsia="SimSun"/>
          <w:kern w:val="1"/>
          <w:lang w:val="sr-Latn-RS" w:bidi="hi-IN"/>
        </w:rPr>
        <w:t>21</w:t>
      </w:r>
      <w:r w:rsidRPr="007A0D6A">
        <w:rPr>
          <w:rFonts w:eastAsia="SimSun"/>
          <w:kern w:val="1"/>
          <w:lang w:val="sr-Cyrl-RS" w:bidi="hi-IN"/>
        </w:rPr>
        <w:t xml:space="preserve">.07.2020. год. за јавну набавку </w:t>
      </w:r>
      <w:r w:rsidRPr="007A0D6A">
        <w:rPr>
          <w:rFonts w:eastAsia="SimSun"/>
          <w:kern w:val="1"/>
          <w:lang w:val="sr-Cyrl-CS" w:bidi="hi-IN"/>
        </w:rPr>
        <w:t>радова на адаптацији и опремању пословног простора Стоматолошке коморе Србије у Београду, отворени поступак бр. 03/2020.</w:t>
      </w:r>
    </w:p>
    <w:p w14:paraId="755C169A" w14:textId="77777777" w:rsidR="007A0D6A" w:rsidRPr="007A0D6A" w:rsidRDefault="007A0D6A" w:rsidP="007A0D6A">
      <w:pPr>
        <w:widowControl w:val="0"/>
        <w:tabs>
          <w:tab w:val="left" w:pos="1701"/>
        </w:tabs>
        <w:jc w:val="both"/>
        <w:rPr>
          <w:rFonts w:eastAsia="SimSun"/>
          <w:kern w:val="1"/>
          <w:lang w:val="sr-Cyrl-CS" w:bidi="hi-IN"/>
        </w:rPr>
      </w:pPr>
    </w:p>
    <w:p w14:paraId="68DBF6CC" w14:textId="77777777" w:rsidR="007A0D6A" w:rsidRPr="007A0D6A" w:rsidRDefault="007A0D6A" w:rsidP="007A0D6A">
      <w:pPr>
        <w:widowControl w:val="0"/>
        <w:tabs>
          <w:tab w:val="left" w:pos="1701"/>
        </w:tabs>
        <w:jc w:val="both"/>
        <w:rPr>
          <w:rFonts w:eastAsia="SimSun"/>
          <w:kern w:val="1"/>
          <w:lang w:val="sr-Cyrl-CS" w:bidi="hi-IN"/>
        </w:rPr>
      </w:pPr>
    </w:p>
    <w:p w14:paraId="5997DCD4" w14:textId="77777777" w:rsidR="007A0D6A" w:rsidRPr="007A0D6A" w:rsidRDefault="007A0D6A" w:rsidP="007A0D6A">
      <w:pPr>
        <w:widowControl w:val="0"/>
        <w:tabs>
          <w:tab w:val="left" w:pos="1701"/>
        </w:tabs>
        <w:jc w:val="both"/>
        <w:rPr>
          <w:rFonts w:eastAsia="SimSun"/>
          <w:kern w:val="1"/>
          <w:lang w:val="sr-Cyrl-CS" w:bidi="hi-IN"/>
        </w:rPr>
      </w:pPr>
    </w:p>
    <w:p w14:paraId="31FFA05C" w14:textId="77777777" w:rsidR="007A0D6A" w:rsidRPr="007A0D6A" w:rsidRDefault="007A0D6A" w:rsidP="007A0D6A">
      <w:pPr>
        <w:widowControl w:val="0"/>
        <w:tabs>
          <w:tab w:val="left" w:pos="1701"/>
        </w:tabs>
        <w:jc w:val="both"/>
        <w:rPr>
          <w:rFonts w:eastAsia="SimSun"/>
          <w:kern w:val="1"/>
          <w:lang w:val="sr-Cyrl-CS" w:bidi="hi-IN"/>
        </w:rPr>
      </w:pPr>
      <w:r w:rsidRPr="007A0D6A">
        <w:rPr>
          <w:rFonts w:eastAsia="SimSun"/>
          <w:kern w:val="1"/>
          <w:lang w:val="sr-Cyrl-CS" w:bidi="hi-IN"/>
        </w:rPr>
        <w:t>Питање:</w:t>
      </w:r>
    </w:p>
    <w:p w14:paraId="36B7C01D" w14:textId="77777777" w:rsidR="007A0D6A" w:rsidRPr="007A0D6A" w:rsidRDefault="007A0D6A" w:rsidP="007A0D6A">
      <w:pPr>
        <w:widowControl w:val="0"/>
        <w:tabs>
          <w:tab w:val="left" w:pos="1701"/>
        </w:tabs>
        <w:jc w:val="both"/>
        <w:rPr>
          <w:rFonts w:eastAsia="SimSun"/>
          <w:kern w:val="1"/>
          <w:lang w:val="sr-Cyrl-CS" w:bidi="hi-IN"/>
        </w:rPr>
      </w:pPr>
    </w:p>
    <w:p w14:paraId="7EBB8BD3" w14:textId="0350EDF4" w:rsidR="007A0D6A" w:rsidRPr="007A0D6A" w:rsidRDefault="007A0D6A" w:rsidP="007A0D6A">
      <w:pPr>
        <w:widowControl w:val="0"/>
        <w:tabs>
          <w:tab w:val="left" w:pos="1701"/>
        </w:tabs>
        <w:jc w:val="both"/>
        <w:rPr>
          <w:color w:val="000000"/>
          <w:lang w:val="sr-Latn-RS" w:eastAsia="en-US"/>
        </w:rPr>
      </w:pPr>
      <w:r w:rsidRPr="007A0D6A">
        <w:rPr>
          <w:color w:val="000000"/>
          <w:lang w:val="sr-Cyrl-RS" w:eastAsia="en-US"/>
        </w:rPr>
        <w:t xml:space="preserve">Пословни капацитет -  да ли списак најважнијих радова </w:t>
      </w:r>
      <w:r>
        <w:rPr>
          <w:color w:val="000000"/>
          <w:lang w:val="sr-Cyrl-RS" w:eastAsia="en-US"/>
        </w:rPr>
        <w:t>ј</w:t>
      </w:r>
      <w:r w:rsidRPr="007A0D6A">
        <w:rPr>
          <w:color w:val="000000"/>
          <w:lang w:val="sr-Cyrl-RS" w:eastAsia="en-US"/>
        </w:rPr>
        <w:t>е неопходно да овери инвеститор, и да ли га правимо у слободној форми</w:t>
      </w:r>
      <w:r w:rsidRPr="007A0D6A">
        <w:rPr>
          <w:color w:val="000000"/>
          <w:lang w:val="sr-Latn-RS" w:eastAsia="en-US"/>
        </w:rPr>
        <w:t>.</w:t>
      </w:r>
    </w:p>
    <w:p w14:paraId="3EB76F51" w14:textId="53EAE2D2" w:rsidR="007A0D6A" w:rsidRDefault="007A0D6A" w:rsidP="007A0D6A">
      <w:pPr>
        <w:widowControl w:val="0"/>
        <w:tabs>
          <w:tab w:val="left" w:pos="1701"/>
        </w:tabs>
        <w:jc w:val="both"/>
        <w:rPr>
          <w:color w:val="000000"/>
          <w:lang w:val="sr-Latn-RS" w:eastAsia="en-US"/>
        </w:rPr>
      </w:pPr>
    </w:p>
    <w:p w14:paraId="750C85AD" w14:textId="6A6AAD8D" w:rsidR="007A0D6A" w:rsidRDefault="007A0D6A" w:rsidP="007A0D6A">
      <w:pPr>
        <w:widowControl w:val="0"/>
        <w:tabs>
          <w:tab w:val="left" w:pos="1701"/>
        </w:tabs>
        <w:jc w:val="both"/>
        <w:rPr>
          <w:color w:val="000000"/>
          <w:lang w:val="sr-Cyrl-RS" w:eastAsia="en-US"/>
        </w:rPr>
      </w:pPr>
      <w:r>
        <w:rPr>
          <w:color w:val="000000"/>
          <w:lang w:val="sr-Cyrl-RS" w:eastAsia="en-US"/>
        </w:rPr>
        <w:t>Одговор:</w:t>
      </w:r>
    </w:p>
    <w:p w14:paraId="1990FA47" w14:textId="52C5521A" w:rsidR="007A0D6A" w:rsidRDefault="007A0D6A" w:rsidP="007A0D6A">
      <w:pPr>
        <w:widowControl w:val="0"/>
        <w:tabs>
          <w:tab w:val="left" w:pos="1701"/>
        </w:tabs>
        <w:jc w:val="both"/>
        <w:rPr>
          <w:color w:val="000000"/>
          <w:lang w:val="sr-Cyrl-RS" w:eastAsia="en-US"/>
        </w:rPr>
      </w:pPr>
    </w:p>
    <w:p w14:paraId="76EB8C95" w14:textId="39CD4986" w:rsidR="007A0D6A" w:rsidRDefault="007A0D6A" w:rsidP="007A0D6A">
      <w:pPr>
        <w:widowControl w:val="0"/>
        <w:tabs>
          <w:tab w:val="left" w:pos="1701"/>
        </w:tabs>
        <w:jc w:val="both"/>
        <w:rPr>
          <w:color w:val="000000"/>
          <w:lang w:val="sr-Cyrl-RS" w:eastAsia="en-US"/>
        </w:rPr>
      </w:pPr>
      <w:r>
        <w:rPr>
          <w:color w:val="000000"/>
          <w:lang w:val="sr-Cyrl-RS" w:eastAsia="en-US"/>
        </w:rPr>
        <w:t xml:space="preserve">Потребно је </w:t>
      </w:r>
      <w:r w:rsidR="004468B3">
        <w:rPr>
          <w:color w:val="000000"/>
          <w:lang w:val="sr-Cyrl-RS" w:eastAsia="en-US"/>
        </w:rPr>
        <w:t>да с</w:t>
      </w:r>
      <w:r w:rsidR="004468B3">
        <w:rPr>
          <w:color w:val="000000"/>
          <w:lang w:val="sr-Cyrl-RS" w:eastAsia="en-US"/>
        </w:rPr>
        <w:t xml:space="preserve">писак најважнијих радова </w:t>
      </w:r>
      <w:r>
        <w:rPr>
          <w:color w:val="000000"/>
          <w:lang w:val="sr-Cyrl-RS" w:eastAsia="en-US"/>
        </w:rPr>
        <w:t>овери инвеститор.</w:t>
      </w:r>
    </w:p>
    <w:p w14:paraId="4045DD4E" w14:textId="5347D0C7" w:rsidR="007A0D6A" w:rsidRDefault="007A0D6A" w:rsidP="007A0D6A">
      <w:pPr>
        <w:widowControl w:val="0"/>
        <w:tabs>
          <w:tab w:val="left" w:pos="1701"/>
        </w:tabs>
        <w:jc w:val="both"/>
        <w:rPr>
          <w:color w:val="000000"/>
          <w:lang w:val="sr-Cyrl-RS" w:eastAsia="en-US"/>
        </w:rPr>
      </w:pPr>
    </w:p>
    <w:p w14:paraId="05213B29" w14:textId="59D97F19" w:rsidR="007A0D6A" w:rsidRDefault="007A0D6A" w:rsidP="007A0D6A">
      <w:pPr>
        <w:widowControl w:val="0"/>
        <w:tabs>
          <w:tab w:val="left" w:pos="1701"/>
        </w:tabs>
        <w:jc w:val="both"/>
        <w:rPr>
          <w:color w:val="000000"/>
          <w:lang w:val="sr-Cyrl-RS" w:eastAsia="en-US"/>
        </w:rPr>
      </w:pPr>
      <w:r>
        <w:rPr>
          <w:color w:val="000000"/>
          <w:lang w:val="sr-Cyrl-RS" w:eastAsia="en-US"/>
        </w:rPr>
        <w:t>Питање:</w:t>
      </w:r>
    </w:p>
    <w:p w14:paraId="0D51D1AE" w14:textId="77777777" w:rsidR="007A0D6A" w:rsidRPr="007A0D6A" w:rsidRDefault="007A0D6A" w:rsidP="007A0D6A">
      <w:pPr>
        <w:widowControl w:val="0"/>
        <w:tabs>
          <w:tab w:val="left" w:pos="1701"/>
        </w:tabs>
        <w:jc w:val="both"/>
        <w:rPr>
          <w:color w:val="000000"/>
          <w:lang w:val="sr-Cyrl-RS" w:eastAsia="en-US"/>
        </w:rPr>
      </w:pPr>
    </w:p>
    <w:p w14:paraId="1BA7D84D" w14:textId="401AD029" w:rsidR="007A0D6A" w:rsidRDefault="007A0D6A" w:rsidP="007A0D6A">
      <w:pPr>
        <w:widowControl w:val="0"/>
        <w:tabs>
          <w:tab w:val="left" w:pos="1701"/>
        </w:tabs>
        <w:jc w:val="both"/>
        <w:rPr>
          <w:color w:val="000000"/>
          <w:lang w:val="sr-Cyrl-RS" w:eastAsia="en-US"/>
        </w:rPr>
      </w:pPr>
      <w:r w:rsidRPr="007A0D6A">
        <w:rPr>
          <w:color w:val="000000"/>
          <w:lang w:val="sr-Cyrl-RS" w:eastAsia="en-US"/>
        </w:rPr>
        <w:t>Kадровски капацитет- да ли треба МА образац и уговор о раду за све запослене, или само за инжињере, или је довољан само МА или само уговор, није јасно дефинисано у опису испуњености додатних услова</w:t>
      </w:r>
      <w:r>
        <w:rPr>
          <w:color w:val="000000"/>
          <w:lang w:val="sr-Cyrl-RS" w:eastAsia="en-US"/>
        </w:rPr>
        <w:t>.</w:t>
      </w:r>
    </w:p>
    <w:p w14:paraId="5FB095A0" w14:textId="14690813" w:rsidR="007A0D6A" w:rsidRDefault="007A0D6A" w:rsidP="007A0D6A">
      <w:pPr>
        <w:widowControl w:val="0"/>
        <w:tabs>
          <w:tab w:val="left" w:pos="1701"/>
        </w:tabs>
        <w:jc w:val="both"/>
        <w:rPr>
          <w:color w:val="000000"/>
          <w:lang w:val="sr-Cyrl-RS" w:eastAsia="en-US"/>
        </w:rPr>
      </w:pPr>
    </w:p>
    <w:p w14:paraId="1C67786D" w14:textId="138A613D" w:rsidR="007A0D6A" w:rsidRDefault="007A0D6A" w:rsidP="007A0D6A">
      <w:pPr>
        <w:widowControl w:val="0"/>
        <w:tabs>
          <w:tab w:val="left" w:pos="1701"/>
        </w:tabs>
        <w:jc w:val="both"/>
        <w:rPr>
          <w:color w:val="000000"/>
          <w:lang w:val="sr-Cyrl-RS" w:eastAsia="en-US"/>
        </w:rPr>
      </w:pPr>
      <w:r>
        <w:rPr>
          <w:color w:val="000000"/>
          <w:lang w:val="sr-Cyrl-RS" w:eastAsia="en-US"/>
        </w:rPr>
        <w:t>Одговор:</w:t>
      </w:r>
    </w:p>
    <w:p w14:paraId="3EC1268B" w14:textId="12F083FB" w:rsidR="004468B3" w:rsidRDefault="004468B3" w:rsidP="007A0D6A">
      <w:pPr>
        <w:widowControl w:val="0"/>
        <w:tabs>
          <w:tab w:val="left" w:pos="1701"/>
        </w:tabs>
        <w:jc w:val="both"/>
        <w:rPr>
          <w:color w:val="000000"/>
          <w:lang w:val="sr-Cyrl-RS" w:eastAsia="en-US"/>
        </w:rPr>
      </w:pPr>
    </w:p>
    <w:p w14:paraId="3003F3B9" w14:textId="50996675" w:rsidR="004468B3" w:rsidRDefault="004468B3" w:rsidP="007A0D6A">
      <w:pPr>
        <w:widowControl w:val="0"/>
        <w:tabs>
          <w:tab w:val="left" w:pos="1701"/>
        </w:tabs>
        <w:jc w:val="both"/>
        <w:rPr>
          <w:color w:val="000000"/>
          <w:lang w:val="sr-Cyrl-RS" w:eastAsia="en-US"/>
        </w:rPr>
      </w:pPr>
      <w:r>
        <w:rPr>
          <w:color w:val="000000"/>
          <w:lang w:val="sr-Cyrl-RS" w:eastAsia="en-US"/>
        </w:rPr>
        <w:t>Услов за кадровски капацитет се односи само за инжењере. Доказ фотокопија МА обрасца или другог одговарајућег обрасца и уговор о раду.</w:t>
      </w:r>
    </w:p>
    <w:p w14:paraId="38A90DFE" w14:textId="488A8D29" w:rsidR="007A0D6A" w:rsidRDefault="007A0D6A" w:rsidP="007A0D6A">
      <w:pPr>
        <w:widowControl w:val="0"/>
        <w:tabs>
          <w:tab w:val="left" w:pos="1701"/>
        </w:tabs>
        <w:jc w:val="both"/>
        <w:rPr>
          <w:color w:val="000000"/>
          <w:lang w:val="sr-Cyrl-RS" w:eastAsia="en-US"/>
        </w:rPr>
      </w:pPr>
    </w:p>
    <w:p w14:paraId="1E1184BE" w14:textId="058EC456" w:rsidR="004468B3" w:rsidRPr="007A0D6A" w:rsidRDefault="004468B3" w:rsidP="004468B3">
      <w:pPr>
        <w:widowControl w:val="0"/>
        <w:tabs>
          <w:tab w:val="left" w:pos="1701"/>
        </w:tabs>
        <w:jc w:val="both"/>
        <w:rPr>
          <w:color w:val="000000"/>
          <w:lang w:val="sr-Cyrl-RS" w:eastAsia="en-US"/>
        </w:rPr>
      </w:pPr>
      <w:r w:rsidRPr="007A0D6A">
        <w:rPr>
          <w:color w:val="000000"/>
          <w:lang w:val="sr-Cyrl-RS" w:eastAsia="en-US"/>
        </w:rPr>
        <w:t xml:space="preserve">                </w:t>
      </w:r>
      <w:r>
        <w:rPr>
          <w:color w:val="000000"/>
          <w:lang w:val="sr-Cyrl-RS" w:eastAsia="en-US"/>
        </w:rPr>
        <w:t xml:space="preserve">                                                                                  </w:t>
      </w:r>
      <w:r w:rsidRPr="007A0D6A">
        <w:rPr>
          <w:color w:val="000000"/>
          <w:lang w:val="sr-Cyrl-RS" w:eastAsia="en-US"/>
        </w:rPr>
        <w:t>Комисија за јавне набавке</w:t>
      </w:r>
    </w:p>
    <w:p w14:paraId="211E3CD3" w14:textId="77777777" w:rsidR="004468B3" w:rsidRPr="003131E5" w:rsidRDefault="004468B3" w:rsidP="004468B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14:paraId="0656271A" w14:textId="77777777" w:rsidR="007A0D6A" w:rsidRPr="007A0D6A" w:rsidRDefault="007A0D6A" w:rsidP="007A0D6A">
      <w:pPr>
        <w:widowControl w:val="0"/>
        <w:tabs>
          <w:tab w:val="left" w:pos="1701"/>
        </w:tabs>
        <w:jc w:val="both"/>
        <w:rPr>
          <w:color w:val="000000"/>
          <w:lang w:val="sr-Cyrl-RS" w:eastAsia="en-US"/>
        </w:rPr>
      </w:pPr>
    </w:p>
    <w:p w14:paraId="27953A1D" w14:textId="126BE769" w:rsidR="003D650E" w:rsidRPr="004468B3" w:rsidRDefault="003D650E" w:rsidP="004468B3">
      <w:pPr>
        <w:widowControl w:val="0"/>
        <w:tabs>
          <w:tab w:val="left" w:pos="1701"/>
        </w:tabs>
        <w:jc w:val="both"/>
        <w:rPr>
          <w:color w:val="000000"/>
          <w:lang w:val="sr-Cyrl-RS" w:eastAsia="en-US"/>
        </w:rPr>
      </w:pPr>
    </w:p>
    <w:sectPr w:rsidR="003D650E" w:rsidRPr="004468B3" w:rsidSect="002846E9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3E04C" w14:textId="77777777" w:rsidR="00CB289A" w:rsidRDefault="00CB289A" w:rsidP="002846E9">
      <w:r>
        <w:separator/>
      </w:r>
    </w:p>
  </w:endnote>
  <w:endnote w:type="continuationSeparator" w:id="0">
    <w:p w14:paraId="3414DC49" w14:textId="77777777" w:rsidR="00CB289A" w:rsidRDefault="00CB289A" w:rsidP="0028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4526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8F5408" w14:textId="6B4E046B" w:rsidR="0038745C" w:rsidRDefault="003874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055B60" w14:textId="77777777" w:rsidR="0038745C" w:rsidRDefault="00387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C413F" w14:textId="0FCEE19F" w:rsidR="00265FA5" w:rsidRDefault="00265FA5">
    <w:pPr>
      <w:pStyle w:val="Footer"/>
      <w:jc w:val="right"/>
    </w:pPr>
  </w:p>
  <w:p w14:paraId="3B441B0F" w14:textId="77777777" w:rsidR="002846E9" w:rsidRDefault="00284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2772C" w14:textId="77777777" w:rsidR="00CB289A" w:rsidRDefault="00CB289A" w:rsidP="002846E9">
      <w:r>
        <w:separator/>
      </w:r>
    </w:p>
  </w:footnote>
  <w:footnote w:type="continuationSeparator" w:id="0">
    <w:p w14:paraId="527F244E" w14:textId="77777777" w:rsidR="00CB289A" w:rsidRDefault="00CB289A" w:rsidP="0028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0D919" w14:textId="77777777" w:rsidR="002846E9" w:rsidRDefault="002846E9">
    <w:pPr>
      <w:pStyle w:val="Header"/>
    </w:pPr>
    <w:r>
      <w:rPr>
        <w:noProof/>
      </w:rPr>
      <w:drawing>
        <wp:inline distT="0" distB="0" distL="0" distR="0" wp14:anchorId="501F6837" wp14:editId="5FEDE06B">
          <wp:extent cx="1200150" cy="781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648" cy="802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sr-Cyrl-R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Times New Roman"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015F4004"/>
    <w:multiLevelType w:val="hybridMultilevel"/>
    <w:tmpl w:val="7BAA9356"/>
    <w:lvl w:ilvl="0" w:tplc="C694A5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80501"/>
    <w:multiLevelType w:val="hybridMultilevel"/>
    <w:tmpl w:val="97622FAE"/>
    <w:lvl w:ilvl="0" w:tplc="DFCA0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00820"/>
    <w:multiLevelType w:val="hybridMultilevel"/>
    <w:tmpl w:val="E95031C0"/>
    <w:lvl w:ilvl="0" w:tplc="F8D0D03E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C51052"/>
    <w:multiLevelType w:val="hybridMultilevel"/>
    <w:tmpl w:val="605879E2"/>
    <w:lvl w:ilvl="0" w:tplc="71F68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B01E2"/>
    <w:multiLevelType w:val="hybridMultilevel"/>
    <w:tmpl w:val="584602FC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A875E5"/>
    <w:multiLevelType w:val="hybridMultilevel"/>
    <w:tmpl w:val="4296C55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32338"/>
    <w:multiLevelType w:val="hybridMultilevel"/>
    <w:tmpl w:val="B51A1E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E0AC7"/>
    <w:multiLevelType w:val="hybridMultilevel"/>
    <w:tmpl w:val="D75A4A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D046D"/>
    <w:multiLevelType w:val="hybridMultilevel"/>
    <w:tmpl w:val="94AE67EE"/>
    <w:lvl w:ilvl="0" w:tplc="7D1E76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F3F43A2"/>
    <w:multiLevelType w:val="hybridMultilevel"/>
    <w:tmpl w:val="ABCE71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723D5"/>
    <w:multiLevelType w:val="hybridMultilevel"/>
    <w:tmpl w:val="112ACF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468CA"/>
    <w:multiLevelType w:val="hybridMultilevel"/>
    <w:tmpl w:val="A3348A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B49CE"/>
    <w:multiLevelType w:val="multilevel"/>
    <w:tmpl w:val="6B04021E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6" w15:restartNumberingAfterBreak="0">
    <w:nsid w:val="3AAA5D89"/>
    <w:multiLevelType w:val="hybridMultilevel"/>
    <w:tmpl w:val="CEB6C8F8"/>
    <w:lvl w:ilvl="0" w:tplc="F6965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941E4"/>
    <w:multiLevelType w:val="hybridMultilevel"/>
    <w:tmpl w:val="02CE01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2323D"/>
    <w:multiLevelType w:val="hybridMultilevel"/>
    <w:tmpl w:val="51966E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04F74"/>
    <w:multiLevelType w:val="hybridMultilevel"/>
    <w:tmpl w:val="249AA0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E3679"/>
    <w:multiLevelType w:val="hybridMultilevel"/>
    <w:tmpl w:val="A684AE70"/>
    <w:lvl w:ilvl="0" w:tplc="39444D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97D31"/>
    <w:multiLevelType w:val="hybridMultilevel"/>
    <w:tmpl w:val="6440487A"/>
    <w:lvl w:ilvl="0" w:tplc="F6965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F66AE"/>
    <w:multiLevelType w:val="hybridMultilevel"/>
    <w:tmpl w:val="F8D6AFAA"/>
    <w:lvl w:ilvl="0" w:tplc="37564C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056F5"/>
    <w:multiLevelType w:val="hybridMultilevel"/>
    <w:tmpl w:val="4906CC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70C80"/>
    <w:multiLevelType w:val="hybridMultilevel"/>
    <w:tmpl w:val="6A2A4FAC"/>
    <w:lvl w:ilvl="0" w:tplc="22A0A3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40BE5"/>
    <w:multiLevelType w:val="hybridMultilevel"/>
    <w:tmpl w:val="03120DB4"/>
    <w:lvl w:ilvl="0" w:tplc="241A000F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F45B5"/>
    <w:multiLevelType w:val="hybridMultilevel"/>
    <w:tmpl w:val="1650423E"/>
    <w:lvl w:ilvl="0" w:tplc="5DD4F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B251D8"/>
    <w:multiLevelType w:val="hybridMultilevel"/>
    <w:tmpl w:val="072ED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E7C6F"/>
    <w:multiLevelType w:val="hybridMultilevel"/>
    <w:tmpl w:val="A1AAA0B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2"/>
  </w:num>
  <w:num w:numId="4">
    <w:abstractNumId w:val="18"/>
  </w:num>
  <w:num w:numId="5">
    <w:abstractNumId w:val="4"/>
  </w:num>
  <w:num w:numId="6">
    <w:abstractNumId w:val="23"/>
  </w:num>
  <w:num w:numId="7">
    <w:abstractNumId w:val="14"/>
  </w:num>
  <w:num w:numId="8">
    <w:abstractNumId w:val="21"/>
  </w:num>
  <w:num w:numId="9">
    <w:abstractNumId w:val="16"/>
  </w:num>
  <w:num w:numId="10">
    <w:abstractNumId w:val="7"/>
  </w:num>
  <w:num w:numId="11">
    <w:abstractNumId w:val="10"/>
  </w:num>
  <w:num w:numId="12">
    <w:abstractNumId w:val="9"/>
  </w:num>
  <w:num w:numId="13">
    <w:abstractNumId w:val="12"/>
  </w:num>
  <w:num w:numId="14">
    <w:abstractNumId w:val="5"/>
  </w:num>
  <w:num w:numId="15">
    <w:abstractNumId w:val="27"/>
  </w:num>
  <w:num w:numId="16">
    <w:abstractNumId w:val="28"/>
  </w:num>
  <w:num w:numId="17">
    <w:abstractNumId w:val="6"/>
  </w:num>
  <w:num w:numId="18">
    <w:abstractNumId w:val="8"/>
  </w:num>
  <w:num w:numId="19">
    <w:abstractNumId w:val="0"/>
  </w:num>
  <w:num w:numId="20">
    <w:abstractNumId w:val="15"/>
  </w:num>
  <w:num w:numId="21">
    <w:abstractNumId w:val="20"/>
  </w:num>
  <w:num w:numId="22">
    <w:abstractNumId w:val="17"/>
  </w:num>
  <w:num w:numId="23">
    <w:abstractNumId w:val="25"/>
  </w:num>
  <w:num w:numId="24">
    <w:abstractNumId w:val="13"/>
  </w:num>
  <w:num w:numId="25">
    <w:abstractNumId w:val="26"/>
  </w:num>
  <w:num w:numId="26">
    <w:abstractNumId w:val="24"/>
  </w:num>
  <w:num w:numId="27">
    <w:abstractNumId w:val="19"/>
  </w:num>
  <w:num w:numId="28">
    <w:abstractNumId w:val="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E9"/>
    <w:rsid w:val="00001CAC"/>
    <w:rsid w:val="00024378"/>
    <w:rsid w:val="00031530"/>
    <w:rsid w:val="000574CB"/>
    <w:rsid w:val="00066E23"/>
    <w:rsid w:val="0007074F"/>
    <w:rsid w:val="00082750"/>
    <w:rsid w:val="00090384"/>
    <w:rsid w:val="000B0B66"/>
    <w:rsid w:val="000B2A8B"/>
    <w:rsid w:val="000D796D"/>
    <w:rsid w:val="000E0780"/>
    <w:rsid w:val="000F09CF"/>
    <w:rsid w:val="001077C9"/>
    <w:rsid w:val="001158A3"/>
    <w:rsid w:val="001163D2"/>
    <w:rsid w:val="00123EEA"/>
    <w:rsid w:val="00126C52"/>
    <w:rsid w:val="00133675"/>
    <w:rsid w:val="00142127"/>
    <w:rsid w:val="0014285C"/>
    <w:rsid w:val="001542B9"/>
    <w:rsid w:val="00154F60"/>
    <w:rsid w:val="00167C80"/>
    <w:rsid w:val="00170D06"/>
    <w:rsid w:val="001744A0"/>
    <w:rsid w:val="001757D1"/>
    <w:rsid w:val="001F6E66"/>
    <w:rsid w:val="00210EAF"/>
    <w:rsid w:val="00214B81"/>
    <w:rsid w:val="00225F93"/>
    <w:rsid w:val="00265FA5"/>
    <w:rsid w:val="002846E9"/>
    <w:rsid w:val="002920A6"/>
    <w:rsid w:val="0029500B"/>
    <w:rsid w:val="002C198B"/>
    <w:rsid w:val="002F4E90"/>
    <w:rsid w:val="0030732B"/>
    <w:rsid w:val="003131E5"/>
    <w:rsid w:val="00320637"/>
    <w:rsid w:val="00346DDF"/>
    <w:rsid w:val="00383E8D"/>
    <w:rsid w:val="0038745C"/>
    <w:rsid w:val="003951E2"/>
    <w:rsid w:val="0039520C"/>
    <w:rsid w:val="003A338E"/>
    <w:rsid w:val="003A7986"/>
    <w:rsid w:val="003D650E"/>
    <w:rsid w:val="003D6A74"/>
    <w:rsid w:val="00423E42"/>
    <w:rsid w:val="00437AF3"/>
    <w:rsid w:val="004468B3"/>
    <w:rsid w:val="004B1506"/>
    <w:rsid w:val="004E6C19"/>
    <w:rsid w:val="004F5213"/>
    <w:rsid w:val="005122B1"/>
    <w:rsid w:val="0056123C"/>
    <w:rsid w:val="0056710C"/>
    <w:rsid w:val="00573C25"/>
    <w:rsid w:val="00574CC8"/>
    <w:rsid w:val="005753BA"/>
    <w:rsid w:val="005844D4"/>
    <w:rsid w:val="005A24A4"/>
    <w:rsid w:val="005C70DA"/>
    <w:rsid w:val="005D5975"/>
    <w:rsid w:val="00603631"/>
    <w:rsid w:val="006330D4"/>
    <w:rsid w:val="0066080E"/>
    <w:rsid w:val="00663995"/>
    <w:rsid w:val="006670DF"/>
    <w:rsid w:val="00671937"/>
    <w:rsid w:val="00676932"/>
    <w:rsid w:val="00681130"/>
    <w:rsid w:val="006819E0"/>
    <w:rsid w:val="006C3271"/>
    <w:rsid w:val="007058A8"/>
    <w:rsid w:val="00715EF2"/>
    <w:rsid w:val="00723159"/>
    <w:rsid w:val="00745041"/>
    <w:rsid w:val="00760937"/>
    <w:rsid w:val="00786398"/>
    <w:rsid w:val="007A0D6A"/>
    <w:rsid w:val="007B6D3A"/>
    <w:rsid w:val="007C481C"/>
    <w:rsid w:val="007C5F6E"/>
    <w:rsid w:val="007E3E12"/>
    <w:rsid w:val="008349B3"/>
    <w:rsid w:val="008375A6"/>
    <w:rsid w:val="00846A12"/>
    <w:rsid w:val="00880643"/>
    <w:rsid w:val="00886B8B"/>
    <w:rsid w:val="0089090B"/>
    <w:rsid w:val="008A0188"/>
    <w:rsid w:val="008A0DD6"/>
    <w:rsid w:val="008C5008"/>
    <w:rsid w:val="008D7EA2"/>
    <w:rsid w:val="00921057"/>
    <w:rsid w:val="00927308"/>
    <w:rsid w:val="009320DE"/>
    <w:rsid w:val="009348E2"/>
    <w:rsid w:val="00941389"/>
    <w:rsid w:val="00944A99"/>
    <w:rsid w:val="00955B05"/>
    <w:rsid w:val="00975F11"/>
    <w:rsid w:val="00977FD4"/>
    <w:rsid w:val="009A3F96"/>
    <w:rsid w:val="009B2F7C"/>
    <w:rsid w:val="009B5268"/>
    <w:rsid w:val="009D13C2"/>
    <w:rsid w:val="009D4C34"/>
    <w:rsid w:val="009D5C8E"/>
    <w:rsid w:val="009E6489"/>
    <w:rsid w:val="00A032FA"/>
    <w:rsid w:val="00A21D23"/>
    <w:rsid w:val="00A32A15"/>
    <w:rsid w:val="00A41B77"/>
    <w:rsid w:val="00A6617A"/>
    <w:rsid w:val="00A76BC2"/>
    <w:rsid w:val="00A85A76"/>
    <w:rsid w:val="00A951DB"/>
    <w:rsid w:val="00A97DAF"/>
    <w:rsid w:val="00AA02CC"/>
    <w:rsid w:val="00AA42EB"/>
    <w:rsid w:val="00AA5FE8"/>
    <w:rsid w:val="00AB0BB2"/>
    <w:rsid w:val="00AB7AB0"/>
    <w:rsid w:val="00AC701F"/>
    <w:rsid w:val="00AF640C"/>
    <w:rsid w:val="00B41352"/>
    <w:rsid w:val="00B91CB9"/>
    <w:rsid w:val="00B91F59"/>
    <w:rsid w:val="00B9400A"/>
    <w:rsid w:val="00BA685E"/>
    <w:rsid w:val="00BB051E"/>
    <w:rsid w:val="00BB32FD"/>
    <w:rsid w:val="00BB5DA3"/>
    <w:rsid w:val="00C008D8"/>
    <w:rsid w:val="00C05F04"/>
    <w:rsid w:val="00C1238B"/>
    <w:rsid w:val="00C275E2"/>
    <w:rsid w:val="00C40A09"/>
    <w:rsid w:val="00C45063"/>
    <w:rsid w:val="00C57D73"/>
    <w:rsid w:val="00C67106"/>
    <w:rsid w:val="00C84168"/>
    <w:rsid w:val="00CB289A"/>
    <w:rsid w:val="00CB44B1"/>
    <w:rsid w:val="00CC7D7C"/>
    <w:rsid w:val="00CF3CFF"/>
    <w:rsid w:val="00D261F6"/>
    <w:rsid w:val="00D30521"/>
    <w:rsid w:val="00D72FFC"/>
    <w:rsid w:val="00DA3D72"/>
    <w:rsid w:val="00DD70A3"/>
    <w:rsid w:val="00DE362D"/>
    <w:rsid w:val="00DE5BF4"/>
    <w:rsid w:val="00DF713F"/>
    <w:rsid w:val="00E0149B"/>
    <w:rsid w:val="00E043A0"/>
    <w:rsid w:val="00E416BF"/>
    <w:rsid w:val="00E4467A"/>
    <w:rsid w:val="00E61A79"/>
    <w:rsid w:val="00E93BC1"/>
    <w:rsid w:val="00EA6690"/>
    <w:rsid w:val="00EB4383"/>
    <w:rsid w:val="00EC234B"/>
    <w:rsid w:val="00EC2E15"/>
    <w:rsid w:val="00EF7032"/>
    <w:rsid w:val="00F002F7"/>
    <w:rsid w:val="00F32995"/>
    <w:rsid w:val="00F33C2A"/>
    <w:rsid w:val="00F5416C"/>
    <w:rsid w:val="00F57CD0"/>
    <w:rsid w:val="00F700D7"/>
    <w:rsid w:val="00F71C5B"/>
    <w:rsid w:val="00F7478B"/>
    <w:rsid w:val="00F9644B"/>
    <w:rsid w:val="00FA0946"/>
    <w:rsid w:val="00FC1D63"/>
    <w:rsid w:val="00FC4749"/>
    <w:rsid w:val="00FC6577"/>
    <w:rsid w:val="00FD5287"/>
    <w:rsid w:val="00FD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8A1E2"/>
  <w15:chartTrackingRefBased/>
  <w15:docId w15:val="{9251ED05-1E3C-4D26-B874-3E3CAD72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46E9"/>
  </w:style>
  <w:style w:type="paragraph" w:styleId="Footer">
    <w:name w:val="footer"/>
    <w:basedOn w:val="Normal"/>
    <w:link w:val="Foot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46E9"/>
  </w:style>
  <w:style w:type="paragraph" w:styleId="BalloonText">
    <w:name w:val="Balloon Text"/>
    <w:basedOn w:val="Normal"/>
    <w:link w:val="BalloonTextChar"/>
    <w:uiPriority w:val="99"/>
    <w:semiHidden/>
    <w:unhideWhenUsed/>
    <w:rsid w:val="00F33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0D4"/>
    <w:pPr>
      <w:ind w:left="720"/>
      <w:contextualSpacing/>
    </w:pPr>
  </w:style>
  <w:style w:type="table" w:styleId="TableGrid">
    <w:name w:val="Table Grid"/>
    <w:basedOn w:val="TableNormal"/>
    <w:uiPriority w:val="39"/>
    <w:rsid w:val="0029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basedOn w:val="Normal"/>
    <w:rsid w:val="0038745C"/>
    <w:pPr>
      <w:suppressAutoHyphens w:val="0"/>
      <w:spacing w:before="280" w:after="28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Lazovic</dc:creator>
  <cp:keywords/>
  <dc:description/>
  <cp:lastModifiedBy>Sladjana Lazovic</cp:lastModifiedBy>
  <cp:revision>3</cp:revision>
  <cp:lastPrinted>2020-07-02T13:29:00Z</cp:lastPrinted>
  <dcterms:created xsi:type="dcterms:W3CDTF">2020-07-22T12:52:00Z</dcterms:created>
  <dcterms:modified xsi:type="dcterms:W3CDTF">2020-07-22T12:52:00Z</dcterms:modified>
  <cp:contentStatus/>
</cp:coreProperties>
</file>