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DFAD" w14:textId="77777777" w:rsidR="000B2A8B" w:rsidRPr="00A468D1" w:rsidRDefault="000B2A8B" w:rsidP="000B2A8B">
      <w:pPr>
        <w:ind w:left="-284"/>
        <w:rPr>
          <w:b/>
          <w:bCs/>
          <w:color w:val="000000" w:themeColor="text1"/>
          <w:lang w:val="sr-Cyrl-RS" w:eastAsia="en-US"/>
        </w:rPr>
      </w:pPr>
      <w:r w:rsidRPr="00A468D1">
        <w:rPr>
          <w:b/>
          <w:bCs/>
          <w:color w:val="000000" w:themeColor="text1"/>
          <w:lang w:val="sr-Cyrl-RS" w:eastAsia="en-US"/>
        </w:rPr>
        <w:t>Република Србија</w:t>
      </w:r>
    </w:p>
    <w:p w14:paraId="3374D59A" w14:textId="77777777" w:rsidR="000B2A8B" w:rsidRPr="00A468D1" w:rsidRDefault="000B2A8B" w:rsidP="000B2A8B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Cyrl-RS"/>
        </w:rPr>
        <w:t>Стоматолошка комора Србије</w:t>
      </w:r>
    </w:p>
    <w:p w14:paraId="2433420C" w14:textId="648CECF8" w:rsidR="000B2A8B" w:rsidRPr="00A468D1" w:rsidRDefault="000B2A8B" w:rsidP="000B2A8B">
      <w:pPr>
        <w:ind w:left="-284"/>
        <w:rPr>
          <w:b/>
          <w:bCs/>
          <w:color w:val="000000" w:themeColor="text1"/>
          <w:lang w:val="sr-Latn-RS"/>
        </w:rPr>
      </w:pPr>
      <w:r w:rsidRPr="00A468D1">
        <w:rPr>
          <w:b/>
          <w:bCs/>
          <w:color w:val="000000" w:themeColor="text1"/>
          <w:lang w:val="sr-Cyrl-RS"/>
        </w:rPr>
        <w:t xml:space="preserve">Дел. број: </w:t>
      </w:r>
      <w:r w:rsidRPr="00A468D1">
        <w:rPr>
          <w:b/>
          <w:bCs/>
          <w:color w:val="000000" w:themeColor="text1"/>
          <w:lang w:val="sr-Latn-RS"/>
        </w:rPr>
        <w:t>91/5-</w:t>
      </w:r>
      <w:r>
        <w:rPr>
          <w:b/>
          <w:bCs/>
          <w:color w:val="000000" w:themeColor="text1"/>
          <w:lang w:val="sr-Latn-RS"/>
        </w:rPr>
        <w:t>4</w:t>
      </w:r>
      <w:r>
        <w:rPr>
          <w:b/>
          <w:bCs/>
          <w:color w:val="000000" w:themeColor="text1"/>
          <w:lang w:val="sr-Latn-RS"/>
        </w:rPr>
        <w:t>8</w:t>
      </w:r>
    </w:p>
    <w:p w14:paraId="5D799CAD" w14:textId="77777777" w:rsidR="000B2A8B" w:rsidRPr="00A468D1" w:rsidRDefault="000B2A8B" w:rsidP="000B2A8B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Latn-RS"/>
        </w:rPr>
        <w:t>2</w:t>
      </w:r>
      <w:r>
        <w:rPr>
          <w:b/>
          <w:bCs/>
          <w:color w:val="000000" w:themeColor="text1"/>
          <w:lang w:val="sr-Latn-RS"/>
        </w:rPr>
        <w:t>0</w:t>
      </w:r>
      <w:r w:rsidRPr="00A468D1">
        <w:rPr>
          <w:b/>
          <w:bCs/>
          <w:color w:val="000000" w:themeColor="text1"/>
          <w:lang w:val="sr-Latn-RS"/>
        </w:rPr>
        <w:t>.07</w:t>
      </w:r>
      <w:r w:rsidRPr="00A468D1">
        <w:rPr>
          <w:b/>
          <w:bCs/>
          <w:color w:val="000000" w:themeColor="text1"/>
          <w:lang w:val="sr-Cyrl-RS"/>
        </w:rPr>
        <w:t>.20</w:t>
      </w:r>
      <w:r w:rsidRPr="00A468D1">
        <w:rPr>
          <w:b/>
          <w:bCs/>
          <w:color w:val="000000" w:themeColor="text1"/>
          <w:lang w:val="sr-Latn-RS"/>
        </w:rPr>
        <w:t>20</w:t>
      </w:r>
      <w:r w:rsidRPr="00A468D1">
        <w:rPr>
          <w:b/>
          <w:bCs/>
          <w:color w:val="000000" w:themeColor="text1"/>
          <w:lang w:val="sr-Cyrl-RS"/>
        </w:rPr>
        <w:t>. године</w:t>
      </w:r>
    </w:p>
    <w:p w14:paraId="1D7C7C48" w14:textId="0D6BC781" w:rsidR="000B2A8B" w:rsidRDefault="000B2A8B" w:rsidP="000B2A8B">
      <w:pPr>
        <w:ind w:left="-284"/>
        <w:rPr>
          <w:b/>
          <w:bCs/>
          <w:color w:val="000000" w:themeColor="text1"/>
          <w:lang w:val="sr-Cyrl-RS"/>
        </w:rPr>
      </w:pPr>
      <w:r w:rsidRPr="00A468D1">
        <w:rPr>
          <w:b/>
          <w:bCs/>
          <w:color w:val="000000" w:themeColor="text1"/>
          <w:lang w:val="sr-Cyrl-RS"/>
        </w:rPr>
        <w:t>Београд</w:t>
      </w:r>
    </w:p>
    <w:p w14:paraId="7AD1586E" w14:textId="4C3A797C" w:rsidR="000B2A8B" w:rsidRDefault="000B2A8B" w:rsidP="000B2A8B">
      <w:pPr>
        <w:ind w:left="-284"/>
        <w:rPr>
          <w:b/>
          <w:bCs/>
          <w:color w:val="000000" w:themeColor="text1"/>
          <w:lang w:val="sr-Cyrl-RS"/>
        </w:rPr>
      </w:pPr>
    </w:p>
    <w:p w14:paraId="7A5357E5" w14:textId="6A5FE1D4" w:rsidR="000B2A8B" w:rsidRDefault="000B2A8B" w:rsidP="000B2A8B">
      <w:pPr>
        <w:ind w:left="-284"/>
        <w:rPr>
          <w:b/>
          <w:bCs/>
          <w:color w:val="000000" w:themeColor="text1"/>
          <w:lang w:val="sr-Cyrl-RS"/>
        </w:rPr>
      </w:pPr>
    </w:p>
    <w:p w14:paraId="7B6762BF" w14:textId="77777777" w:rsidR="000B2A8B" w:rsidRPr="00A468D1" w:rsidRDefault="000B2A8B" w:rsidP="000B2A8B">
      <w:pPr>
        <w:ind w:left="-284"/>
        <w:rPr>
          <w:b/>
          <w:bCs/>
          <w:color w:val="000000" w:themeColor="text1"/>
          <w:lang w:val="sr-Cyrl-RS"/>
        </w:rPr>
      </w:pPr>
    </w:p>
    <w:p w14:paraId="684F710F" w14:textId="17A3A079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  <w:r w:rsidRPr="000B2A8B">
        <w:rPr>
          <w:rFonts w:eastAsia="SimSun"/>
          <w:b/>
          <w:bCs/>
          <w:kern w:val="1"/>
          <w:lang w:val="sr-Cyrl-RS" w:bidi="hi-IN"/>
        </w:rPr>
        <w:t>Предмет</w:t>
      </w:r>
      <w:r w:rsidRPr="000B2A8B">
        <w:rPr>
          <w:rFonts w:eastAsia="SimSun"/>
          <w:kern w:val="1"/>
          <w:lang w:val="sr-Cyrl-RS" w:bidi="hi-IN"/>
        </w:rPr>
        <w:t>: Одговор на Захтев за додатним информацијама или појашњењем конкурсне документације</w:t>
      </w:r>
      <w:r w:rsidRPr="000B2A8B">
        <w:rPr>
          <w:rFonts w:eastAsia="SimSun"/>
          <w:kern w:val="1"/>
          <w:lang w:val="en-US" w:bidi="hi-IN"/>
        </w:rPr>
        <w:t xml:space="preserve"> </w:t>
      </w:r>
      <w:r w:rsidRPr="000B2A8B">
        <w:rPr>
          <w:rFonts w:eastAsia="SimSun"/>
          <w:kern w:val="1"/>
          <w:lang w:val="sr-Cyrl-RS" w:bidi="hi-IN"/>
        </w:rPr>
        <w:t>дел. број 91/5/-4</w:t>
      </w:r>
      <w:r>
        <w:rPr>
          <w:rFonts w:eastAsia="SimSun"/>
          <w:kern w:val="1"/>
          <w:lang w:val="sr-Latn-RS" w:bidi="hi-IN"/>
        </w:rPr>
        <w:t>5</w:t>
      </w:r>
      <w:r w:rsidRPr="000B2A8B">
        <w:rPr>
          <w:rFonts w:eastAsia="SimSun"/>
          <w:kern w:val="1"/>
          <w:lang w:val="sr-Cyrl-RS" w:bidi="hi-IN"/>
        </w:rPr>
        <w:t xml:space="preserve"> од </w:t>
      </w:r>
      <w:r>
        <w:rPr>
          <w:rFonts w:eastAsia="SimSun"/>
          <w:kern w:val="1"/>
          <w:lang w:val="sr-Latn-RS" w:bidi="hi-IN"/>
        </w:rPr>
        <w:t>20</w:t>
      </w:r>
      <w:r w:rsidRPr="000B2A8B">
        <w:rPr>
          <w:rFonts w:eastAsia="SimSun"/>
          <w:kern w:val="1"/>
          <w:lang w:val="sr-Cyrl-RS" w:bidi="hi-IN"/>
        </w:rPr>
        <w:t xml:space="preserve">.07.2020. год. за јавну набавку </w:t>
      </w:r>
      <w:r w:rsidRPr="000B2A8B">
        <w:rPr>
          <w:rFonts w:eastAsia="SimSun"/>
          <w:kern w:val="1"/>
          <w:lang w:val="sr-Cyrl-CS" w:bidi="hi-IN"/>
        </w:rPr>
        <w:t>радова на адаптацији и опремању пословног простора Стоматолошке коморе Србије у</w:t>
      </w:r>
      <w:r>
        <w:rPr>
          <w:rFonts w:eastAsia="SimSun"/>
          <w:kern w:val="1"/>
          <w:lang w:val="sr-Cyrl-RS" w:bidi="hi-IN"/>
        </w:rPr>
        <w:t xml:space="preserve"> Крагујевцу</w:t>
      </w:r>
      <w:r w:rsidRPr="000B2A8B">
        <w:rPr>
          <w:rFonts w:eastAsia="SimSun"/>
          <w:kern w:val="1"/>
          <w:lang w:val="sr-Cyrl-CS" w:bidi="hi-IN"/>
        </w:rPr>
        <w:t>, отворени поступак бр. 0</w:t>
      </w:r>
      <w:r>
        <w:rPr>
          <w:rFonts w:eastAsia="SimSun"/>
          <w:kern w:val="1"/>
          <w:lang w:val="sr-Cyrl-CS" w:bidi="hi-IN"/>
        </w:rPr>
        <w:t>4</w:t>
      </w:r>
      <w:r w:rsidRPr="000B2A8B">
        <w:rPr>
          <w:rFonts w:eastAsia="SimSun"/>
          <w:kern w:val="1"/>
          <w:lang w:val="sr-Cyrl-CS" w:bidi="hi-IN"/>
        </w:rPr>
        <w:t>/2020.</w:t>
      </w:r>
    </w:p>
    <w:p w14:paraId="7B501247" w14:textId="49DA2335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50857401" w14:textId="2AC03CB5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2BE5A646" w14:textId="77777777" w:rsidR="000B2A8B" w:rsidRP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436834F3" w14:textId="1AB3BC84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  <w:r>
        <w:rPr>
          <w:rFonts w:eastAsia="SimSun"/>
          <w:kern w:val="1"/>
          <w:lang w:val="sr-Cyrl-CS" w:bidi="hi-IN"/>
        </w:rPr>
        <w:t xml:space="preserve">Питање: </w:t>
      </w:r>
    </w:p>
    <w:p w14:paraId="7C53D42A" w14:textId="36FF42A6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79ACA9A7" w14:textId="77777777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2DA6A19C" w14:textId="77777777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  <w:r w:rsidRPr="000B2A8B">
        <w:rPr>
          <w:rFonts w:eastAsia="SimSun"/>
          <w:kern w:val="1"/>
          <w:lang w:val="sr-Cyrl-CS" w:bidi="hi-IN"/>
        </w:rPr>
        <w:t>У моделу Уговора нису уписани подаци за Наручиоца И то( назив седиште, ПИБ, матични број број рачиуна И сл. Да ли је потребно уписивати те податке И уколико јесте напишите име И презима Вашег директора.</w:t>
      </w:r>
    </w:p>
    <w:p w14:paraId="4F585F25" w14:textId="6FF55337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3E882FE6" w14:textId="77777777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1F25D932" w14:textId="09A25AA8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  <w:r>
        <w:rPr>
          <w:rFonts w:eastAsia="SimSun"/>
          <w:kern w:val="1"/>
          <w:lang w:val="sr-Cyrl-CS" w:bidi="hi-IN"/>
        </w:rPr>
        <w:t>Одговор:</w:t>
      </w:r>
    </w:p>
    <w:p w14:paraId="347C992D" w14:textId="2B0D2B64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0E8EFA84" w14:textId="451C4742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  <w:r>
        <w:rPr>
          <w:rFonts w:eastAsia="SimSun"/>
          <w:kern w:val="1"/>
          <w:lang w:val="sr-Cyrl-CS" w:bidi="hi-IN"/>
        </w:rPr>
        <w:t>Урађена је допуна конкурсне документације и објавиће се на Порталу јавних набавки и на сајту СКС.</w:t>
      </w:r>
    </w:p>
    <w:p w14:paraId="68E68092" w14:textId="6DDF59D2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2C85C600" w14:textId="11A76D6D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5F1DBACC" w14:textId="77777777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471C6D9C" w14:textId="28A5C4AD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7A76F3DD" w14:textId="45380869" w:rsid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  <w:r>
        <w:rPr>
          <w:rFonts w:eastAsia="SimSun"/>
          <w:kern w:val="1"/>
          <w:lang w:val="sr-Cyrl-CS" w:bidi="hi-IN"/>
        </w:rPr>
        <w:tab/>
      </w:r>
      <w:r>
        <w:rPr>
          <w:rFonts w:eastAsia="SimSun"/>
          <w:kern w:val="1"/>
          <w:lang w:val="sr-Cyrl-CS" w:bidi="hi-IN"/>
        </w:rPr>
        <w:tab/>
      </w:r>
      <w:r>
        <w:rPr>
          <w:rFonts w:eastAsia="SimSun"/>
          <w:kern w:val="1"/>
          <w:lang w:val="sr-Cyrl-CS" w:bidi="hi-IN"/>
        </w:rPr>
        <w:tab/>
      </w:r>
      <w:r>
        <w:rPr>
          <w:rFonts w:eastAsia="SimSun"/>
          <w:kern w:val="1"/>
          <w:lang w:val="sr-Cyrl-CS" w:bidi="hi-IN"/>
        </w:rPr>
        <w:tab/>
      </w:r>
      <w:r>
        <w:rPr>
          <w:rFonts w:eastAsia="SimSun"/>
          <w:kern w:val="1"/>
          <w:lang w:val="sr-Cyrl-CS" w:bidi="hi-IN"/>
        </w:rPr>
        <w:tab/>
      </w:r>
      <w:r>
        <w:rPr>
          <w:rFonts w:eastAsia="SimSun"/>
          <w:kern w:val="1"/>
          <w:lang w:val="sr-Cyrl-CS" w:bidi="hi-IN"/>
        </w:rPr>
        <w:tab/>
        <w:t>Комисија за јавне набавке</w:t>
      </w:r>
    </w:p>
    <w:p w14:paraId="0EBE319C" w14:textId="77777777" w:rsidR="000B2A8B" w:rsidRP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0B473D57" w14:textId="77777777" w:rsidR="000B2A8B" w:rsidRPr="000B2A8B" w:rsidRDefault="000B2A8B" w:rsidP="000B2A8B">
      <w:pPr>
        <w:widowControl w:val="0"/>
        <w:tabs>
          <w:tab w:val="left" w:pos="1701"/>
        </w:tabs>
        <w:jc w:val="both"/>
        <w:rPr>
          <w:rFonts w:eastAsia="SimSun"/>
          <w:kern w:val="1"/>
          <w:lang w:val="sr-Cyrl-CS" w:bidi="hi-IN"/>
        </w:rPr>
      </w:pPr>
    </w:p>
    <w:p w14:paraId="4BB88B0E" w14:textId="77777777" w:rsidR="000B2A8B" w:rsidRPr="00412A90" w:rsidRDefault="000B2A8B" w:rsidP="000B2A8B">
      <w:pPr>
        <w:ind w:left="-284"/>
        <w:rPr>
          <w:color w:val="000000" w:themeColor="text1"/>
          <w:lang w:val="sr-Cyrl-RS"/>
        </w:rPr>
      </w:pPr>
    </w:p>
    <w:p w14:paraId="6E873720" w14:textId="77777777" w:rsidR="00170D06" w:rsidRP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64B14354" w14:textId="74F41703" w:rsidR="00F32995" w:rsidRPr="00412A90" w:rsidRDefault="00F32995" w:rsidP="00F32995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  <w:t xml:space="preserve">  </w:t>
      </w:r>
    </w:p>
    <w:p w14:paraId="7F70DC08" w14:textId="77777777" w:rsidR="00F32995" w:rsidRDefault="00F32995" w:rsidP="00F32995">
      <w:pPr>
        <w:rPr>
          <w:color w:val="000000" w:themeColor="text1"/>
          <w:lang w:val="sr-Cyrl-RS"/>
        </w:rPr>
      </w:pPr>
    </w:p>
    <w:p w14:paraId="27953A1D" w14:textId="222C0094" w:rsidR="003D650E" w:rsidRPr="003131E5" w:rsidRDefault="003131E5" w:rsidP="003131E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3D650E" w:rsidRPr="003131E5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1B1E" w14:textId="77777777" w:rsidR="00A02400" w:rsidRDefault="00A02400" w:rsidP="002846E9">
      <w:r>
        <w:separator/>
      </w:r>
    </w:p>
  </w:endnote>
  <w:endnote w:type="continuationSeparator" w:id="0">
    <w:p w14:paraId="7A23BB19" w14:textId="77777777" w:rsidR="00A02400" w:rsidRDefault="00A02400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7680" w14:textId="77777777" w:rsidR="00A02400" w:rsidRDefault="00A02400" w:rsidP="002846E9">
      <w:r>
        <w:separator/>
      </w:r>
    </w:p>
  </w:footnote>
  <w:footnote w:type="continuationSeparator" w:id="0">
    <w:p w14:paraId="7B2BCFED" w14:textId="77777777" w:rsidR="00A02400" w:rsidRDefault="00A02400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6"/>
  </w:num>
  <w:num w:numId="5">
    <w:abstractNumId w:val="3"/>
  </w:num>
  <w:num w:numId="6">
    <w:abstractNumId w:val="21"/>
  </w:num>
  <w:num w:numId="7">
    <w:abstractNumId w:val="12"/>
  </w:num>
  <w:num w:numId="8">
    <w:abstractNumId w:val="19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5"/>
  </w:num>
  <w:num w:numId="16">
    <w:abstractNumId w:val="26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8"/>
  </w:num>
  <w:num w:numId="22">
    <w:abstractNumId w:val="15"/>
  </w:num>
  <w:num w:numId="23">
    <w:abstractNumId w:val="23"/>
  </w:num>
  <w:num w:numId="24">
    <w:abstractNumId w:val="11"/>
  </w:num>
  <w:num w:numId="25">
    <w:abstractNumId w:val="24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6E23"/>
    <w:rsid w:val="0007074F"/>
    <w:rsid w:val="00082750"/>
    <w:rsid w:val="00090384"/>
    <w:rsid w:val="000B0B66"/>
    <w:rsid w:val="000B2A8B"/>
    <w:rsid w:val="000D796D"/>
    <w:rsid w:val="000E0780"/>
    <w:rsid w:val="000F09CF"/>
    <w:rsid w:val="001077C9"/>
    <w:rsid w:val="001158A3"/>
    <w:rsid w:val="001163D2"/>
    <w:rsid w:val="00123EEA"/>
    <w:rsid w:val="00126C52"/>
    <w:rsid w:val="00133675"/>
    <w:rsid w:val="00142127"/>
    <w:rsid w:val="0014285C"/>
    <w:rsid w:val="001542B9"/>
    <w:rsid w:val="00154F60"/>
    <w:rsid w:val="00167C80"/>
    <w:rsid w:val="00170D06"/>
    <w:rsid w:val="001744A0"/>
    <w:rsid w:val="001757D1"/>
    <w:rsid w:val="001F6E66"/>
    <w:rsid w:val="00210EAF"/>
    <w:rsid w:val="00214B81"/>
    <w:rsid w:val="00225F93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3E8D"/>
    <w:rsid w:val="0038745C"/>
    <w:rsid w:val="003951E2"/>
    <w:rsid w:val="0039520C"/>
    <w:rsid w:val="003A338E"/>
    <w:rsid w:val="003A7986"/>
    <w:rsid w:val="003D650E"/>
    <w:rsid w:val="003D6A74"/>
    <w:rsid w:val="00423E42"/>
    <w:rsid w:val="00437AF3"/>
    <w:rsid w:val="004B1506"/>
    <w:rsid w:val="004E6C19"/>
    <w:rsid w:val="004F5213"/>
    <w:rsid w:val="005122B1"/>
    <w:rsid w:val="0056123C"/>
    <w:rsid w:val="0056710C"/>
    <w:rsid w:val="00573C25"/>
    <w:rsid w:val="00574CC8"/>
    <w:rsid w:val="005753BA"/>
    <w:rsid w:val="005844D4"/>
    <w:rsid w:val="005A24A4"/>
    <w:rsid w:val="005C70DA"/>
    <w:rsid w:val="005D5975"/>
    <w:rsid w:val="00603631"/>
    <w:rsid w:val="006330D4"/>
    <w:rsid w:val="0066080E"/>
    <w:rsid w:val="00663995"/>
    <w:rsid w:val="006670DF"/>
    <w:rsid w:val="00671937"/>
    <w:rsid w:val="00676932"/>
    <w:rsid w:val="00681130"/>
    <w:rsid w:val="006819E0"/>
    <w:rsid w:val="006C3271"/>
    <w:rsid w:val="007058A8"/>
    <w:rsid w:val="00715EF2"/>
    <w:rsid w:val="00723159"/>
    <w:rsid w:val="00745041"/>
    <w:rsid w:val="00760937"/>
    <w:rsid w:val="00786398"/>
    <w:rsid w:val="007B6D3A"/>
    <w:rsid w:val="007C481C"/>
    <w:rsid w:val="007C5F6E"/>
    <w:rsid w:val="007E3E12"/>
    <w:rsid w:val="007E79C3"/>
    <w:rsid w:val="008349B3"/>
    <w:rsid w:val="008375A6"/>
    <w:rsid w:val="00846A12"/>
    <w:rsid w:val="00880643"/>
    <w:rsid w:val="00886B8B"/>
    <w:rsid w:val="0089090B"/>
    <w:rsid w:val="008A0188"/>
    <w:rsid w:val="008A0DD6"/>
    <w:rsid w:val="008C5008"/>
    <w:rsid w:val="008D7EA2"/>
    <w:rsid w:val="00921057"/>
    <w:rsid w:val="00927308"/>
    <w:rsid w:val="009320DE"/>
    <w:rsid w:val="009348E2"/>
    <w:rsid w:val="00941389"/>
    <w:rsid w:val="00944A99"/>
    <w:rsid w:val="00955B05"/>
    <w:rsid w:val="00975F11"/>
    <w:rsid w:val="009A3F96"/>
    <w:rsid w:val="009B2F7C"/>
    <w:rsid w:val="009B5268"/>
    <w:rsid w:val="009D13C2"/>
    <w:rsid w:val="009D4C34"/>
    <w:rsid w:val="009D5C8E"/>
    <w:rsid w:val="009E6489"/>
    <w:rsid w:val="00A02400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5FE8"/>
    <w:rsid w:val="00AB0BB2"/>
    <w:rsid w:val="00AB7AB0"/>
    <w:rsid w:val="00AC701F"/>
    <w:rsid w:val="00AF640C"/>
    <w:rsid w:val="00B41352"/>
    <w:rsid w:val="00B91CB9"/>
    <w:rsid w:val="00B91F59"/>
    <w:rsid w:val="00B9400A"/>
    <w:rsid w:val="00BA685E"/>
    <w:rsid w:val="00BB051E"/>
    <w:rsid w:val="00BB32FD"/>
    <w:rsid w:val="00BB5DA3"/>
    <w:rsid w:val="00C008D8"/>
    <w:rsid w:val="00C05F04"/>
    <w:rsid w:val="00C1238B"/>
    <w:rsid w:val="00C275E2"/>
    <w:rsid w:val="00C40A09"/>
    <w:rsid w:val="00C45063"/>
    <w:rsid w:val="00C57D73"/>
    <w:rsid w:val="00C67106"/>
    <w:rsid w:val="00C84168"/>
    <w:rsid w:val="00CB44B1"/>
    <w:rsid w:val="00CC7D7C"/>
    <w:rsid w:val="00CF3CFF"/>
    <w:rsid w:val="00D261F6"/>
    <w:rsid w:val="00D30521"/>
    <w:rsid w:val="00D72FFC"/>
    <w:rsid w:val="00DA3D72"/>
    <w:rsid w:val="00DD70A3"/>
    <w:rsid w:val="00DE362D"/>
    <w:rsid w:val="00DE5BF4"/>
    <w:rsid w:val="00DF713F"/>
    <w:rsid w:val="00E0149B"/>
    <w:rsid w:val="00E043A0"/>
    <w:rsid w:val="00E416BF"/>
    <w:rsid w:val="00E4467A"/>
    <w:rsid w:val="00E61A79"/>
    <w:rsid w:val="00E93BC1"/>
    <w:rsid w:val="00EA6690"/>
    <w:rsid w:val="00EB4383"/>
    <w:rsid w:val="00EC234B"/>
    <w:rsid w:val="00EC2E15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cp:lastPrinted>2020-07-02T13:29:00Z</cp:lastPrinted>
  <dcterms:created xsi:type="dcterms:W3CDTF">2020-07-21T12:57:00Z</dcterms:created>
  <dcterms:modified xsi:type="dcterms:W3CDTF">2020-07-21T12:57:00Z</dcterms:modified>
  <cp:contentStatus/>
</cp:coreProperties>
</file>