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4DBA" w14:textId="77777777" w:rsidR="002879DD" w:rsidRPr="00890203" w:rsidRDefault="002879DD" w:rsidP="002879DD">
      <w:pPr>
        <w:widowControl w:val="0"/>
        <w:jc w:val="both"/>
        <w:rPr>
          <w:rFonts w:ascii="Liberation Serif" w:eastAsia="SimSun" w:hAnsi="Liberation Serif" w:cs="Mangal" w:hint="eastAsia"/>
          <w:kern w:val="1"/>
          <w:lang w:bidi="hi-IN"/>
        </w:rPr>
      </w:pPr>
    </w:p>
    <w:p w14:paraId="020A4AF9" w14:textId="77777777" w:rsidR="00254412" w:rsidRDefault="00254412" w:rsidP="00204EC7">
      <w:pPr>
        <w:jc w:val="center"/>
        <w:rPr>
          <w:b/>
        </w:rPr>
      </w:pPr>
    </w:p>
    <w:p w14:paraId="4F282EA8" w14:textId="77777777" w:rsidR="00254412" w:rsidRDefault="00254412" w:rsidP="00204EC7">
      <w:pPr>
        <w:jc w:val="center"/>
        <w:rPr>
          <w:b/>
        </w:rPr>
      </w:pPr>
    </w:p>
    <w:p w14:paraId="60413F6C" w14:textId="5FEAD632" w:rsidR="00204EC7" w:rsidRPr="002E5413" w:rsidRDefault="00204EC7" w:rsidP="00204EC7">
      <w:pPr>
        <w:jc w:val="center"/>
        <w:rPr>
          <w:b/>
          <w:lang w:val="sr-Cyrl-CS"/>
        </w:rPr>
      </w:pPr>
      <w:r w:rsidRPr="002E5413">
        <w:rPr>
          <w:b/>
        </w:rPr>
        <w:t>ОБРАЗАЦ СТРУКТУРЕ ЦЕН</w:t>
      </w:r>
      <w:r w:rsidRPr="002E5413">
        <w:rPr>
          <w:b/>
          <w:lang w:val="sr-Cyrl-CS"/>
        </w:rPr>
        <w:t>Е СА УПУТСТВОМ КАКО ДА СЕ ПОПУНИ</w:t>
      </w:r>
    </w:p>
    <w:p w14:paraId="422B0087" w14:textId="77777777" w:rsidR="00204EC7" w:rsidRPr="002E5413" w:rsidRDefault="00204EC7" w:rsidP="00204EC7">
      <w:pPr>
        <w:jc w:val="center"/>
        <w:rPr>
          <w:b/>
          <w:lang w:val="sr-Cyrl-CS"/>
        </w:rPr>
      </w:pPr>
    </w:p>
    <w:p w14:paraId="06C02346" w14:textId="77777777" w:rsidR="00204EC7" w:rsidRPr="002E5413" w:rsidRDefault="00204EC7" w:rsidP="00204EC7">
      <w:pPr>
        <w:jc w:val="center"/>
        <w:rPr>
          <w:b/>
          <w:lang w:val="sr-Cyrl-CS"/>
        </w:rPr>
      </w:pPr>
      <w:r w:rsidRPr="002E5413">
        <w:rPr>
          <w:b/>
          <w:lang w:val="sr-Cyrl-CS"/>
        </w:rPr>
        <w:t>Премија</w:t>
      </w:r>
    </w:p>
    <w:p w14:paraId="1415DAF2" w14:textId="77777777" w:rsidR="00204EC7" w:rsidRPr="002E5413" w:rsidRDefault="00204EC7" w:rsidP="00204EC7">
      <w:pPr>
        <w:jc w:val="center"/>
        <w:rPr>
          <w:b/>
          <w:lang w:val="sr-Cyrl-CS"/>
        </w:rPr>
      </w:pPr>
    </w:p>
    <w:tbl>
      <w:tblPr>
        <w:tblW w:w="10058" w:type="dxa"/>
        <w:tblInd w:w="143" w:type="dxa"/>
        <w:tblLayout w:type="fixed"/>
        <w:tblLook w:val="0000" w:firstRow="0" w:lastRow="0" w:firstColumn="0" w:lastColumn="0" w:noHBand="0" w:noVBand="0"/>
      </w:tblPr>
      <w:tblGrid>
        <w:gridCol w:w="1128"/>
        <w:gridCol w:w="6660"/>
        <w:gridCol w:w="2270"/>
      </w:tblGrid>
      <w:tr w:rsidR="00204EC7" w:rsidRPr="002E5413" w14:paraId="0CD37045" w14:textId="77777777" w:rsidTr="007372D0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D3754" w14:textId="77777777" w:rsidR="00204EC7" w:rsidRPr="002E5413" w:rsidRDefault="00204EC7" w:rsidP="0015355E">
            <w:pPr>
              <w:widowControl w:val="0"/>
              <w:snapToGrid w:val="0"/>
              <w:spacing w:after="160" w:line="259" w:lineRule="auto"/>
              <w:ind w:left="360"/>
              <w:jc w:val="both"/>
              <w:rPr>
                <w:rFonts w:eastAsia="SimSun"/>
                <w:kern w:val="1"/>
                <w:lang w:val="sr-Cyrl-RS" w:bidi="hi-IN"/>
              </w:rPr>
            </w:pPr>
            <w:r w:rsidRPr="002E5413">
              <w:rPr>
                <w:rFonts w:eastAsia="SimSun"/>
                <w:kern w:val="1"/>
                <w:lang w:val="sr-Cyrl-RS" w:bidi="hi-IN"/>
              </w:rPr>
              <w:t>Р.бр.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05AF2" w14:textId="77777777" w:rsidR="00204EC7" w:rsidRPr="002E5413" w:rsidRDefault="00204EC7" w:rsidP="0015355E">
            <w:pPr>
              <w:widowControl w:val="0"/>
              <w:tabs>
                <w:tab w:val="left" w:pos="1080"/>
                <w:tab w:val="left" w:pos="1440"/>
              </w:tabs>
              <w:jc w:val="both"/>
              <w:rPr>
                <w:rFonts w:eastAsia="SimSun"/>
                <w:kern w:val="1"/>
                <w:lang w:val="sr-Cyrl-RS" w:bidi="hi-IN"/>
              </w:rPr>
            </w:pPr>
            <w:r w:rsidRPr="002E5413">
              <w:rPr>
                <w:rFonts w:eastAsia="SimSun"/>
                <w:kern w:val="1"/>
                <w:lang w:val="sr-Cyrl-RS" w:bidi="hi-IN"/>
              </w:rPr>
              <w:t>НАЗИВ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DD00E" w14:textId="77777777" w:rsidR="00204EC7" w:rsidRPr="002E5413" w:rsidRDefault="00204EC7" w:rsidP="0015355E">
            <w:pPr>
              <w:widowControl w:val="0"/>
              <w:jc w:val="both"/>
              <w:rPr>
                <w:rFonts w:eastAsia="SimSun"/>
                <w:kern w:val="1"/>
                <w:lang w:val="sr-Cyrl-RS" w:bidi="hi-IN"/>
              </w:rPr>
            </w:pPr>
            <w:r w:rsidRPr="002E5413">
              <w:rPr>
                <w:rFonts w:eastAsia="SimSun"/>
                <w:kern w:val="1"/>
                <w:lang w:val="sr-Cyrl-RS" w:bidi="hi-IN"/>
              </w:rPr>
              <w:t>Укупна цена</w:t>
            </w:r>
          </w:p>
        </w:tc>
      </w:tr>
      <w:tr w:rsidR="00204EC7" w:rsidRPr="002E5413" w14:paraId="4C5E124E" w14:textId="77777777" w:rsidTr="007372D0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6CFF9" w14:textId="77777777" w:rsidR="00204EC7" w:rsidRPr="002E5413" w:rsidRDefault="00204EC7" w:rsidP="00204EC7">
            <w:pPr>
              <w:widowControl w:val="0"/>
              <w:numPr>
                <w:ilvl w:val="0"/>
                <w:numId w:val="44"/>
              </w:numPr>
              <w:snapToGrid w:val="0"/>
              <w:spacing w:after="160" w:line="259" w:lineRule="auto"/>
              <w:jc w:val="both"/>
              <w:rPr>
                <w:rFonts w:eastAsia="SimSun"/>
                <w:kern w:val="1"/>
                <w:lang w:bidi="hi-IN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5532F" w14:textId="307A7C40" w:rsidR="00204EC7" w:rsidRPr="00204EC7" w:rsidRDefault="00204EC7" w:rsidP="0015355E">
            <w:pPr>
              <w:widowControl w:val="0"/>
              <w:tabs>
                <w:tab w:val="left" w:pos="1080"/>
                <w:tab w:val="left" w:pos="1440"/>
              </w:tabs>
              <w:jc w:val="both"/>
              <w:rPr>
                <w:rFonts w:eastAsia="SimSun"/>
                <w:b/>
                <w:bCs/>
                <w:kern w:val="1"/>
                <w:lang w:bidi="hi-IN"/>
              </w:rPr>
            </w:pPr>
            <w:r w:rsidRPr="00204EC7">
              <w:rPr>
                <w:rFonts w:eastAsia="SimSun"/>
                <w:b/>
                <w:bCs/>
                <w:kern w:val="1"/>
                <w:lang w:val="ru-RU" w:bidi="hi-IN"/>
              </w:rPr>
              <w:t xml:space="preserve">Укупна висина годишње премије за </w:t>
            </w:r>
            <w:r w:rsidRPr="00204EC7">
              <w:rPr>
                <w:rFonts w:eastAsia="SimSun"/>
                <w:b/>
                <w:bCs/>
                <w:kern w:val="1"/>
                <w:lang w:val="sr-Cyrl-CS" w:bidi="hi-IN"/>
              </w:rPr>
              <w:t>Осигурање</w:t>
            </w:r>
            <w:r>
              <w:rPr>
                <w:rFonts w:eastAsia="SimSun"/>
                <w:b/>
                <w:bCs/>
                <w:kern w:val="1"/>
                <w:lang w:val="sr-Latn-RS" w:bidi="hi-IN"/>
              </w:rPr>
              <w:t xml:space="preserve"> </w:t>
            </w:r>
            <w:r>
              <w:rPr>
                <w:rFonts w:eastAsia="SimSun"/>
                <w:b/>
                <w:bCs/>
                <w:kern w:val="1"/>
                <w:lang w:val="sr-Cyrl-RS" w:bidi="hi-IN"/>
              </w:rPr>
              <w:t>запослених у Стоматолошкој комори Србије</w:t>
            </w:r>
            <w:r w:rsidRPr="00204EC7">
              <w:rPr>
                <w:rFonts w:eastAsia="SimSun"/>
                <w:b/>
                <w:bCs/>
                <w:kern w:val="1"/>
                <w:lang w:val="sr-Cyrl-CS" w:bidi="hi-IN"/>
              </w:rPr>
              <w:t xml:space="preserve"> за свих </w:t>
            </w:r>
            <w:r>
              <w:rPr>
                <w:rFonts w:eastAsia="SimSun"/>
                <w:b/>
                <w:bCs/>
                <w:kern w:val="1"/>
                <w:lang w:val="sr-Cyrl-RS" w:bidi="hi-IN"/>
              </w:rPr>
              <w:t xml:space="preserve">18 </w:t>
            </w:r>
            <w:r w:rsidRPr="00204EC7">
              <w:rPr>
                <w:rFonts w:eastAsia="SimSun"/>
                <w:b/>
                <w:bCs/>
                <w:kern w:val="1"/>
                <w:lang w:val="sr-Cyrl-CS" w:bidi="hi-IN"/>
              </w:rPr>
              <w:t xml:space="preserve"> </w:t>
            </w:r>
            <w:r>
              <w:rPr>
                <w:rFonts w:eastAsia="SimSun"/>
                <w:b/>
                <w:bCs/>
                <w:kern w:val="1"/>
                <w:lang w:val="sr-Cyrl-CS" w:bidi="hi-IN"/>
              </w:rPr>
              <w:t>запослених</w:t>
            </w:r>
            <w:r w:rsidRPr="00204EC7">
              <w:rPr>
                <w:rFonts w:eastAsia="SimSun"/>
                <w:b/>
                <w:bCs/>
                <w:kern w:val="1"/>
                <w:lang w:val="ru-RU" w:bidi="hi-IN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4EFBE" w14:textId="3EB3065A" w:rsidR="00204EC7" w:rsidRPr="002E5413" w:rsidRDefault="007372D0" w:rsidP="0015355E">
            <w:pPr>
              <w:widowControl w:val="0"/>
              <w:jc w:val="both"/>
              <w:rPr>
                <w:rFonts w:eastAsia="SimSun"/>
                <w:kern w:val="1"/>
                <w:lang w:bidi="hi-IN"/>
              </w:rPr>
            </w:pPr>
            <w:r>
              <w:rPr>
                <w:rFonts w:eastAsia="SimSun"/>
                <w:kern w:val="1"/>
                <w:lang w:val="sr-Latn-RS" w:bidi="hi-IN"/>
              </w:rPr>
              <w:t xml:space="preserve">                         </w:t>
            </w:r>
            <w:r w:rsidR="00204EC7" w:rsidRPr="002E5413">
              <w:rPr>
                <w:rFonts w:eastAsia="SimSun"/>
                <w:kern w:val="1"/>
                <w:lang w:val="sr-Cyrl-CS" w:bidi="hi-IN"/>
              </w:rPr>
              <w:t>дин.</w:t>
            </w:r>
          </w:p>
        </w:tc>
      </w:tr>
    </w:tbl>
    <w:p w14:paraId="62963F19" w14:textId="77777777" w:rsidR="00204EC7" w:rsidRPr="002E5413" w:rsidRDefault="00204EC7" w:rsidP="00204EC7">
      <w:pPr>
        <w:jc w:val="center"/>
        <w:rPr>
          <w:b/>
          <w:lang w:val="sr-Cyrl-CS"/>
        </w:rPr>
      </w:pPr>
    </w:p>
    <w:p w14:paraId="38FF9519" w14:textId="77777777" w:rsidR="00204EC7" w:rsidRPr="002E5413" w:rsidRDefault="00204EC7" w:rsidP="00204EC7">
      <w:pPr>
        <w:ind w:firstLine="720"/>
        <w:rPr>
          <w:b/>
          <w:u w:val="single"/>
          <w:lang w:val="sr-Cyrl-CS"/>
        </w:rPr>
      </w:pPr>
    </w:p>
    <w:p w14:paraId="4007B2F4" w14:textId="77777777" w:rsidR="00204EC7" w:rsidRPr="002E5413" w:rsidRDefault="00204EC7" w:rsidP="002B7623">
      <w:pPr>
        <w:numPr>
          <w:ilvl w:val="0"/>
          <w:numId w:val="4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720" w:right="-45"/>
        <w:jc w:val="both"/>
        <w:rPr>
          <w:b/>
          <w:sz w:val="20"/>
          <w:szCs w:val="20"/>
          <w:lang w:val="sr-Cyrl-CS"/>
        </w:rPr>
      </w:pPr>
      <w:r w:rsidRPr="002E5413">
        <w:rPr>
          <w:b/>
          <w:sz w:val="20"/>
          <w:szCs w:val="20"/>
          <w:lang w:val="sr-Cyrl-CS"/>
        </w:rPr>
        <w:t>Уколико је у пољу „ЈЕДИНИЧНА ЦЕНА“ уписано „0,00“ тумачиће се да је предметна позиција понуђена бе</w:t>
      </w:r>
      <w:r w:rsidRPr="002E5413">
        <w:rPr>
          <w:b/>
          <w:sz w:val="20"/>
          <w:szCs w:val="20"/>
        </w:rPr>
        <w:t xml:space="preserve">з </w:t>
      </w:r>
      <w:r w:rsidRPr="002E5413">
        <w:rPr>
          <w:b/>
          <w:sz w:val="20"/>
          <w:szCs w:val="20"/>
          <w:lang w:val="sr-Cyrl-CS"/>
        </w:rPr>
        <w:t>н</w:t>
      </w:r>
      <w:r w:rsidRPr="002E5413">
        <w:rPr>
          <w:b/>
          <w:sz w:val="20"/>
          <w:szCs w:val="20"/>
        </w:rPr>
        <w:t>адокнаде</w:t>
      </w:r>
      <w:r w:rsidRPr="002E5413">
        <w:rPr>
          <w:b/>
          <w:sz w:val="20"/>
          <w:szCs w:val="20"/>
          <w:lang w:val="sr-Cyrl-CS"/>
        </w:rPr>
        <w:t xml:space="preserve"> (бесплатна);</w:t>
      </w:r>
    </w:p>
    <w:p w14:paraId="02691070" w14:textId="77777777" w:rsidR="00204EC7" w:rsidRPr="002E5413" w:rsidRDefault="00204EC7" w:rsidP="002B7623">
      <w:pPr>
        <w:numPr>
          <w:ilvl w:val="0"/>
          <w:numId w:val="4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720" w:right="-45"/>
        <w:jc w:val="both"/>
        <w:rPr>
          <w:b/>
          <w:sz w:val="20"/>
          <w:szCs w:val="20"/>
          <w:lang w:val="sr-Cyrl-CS"/>
        </w:rPr>
      </w:pPr>
      <w:r w:rsidRPr="002E5413">
        <w:rPr>
          <w:b/>
          <w:sz w:val="20"/>
          <w:szCs w:val="20"/>
          <w:lang w:val="sr-Cyrl-CS"/>
        </w:rPr>
        <w:t>Уколико је у пољу „ЈЕДИНИЧНА ЦЕНА“ уписана „/“ или је остављено празно поље и слично, Наручилац ће тумачити да Понуђач предметну позицију не нуди и понуда се одбија као неприхватљива.</w:t>
      </w:r>
    </w:p>
    <w:p w14:paraId="13A84B58" w14:textId="77777777" w:rsidR="00204EC7" w:rsidRPr="002E5413" w:rsidRDefault="00204EC7" w:rsidP="00204EC7">
      <w:pPr>
        <w:ind w:firstLine="720"/>
        <w:rPr>
          <w:b/>
          <w:u w:val="single"/>
          <w:lang w:val="sr-Cyrl-CS"/>
        </w:rPr>
      </w:pPr>
    </w:p>
    <w:p w14:paraId="00DC8E83" w14:textId="3FA8B7B8" w:rsidR="000657CB" w:rsidRDefault="000657CB" w:rsidP="000657CB">
      <w:pPr>
        <w:ind w:firstLine="720"/>
        <w:rPr>
          <w:b/>
          <w:u w:val="single"/>
          <w:lang w:val="sr-Cyrl-CS"/>
        </w:rPr>
      </w:pPr>
      <w:r w:rsidRPr="002E5413">
        <w:rPr>
          <w:b/>
          <w:u w:val="single"/>
          <w:lang w:val="sr-Cyrl-CS"/>
        </w:rPr>
        <w:t>Упутство за попуњавање обрасца структуре цене - Премија:</w:t>
      </w:r>
    </w:p>
    <w:p w14:paraId="469CF53F" w14:textId="0E793ED7" w:rsidR="000657CB" w:rsidRDefault="000657CB" w:rsidP="000657CB">
      <w:pPr>
        <w:ind w:firstLine="720"/>
        <w:rPr>
          <w:b/>
          <w:u w:val="single"/>
          <w:lang w:val="sr-Cyrl-CS"/>
        </w:rPr>
      </w:pPr>
    </w:p>
    <w:p w14:paraId="5C6C867C" w14:textId="67CF9919" w:rsidR="000657CB" w:rsidRPr="000657CB" w:rsidRDefault="000657CB" w:rsidP="000657CB">
      <w:pPr>
        <w:pStyle w:val="ListParagraph"/>
        <w:numPr>
          <w:ilvl w:val="0"/>
          <w:numId w:val="47"/>
        </w:numPr>
        <w:rPr>
          <w:lang w:val="sr-Latn-RS"/>
        </w:rPr>
      </w:pPr>
      <w:r>
        <w:rPr>
          <w:lang w:val="sr-Cyrl-RS"/>
        </w:rPr>
        <w:t>Под редним бројем 1. уписује се укупан износ премије осигурања запослених у Стоматолошкој комори Србије.</w:t>
      </w:r>
    </w:p>
    <w:p w14:paraId="69A78A59" w14:textId="77777777" w:rsidR="00204EC7" w:rsidRPr="002E5413" w:rsidRDefault="00204EC7" w:rsidP="00204EC7">
      <w:pPr>
        <w:widowControl w:val="0"/>
        <w:tabs>
          <w:tab w:val="left" w:pos="540"/>
        </w:tabs>
        <w:ind w:left="540"/>
        <w:jc w:val="both"/>
        <w:rPr>
          <w:rFonts w:eastAsia="SimSun"/>
          <w:b/>
          <w:bCs/>
          <w:kern w:val="1"/>
          <w:lang w:val="sr-Cyrl-CS" w:bidi="hi-IN"/>
        </w:rPr>
      </w:pPr>
    </w:p>
    <w:p w14:paraId="67682B96" w14:textId="28830ADD" w:rsidR="007372D0" w:rsidRPr="00252ACE" w:rsidRDefault="007372D0" w:rsidP="007372D0">
      <w:pPr>
        <w:widowControl w:val="0"/>
        <w:tabs>
          <w:tab w:val="left" w:pos="567"/>
          <w:tab w:val="left" w:pos="1620"/>
        </w:tabs>
        <w:jc w:val="both"/>
        <w:rPr>
          <w:rFonts w:eastAsia="SimSun"/>
          <w:b/>
          <w:kern w:val="1"/>
          <w:lang w:val="sr-Cyrl-CS" w:bidi="hi-IN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Pr="00252ACE">
        <w:rPr>
          <w:rFonts w:eastAsia="SimSun"/>
          <w:b/>
          <w:kern w:val="1"/>
          <w:lang w:val="sr-Cyrl-CS" w:bidi="hi-IN"/>
        </w:rPr>
        <w:t xml:space="preserve">Ризици и осигуране суме </w:t>
      </w:r>
    </w:p>
    <w:p w14:paraId="225CFD00" w14:textId="77777777" w:rsidR="007372D0" w:rsidRPr="007F1279" w:rsidRDefault="007372D0" w:rsidP="007372D0">
      <w:pPr>
        <w:ind w:left="-5"/>
        <w:rPr>
          <w:b/>
          <w:color w:val="000000"/>
          <w:sz w:val="21"/>
          <w:szCs w:val="22"/>
          <w:lang w:val="sr-Latn-RS" w:eastAsia="sr-Latn-RS"/>
        </w:rPr>
      </w:pPr>
      <w:r w:rsidRPr="00252ACE">
        <w:rPr>
          <w:rFonts w:eastAsia="SimSun"/>
          <w:b/>
          <w:kern w:val="1"/>
          <w:lang w:val="sr-Cyrl-CS" w:bidi="hi-IN"/>
        </w:rPr>
        <w:t xml:space="preserve"> </w:t>
      </w:r>
    </w:p>
    <w:p w14:paraId="6462A4DE" w14:textId="77777777" w:rsidR="007372D0" w:rsidRPr="007F1279" w:rsidRDefault="007372D0" w:rsidP="007372D0">
      <w:pPr>
        <w:suppressAutoHyphens w:val="0"/>
        <w:spacing w:line="259" w:lineRule="auto"/>
        <w:rPr>
          <w:color w:val="000000"/>
          <w:sz w:val="21"/>
          <w:szCs w:val="22"/>
          <w:lang w:val="sr-Latn-RS" w:eastAsia="sr-Latn-RS"/>
        </w:rPr>
      </w:pPr>
      <w:r w:rsidRPr="007F1279">
        <w:rPr>
          <w:color w:val="000000"/>
          <w:sz w:val="21"/>
          <w:szCs w:val="22"/>
          <w:lang w:val="sr-Latn-RS" w:eastAsia="sr-Latn-RS"/>
        </w:rPr>
        <w:t xml:space="preserve"> </w:t>
      </w:r>
    </w:p>
    <w:tbl>
      <w:tblPr>
        <w:tblStyle w:val="TableGrid0"/>
        <w:tblW w:w="8496" w:type="dxa"/>
        <w:tblInd w:w="12" w:type="dxa"/>
        <w:tblCellMar>
          <w:top w:w="51" w:type="dxa"/>
          <w:left w:w="64" w:type="dxa"/>
          <w:bottom w:w="2" w:type="dxa"/>
          <w:right w:w="178" w:type="dxa"/>
        </w:tblCellMar>
        <w:tblLook w:val="04A0" w:firstRow="1" w:lastRow="0" w:firstColumn="1" w:lastColumn="0" w:noHBand="0" w:noVBand="1"/>
      </w:tblPr>
      <w:tblGrid>
        <w:gridCol w:w="692"/>
        <w:gridCol w:w="3151"/>
        <w:gridCol w:w="2030"/>
        <w:gridCol w:w="2623"/>
      </w:tblGrid>
      <w:tr w:rsidR="007372D0" w:rsidRPr="007F1279" w14:paraId="75106154" w14:textId="77777777" w:rsidTr="0015355E">
        <w:trPr>
          <w:trHeight w:val="725"/>
        </w:trPr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B782" w14:textId="77777777" w:rsidR="007372D0" w:rsidRPr="007F1279" w:rsidRDefault="007372D0" w:rsidP="0015355E">
            <w:pPr>
              <w:suppressAutoHyphens w:val="0"/>
              <w:spacing w:line="259" w:lineRule="auto"/>
              <w:ind w:left="39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Осигуран случај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CE6B" w14:textId="77777777" w:rsidR="007372D0" w:rsidRPr="007F1279" w:rsidRDefault="007372D0" w:rsidP="0015355E">
            <w:pPr>
              <w:suppressAutoHyphens w:val="0"/>
              <w:spacing w:line="259" w:lineRule="auto"/>
              <w:ind w:left="39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Осигурана сума</w:t>
            </w:r>
          </w:p>
          <w:p w14:paraId="784AB0B1" w14:textId="77777777" w:rsidR="007372D0" w:rsidRPr="007F1279" w:rsidRDefault="007372D0" w:rsidP="0015355E">
            <w:pPr>
              <w:suppressAutoHyphens w:val="0"/>
              <w:spacing w:line="259" w:lineRule="auto"/>
              <w:ind w:left="39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(РСД)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5DA0" w14:textId="77777777" w:rsidR="007372D0" w:rsidRPr="00E578B9" w:rsidRDefault="007372D0" w:rsidP="0015355E">
            <w:pPr>
              <w:suppressAutoHyphens w:val="0"/>
              <w:spacing w:line="259" w:lineRule="auto"/>
              <w:ind w:left="39" w:right="56"/>
              <w:jc w:val="both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Latn-RS" w:eastAsia="sr-Latn-RS"/>
              </w:rPr>
              <w:t xml:space="preserve">Укупан износ годишње премије за 18 запослених </w:t>
            </w:r>
          </w:p>
          <w:p w14:paraId="3939AF8C" w14:textId="77777777" w:rsidR="007372D0" w:rsidRPr="007F1279" w:rsidRDefault="007372D0" w:rsidP="0015355E">
            <w:pPr>
              <w:suppressAutoHyphens w:val="0"/>
              <w:spacing w:line="259" w:lineRule="auto"/>
              <w:ind w:left="39" w:right="56"/>
              <w:jc w:val="both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(РСД)</w:t>
            </w:r>
          </w:p>
        </w:tc>
      </w:tr>
      <w:tr w:rsidR="007372D0" w:rsidRPr="007F1279" w14:paraId="31B582E0" w14:textId="77777777" w:rsidTr="0015355E">
        <w:trPr>
          <w:trHeight w:val="2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BAB2" w14:textId="77777777" w:rsidR="007372D0" w:rsidRPr="007F1279" w:rsidRDefault="007372D0" w:rsidP="0015355E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1.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F6CA" w14:textId="77777777" w:rsidR="007372D0" w:rsidRPr="007F1279" w:rsidRDefault="007372D0" w:rsidP="0015355E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Смрт услед незгоде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58BC" w14:textId="77777777" w:rsidR="007372D0" w:rsidRPr="007F1279" w:rsidRDefault="007372D0" w:rsidP="0015355E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1.500.000,00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E45D" w14:textId="77777777" w:rsidR="007372D0" w:rsidRPr="007F1279" w:rsidRDefault="007372D0" w:rsidP="0015355E">
            <w:pPr>
              <w:suppressAutoHyphens w:val="0"/>
              <w:spacing w:line="259" w:lineRule="auto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</w:tr>
      <w:tr w:rsidR="007372D0" w:rsidRPr="007F1279" w14:paraId="0E651489" w14:textId="77777777" w:rsidTr="0015355E">
        <w:trPr>
          <w:trHeight w:val="29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B6AA2F8" w14:textId="77777777" w:rsidR="007372D0" w:rsidRPr="007F1279" w:rsidRDefault="007372D0" w:rsidP="0015355E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2.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4FAC488" w14:textId="77777777" w:rsidR="007372D0" w:rsidRPr="007F1279" w:rsidRDefault="007372D0" w:rsidP="0015355E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Cyrl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Инвалидитет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27757" w14:textId="77777777" w:rsidR="007372D0" w:rsidRPr="007F1279" w:rsidRDefault="007372D0" w:rsidP="0015355E">
            <w:pPr>
              <w:suppressAutoHyphens w:val="0"/>
              <w:spacing w:line="259" w:lineRule="auto"/>
              <w:ind w:left="3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3.000.000,00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DB90798" w14:textId="77777777" w:rsidR="007372D0" w:rsidRPr="007F1279" w:rsidRDefault="007372D0" w:rsidP="0015355E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</w:tr>
      <w:tr w:rsidR="007372D0" w:rsidRPr="007F1279" w14:paraId="6406F88C" w14:textId="77777777" w:rsidTr="0015355E">
        <w:trPr>
          <w:trHeight w:val="292"/>
        </w:trPr>
        <w:tc>
          <w:tcPr>
            <w:tcW w:w="69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8CBB" w14:textId="77777777" w:rsidR="007372D0" w:rsidRPr="007F1279" w:rsidRDefault="007372D0" w:rsidP="0015355E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3. </w:t>
            </w:r>
          </w:p>
        </w:tc>
        <w:tc>
          <w:tcPr>
            <w:tcW w:w="31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CE48" w14:textId="77777777" w:rsidR="007372D0" w:rsidRPr="007F1279" w:rsidRDefault="007372D0" w:rsidP="0015355E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Дневна накнада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6CA8" w14:textId="026361AC" w:rsidR="007372D0" w:rsidRPr="007F1279" w:rsidRDefault="000657CB" w:rsidP="0015355E">
            <w:pPr>
              <w:suppressAutoHyphens w:val="0"/>
              <w:spacing w:line="259" w:lineRule="auto"/>
              <w:ind w:left="2"/>
              <w:rPr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color w:val="000000"/>
                <w:sz w:val="22"/>
                <w:szCs w:val="22"/>
                <w:lang w:val="sr-Cyrl-RS" w:eastAsia="sr-Latn-RS"/>
              </w:rPr>
              <w:t xml:space="preserve">          </w:t>
            </w:r>
            <w:r w:rsidR="007372D0"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500,00 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5454" w14:textId="77777777" w:rsidR="007372D0" w:rsidRPr="007F1279" w:rsidRDefault="007372D0" w:rsidP="0015355E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</w:tr>
      <w:tr w:rsidR="007372D0" w:rsidRPr="007F1279" w14:paraId="08BE0DE8" w14:textId="77777777" w:rsidTr="0015355E">
        <w:trPr>
          <w:trHeight w:val="2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117C" w14:textId="77777777" w:rsidR="007372D0" w:rsidRPr="007F1279" w:rsidRDefault="007372D0" w:rsidP="0015355E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4.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C133" w14:textId="77777777" w:rsidR="007372D0" w:rsidRPr="007F1279" w:rsidRDefault="007372D0" w:rsidP="0015355E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Трошкови лечења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A4CF" w14:textId="588861D1" w:rsidR="007372D0" w:rsidRPr="007F1279" w:rsidRDefault="000657CB" w:rsidP="0015355E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color w:val="000000"/>
                <w:sz w:val="22"/>
                <w:szCs w:val="22"/>
                <w:lang w:val="sr-Cyrl-RS" w:eastAsia="sr-Latn-RS"/>
              </w:rPr>
              <w:t xml:space="preserve">     </w:t>
            </w:r>
            <w:r w:rsidR="007372D0"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50.000,00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6686" w14:textId="77777777" w:rsidR="007372D0" w:rsidRPr="007F1279" w:rsidRDefault="007372D0" w:rsidP="0015355E">
            <w:pPr>
              <w:suppressAutoHyphens w:val="0"/>
              <w:spacing w:line="259" w:lineRule="auto"/>
              <w:ind w:left="2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</w:tr>
      <w:tr w:rsidR="007372D0" w:rsidRPr="007F1279" w14:paraId="6D097451" w14:textId="77777777" w:rsidTr="0015355E">
        <w:trPr>
          <w:trHeight w:val="29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2DFB" w14:textId="77777777" w:rsidR="007372D0" w:rsidRPr="007F1279" w:rsidRDefault="007372D0" w:rsidP="0015355E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5.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F8EE" w14:textId="77777777" w:rsidR="007372D0" w:rsidRPr="007F1279" w:rsidRDefault="007372D0" w:rsidP="0015355E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Болнички дан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C150" w14:textId="1AEB6618" w:rsidR="007372D0" w:rsidRPr="007F1279" w:rsidRDefault="00254412" w:rsidP="0015355E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color w:val="000000"/>
                <w:sz w:val="22"/>
                <w:szCs w:val="22"/>
                <w:lang w:val="sr-Cyrl-RS" w:eastAsia="sr-Latn-RS"/>
              </w:rPr>
              <w:t xml:space="preserve">          </w:t>
            </w:r>
            <w:r w:rsidR="007372D0"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750,00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07C3" w14:textId="77777777" w:rsidR="007372D0" w:rsidRPr="007F1279" w:rsidRDefault="007372D0" w:rsidP="0015355E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</w:tr>
      <w:tr w:rsidR="007372D0" w:rsidRPr="007F1279" w14:paraId="18BAB20A" w14:textId="77777777" w:rsidTr="0015355E">
        <w:trPr>
          <w:trHeight w:val="29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EC03546" w14:textId="77777777" w:rsidR="007372D0" w:rsidRPr="007F1279" w:rsidRDefault="007372D0" w:rsidP="0015355E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6.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EC88862" w14:textId="77777777" w:rsidR="007372D0" w:rsidRPr="007F1279" w:rsidRDefault="007372D0" w:rsidP="0015355E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Прелом кости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E24FC27" w14:textId="762D35A3" w:rsidR="007372D0" w:rsidRPr="007F1279" w:rsidRDefault="00254412" w:rsidP="0015355E">
            <w:pPr>
              <w:suppressAutoHyphens w:val="0"/>
              <w:spacing w:line="259" w:lineRule="auto"/>
              <w:ind w:left="3"/>
              <w:rPr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color w:val="000000"/>
                <w:sz w:val="22"/>
                <w:szCs w:val="22"/>
                <w:lang w:val="sr-Cyrl-RS" w:eastAsia="sr-Latn-RS"/>
              </w:rPr>
              <w:t xml:space="preserve">     </w:t>
            </w:r>
            <w:r w:rsidR="007372D0"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15.000,00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BEA5B3A" w14:textId="77777777" w:rsidR="007372D0" w:rsidRPr="007F1279" w:rsidRDefault="007372D0" w:rsidP="0015355E">
            <w:pPr>
              <w:suppressAutoHyphens w:val="0"/>
              <w:spacing w:line="259" w:lineRule="auto"/>
              <w:ind w:left="3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</w:tr>
      <w:tr w:rsidR="007372D0" w:rsidRPr="007F1279" w14:paraId="27C28D1B" w14:textId="77777777" w:rsidTr="0015355E">
        <w:trPr>
          <w:trHeight w:val="292"/>
        </w:trPr>
        <w:tc>
          <w:tcPr>
            <w:tcW w:w="69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E7BF" w14:textId="77777777" w:rsidR="007372D0" w:rsidRPr="007F1279" w:rsidRDefault="007372D0" w:rsidP="0015355E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7. </w:t>
            </w:r>
          </w:p>
        </w:tc>
        <w:tc>
          <w:tcPr>
            <w:tcW w:w="31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7A7B" w14:textId="77777777" w:rsidR="007372D0" w:rsidRPr="007F1279" w:rsidRDefault="007372D0" w:rsidP="0015355E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Теже болести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9054" w14:textId="532A3ECC" w:rsidR="007372D0" w:rsidRPr="007F1279" w:rsidRDefault="00254412" w:rsidP="0015355E">
            <w:pPr>
              <w:suppressAutoHyphens w:val="0"/>
              <w:spacing w:line="259" w:lineRule="auto"/>
              <w:ind w:left="3"/>
              <w:rPr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color w:val="000000"/>
                <w:sz w:val="22"/>
                <w:szCs w:val="22"/>
                <w:lang w:val="sr-Cyrl-RS" w:eastAsia="sr-Latn-RS"/>
              </w:rPr>
              <w:t xml:space="preserve">   </w:t>
            </w:r>
            <w:r w:rsidR="007372D0"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100.000,00 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E9F1" w14:textId="77777777" w:rsidR="007372D0" w:rsidRPr="007F1279" w:rsidRDefault="007372D0" w:rsidP="0015355E">
            <w:pPr>
              <w:suppressAutoHyphens w:val="0"/>
              <w:spacing w:line="259" w:lineRule="auto"/>
              <w:ind w:left="3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</w:tr>
      <w:tr w:rsidR="007372D0" w:rsidRPr="007F1279" w14:paraId="0424266F" w14:textId="77777777" w:rsidTr="0015355E">
        <w:trPr>
          <w:trHeight w:val="2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1461" w14:textId="77777777" w:rsidR="007372D0" w:rsidRPr="007F1279" w:rsidRDefault="007372D0" w:rsidP="0015355E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8.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C9B1" w14:textId="77777777" w:rsidR="007372D0" w:rsidRPr="007F1279" w:rsidRDefault="007372D0" w:rsidP="0015355E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Хируршке интервенције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8044" w14:textId="2D3D1C84" w:rsidR="007372D0" w:rsidRPr="007F1279" w:rsidRDefault="00254412" w:rsidP="0015355E">
            <w:pPr>
              <w:suppressAutoHyphens w:val="0"/>
              <w:spacing w:line="259" w:lineRule="auto"/>
              <w:ind w:left="3"/>
              <w:rPr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color w:val="000000"/>
                <w:sz w:val="22"/>
                <w:szCs w:val="22"/>
                <w:lang w:val="sr-Cyrl-RS" w:eastAsia="sr-Latn-RS"/>
              </w:rPr>
              <w:t xml:space="preserve">   </w:t>
            </w:r>
            <w:r w:rsidR="007372D0"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100.000,00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7902" w14:textId="77777777" w:rsidR="007372D0" w:rsidRPr="007F1279" w:rsidRDefault="007372D0" w:rsidP="0015355E">
            <w:pPr>
              <w:suppressAutoHyphens w:val="0"/>
              <w:spacing w:line="259" w:lineRule="auto"/>
              <w:ind w:left="3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</w:tr>
      <w:tr w:rsidR="007372D0" w:rsidRPr="007F1279" w14:paraId="230EAF76" w14:textId="77777777" w:rsidTr="0015355E">
        <w:trPr>
          <w:trHeight w:val="2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2898" w14:textId="77777777" w:rsidR="007372D0" w:rsidRPr="007F1279" w:rsidRDefault="007372D0" w:rsidP="0015355E">
            <w:pPr>
              <w:suppressAutoHyphens w:val="0"/>
              <w:spacing w:line="259" w:lineRule="auto"/>
              <w:ind w:left="3"/>
              <w:rPr>
                <w:color w:val="000000"/>
                <w:sz w:val="21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1"/>
                <w:szCs w:val="22"/>
                <w:lang w:val="sr-Latn-RS" w:eastAsia="sr-Latn-RS"/>
              </w:rPr>
              <w:t xml:space="preserve">9.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38DF" w14:textId="77777777" w:rsidR="007372D0" w:rsidRPr="007F1279" w:rsidRDefault="007372D0" w:rsidP="0015355E">
            <w:pPr>
              <w:suppressAutoHyphens w:val="0"/>
              <w:spacing w:line="259" w:lineRule="auto"/>
              <w:ind w:left="1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Смрт услед болести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7AFD" w14:textId="7A3E0F6C" w:rsidR="007372D0" w:rsidRPr="007F1279" w:rsidRDefault="00254412" w:rsidP="0015355E">
            <w:pPr>
              <w:suppressAutoHyphens w:val="0"/>
              <w:spacing w:line="259" w:lineRule="auto"/>
              <w:ind w:left="3"/>
              <w:rPr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color w:val="000000"/>
                <w:sz w:val="22"/>
                <w:szCs w:val="22"/>
                <w:lang w:val="sr-Cyrl-RS" w:eastAsia="sr-Latn-RS"/>
              </w:rPr>
              <w:t xml:space="preserve">   </w:t>
            </w:r>
            <w:r w:rsidR="007372D0"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100.000,00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E353" w14:textId="77777777" w:rsidR="007372D0" w:rsidRPr="007F1279" w:rsidRDefault="007372D0" w:rsidP="0015355E">
            <w:pPr>
              <w:suppressAutoHyphens w:val="0"/>
              <w:spacing w:line="259" w:lineRule="auto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</w:tr>
      <w:tr w:rsidR="007372D0" w:rsidRPr="007F1279" w14:paraId="0345620C" w14:textId="77777777" w:rsidTr="0015355E">
        <w:trPr>
          <w:trHeight w:val="358"/>
        </w:trPr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56E1737" w14:textId="77777777" w:rsidR="007372D0" w:rsidRPr="007F1279" w:rsidRDefault="007372D0" w:rsidP="0015355E">
            <w:pPr>
              <w:suppressAutoHyphens w:val="0"/>
              <w:spacing w:line="259" w:lineRule="auto"/>
              <w:ind w:left="3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E578B9">
              <w:rPr>
                <w:color w:val="000000"/>
                <w:sz w:val="22"/>
                <w:szCs w:val="22"/>
                <w:lang w:val="sr-Cyrl-RS" w:eastAsia="sr-Latn-RS"/>
              </w:rPr>
              <w:t>Укупно:</w:t>
            </w: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7D482F" w14:textId="77777777" w:rsidR="007372D0" w:rsidRPr="007F1279" w:rsidRDefault="007372D0" w:rsidP="0015355E">
            <w:pPr>
              <w:suppressAutoHyphens w:val="0"/>
              <w:spacing w:after="160" w:line="259" w:lineRule="auto"/>
              <w:rPr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71D8C" w14:textId="77777777" w:rsidR="007372D0" w:rsidRPr="007F1279" w:rsidRDefault="007372D0" w:rsidP="0015355E">
            <w:pPr>
              <w:suppressAutoHyphens w:val="0"/>
              <w:spacing w:line="259" w:lineRule="auto"/>
              <w:ind w:left="3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7F1279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</w:p>
        </w:tc>
      </w:tr>
    </w:tbl>
    <w:p w14:paraId="17CF2633" w14:textId="77777777" w:rsidR="007372D0" w:rsidRPr="006E2E3A" w:rsidRDefault="007372D0" w:rsidP="007372D0">
      <w:pPr>
        <w:suppressAutoHyphens w:val="0"/>
        <w:spacing w:line="259" w:lineRule="auto"/>
        <w:rPr>
          <w:color w:val="000000"/>
          <w:sz w:val="21"/>
          <w:szCs w:val="22"/>
          <w:lang w:val="sr-Latn-RS" w:eastAsia="sr-Latn-RS"/>
        </w:rPr>
      </w:pPr>
      <w:r w:rsidRPr="007F1279">
        <w:rPr>
          <w:color w:val="000000"/>
          <w:sz w:val="21"/>
          <w:szCs w:val="22"/>
          <w:lang w:val="sr-Latn-RS" w:eastAsia="sr-Latn-RS"/>
        </w:rPr>
        <w:t xml:space="preserve"> </w:t>
      </w:r>
    </w:p>
    <w:p w14:paraId="5FD41CF7" w14:textId="77777777" w:rsidR="007372D0" w:rsidRPr="002E5413" w:rsidRDefault="007372D0" w:rsidP="00204EC7">
      <w:pPr>
        <w:jc w:val="center"/>
        <w:rPr>
          <w:b/>
          <w:lang w:val="sr-Cyrl-CS"/>
        </w:rPr>
      </w:pPr>
    </w:p>
    <w:p w14:paraId="77657721" w14:textId="77777777" w:rsidR="00204EC7" w:rsidRPr="002E5413" w:rsidRDefault="00204EC7" w:rsidP="00204EC7">
      <w:pPr>
        <w:jc w:val="center"/>
        <w:rPr>
          <w:b/>
          <w:lang w:val="sr-Cyrl-CS"/>
        </w:rPr>
      </w:pPr>
    </w:p>
    <w:p w14:paraId="08FE26C2" w14:textId="048E5F12" w:rsidR="00204EC7" w:rsidRDefault="00204EC7" w:rsidP="00C930B0">
      <w:pPr>
        <w:ind w:firstLine="720"/>
        <w:rPr>
          <w:b/>
          <w:u w:val="single"/>
          <w:lang w:val="sr-Cyrl-CS"/>
        </w:rPr>
      </w:pPr>
      <w:r w:rsidRPr="002E5413">
        <w:rPr>
          <w:b/>
          <w:u w:val="single"/>
          <w:lang w:val="sr-Cyrl-CS"/>
        </w:rPr>
        <w:t xml:space="preserve">Упутство за попуњавање обрасца структуре цене – </w:t>
      </w:r>
      <w:r w:rsidR="000657CB">
        <w:rPr>
          <w:b/>
          <w:u w:val="single"/>
          <w:lang w:val="sr-Cyrl-CS"/>
        </w:rPr>
        <w:t xml:space="preserve">Ризици и </w:t>
      </w:r>
      <w:r w:rsidRPr="002E5413">
        <w:rPr>
          <w:b/>
          <w:u w:val="single"/>
          <w:lang w:val="sr-Cyrl-CS"/>
        </w:rPr>
        <w:t>Осигурана сума:</w:t>
      </w:r>
    </w:p>
    <w:p w14:paraId="64E1E664" w14:textId="021AF907" w:rsidR="00C930B0" w:rsidRDefault="00C930B0" w:rsidP="00C930B0">
      <w:pPr>
        <w:rPr>
          <w:b/>
          <w:u w:val="single"/>
          <w:lang w:val="sr-Cyrl-CS"/>
        </w:rPr>
      </w:pPr>
    </w:p>
    <w:p w14:paraId="5FD0310C" w14:textId="0B4CFEE1" w:rsidR="00C930B0" w:rsidRDefault="00C930B0" w:rsidP="00C930B0">
      <w:pPr>
        <w:pStyle w:val="ListParagraph"/>
        <w:numPr>
          <w:ilvl w:val="0"/>
          <w:numId w:val="48"/>
        </w:numPr>
        <w:jc w:val="both"/>
        <w:rPr>
          <w:bCs/>
          <w:lang w:val="sr-Cyrl-CS"/>
        </w:rPr>
      </w:pPr>
      <w:r w:rsidRPr="00C930B0">
        <w:rPr>
          <w:bCs/>
          <w:lang w:val="sr-Cyrl-CS"/>
        </w:rPr>
        <w:t>У табели осигураних случајева од тачке 1. до тачке 9. унети укупан износ годишње премије за 18 запослених</w:t>
      </w:r>
      <w:r>
        <w:rPr>
          <w:bCs/>
          <w:lang w:val="sr-Cyrl-CS"/>
        </w:rPr>
        <w:t xml:space="preserve"> према наведеним осигураним случајевима и осигураним сумама.</w:t>
      </w:r>
    </w:p>
    <w:p w14:paraId="4E069F24" w14:textId="29B194F1" w:rsidR="00C930B0" w:rsidRPr="00C930B0" w:rsidRDefault="00C930B0" w:rsidP="00C930B0">
      <w:pPr>
        <w:pStyle w:val="ListParagraph"/>
        <w:numPr>
          <w:ilvl w:val="0"/>
          <w:numId w:val="48"/>
        </w:numPr>
        <w:rPr>
          <w:bCs/>
          <w:lang w:val="sr-Cyrl-CS"/>
        </w:rPr>
      </w:pPr>
      <w:r>
        <w:rPr>
          <w:bCs/>
          <w:lang w:val="sr-Cyrl-CS"/>
        </w:rPr>
        <w:t xml:space="preserve">На крају табеле унети укупан износ </w:t>
      </w:r>
      <w:r w:rsidR="00254412">
        <w:rPr>
          <w:bCs/>
          <w:lang w:val="sr-Cyrl-CS"/>
        </w:rPr>
        <w:t>вредности од тачке 1. до тачке 9.</w:t>
      </w:r>
    </w:p>
    <w:p w14:paraId="595E92F3" w14:textId="77777777" w:rsidR="000657CB" w:rsidRPr="002E5413" w:rsidRDefault="000657CB" w:rsidP="00C930B0">
      <w:pPr>
        <w:ind w:firstLine="720"/>
        <w:rPr>
          <w:lang w:val="sr-Cyrl-CS"/>
        </w:rPr>
      </w:pPr>
    </w:p>
    <w:p w14:paraId="44D5C7AA" w14:textId="77777777" w:rsidR="002B7623" w:rsidRPr="002E5413" w:rsidRDefault="002B7623" w:rsidP="002B7623">
      <w:pPr>
        <w:ind w:firstLine="720"/>
        <w:rPr>
          <w:b/>
          <w:u w:val="single"/>
          <w:lang w:val="sr-Cyrl-CS"/>
        </w:rPr>
      </w:pPr>
    </w:p>
    <w:p w14:paraId="58598D36" w14:textId="77777777" w:rsidR="002B7623" w:rsidRPr="002E5413" w:rsidRDefault="002B7623" w:rsidP="002B7623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720" w:right="-45"/>
        <w:jc w:val="both"/>
        <w:rPr>
          <w:b/>
          <w:sz w:val="20"/>
          <w:szCs w:val="20"/>
          <w:lang w:val="sr-Cyrl-CS"/>
        </w:rPr>
      </w:pPr>
      <w:r w:rsidRPr="002E5413">
        <w:rPr>
          <w:b/>
          <w:sz w:val="20"/>
          <w:szCs w:val="20"/>
          <w:lang w:val="sr-Cyrl-CS"/>
        </w:rPr>
        <w:t>Уколико је у пољу „ЈЕДИНИЧНА ЦЕНА“ уписано „0,00“ тумачиће се да је предметна позиција понуђена бе</w:t>
      </w:r>
      <w:r w:rsidRPr="002E5413">
        <w:rPr>
          <w:b/>
          <w:sz w:val="20"/>
          <w:szCs w:val="20"/>
        </w:rPr>
        <w:t xml:space="preserve">з </w:t>
      </w:r>
      <w:r w:rsidRPr="002E5413">
        <w:rPr>
          <w:b/>
          <w:sz w:val="20"/>
          <w:szCs w:val="20"/>
          <w:lang w:val="sr-Cyrl-CS"/>
        </w:rPr>
        <w:t>н</w:t>
      </w:r>
      <w:r w:rsidRPr="002E5413">
        <w:rPr>
          <w:b/>
          <w:sz w:val="20"/>
          <w:szCs w:val="20"/>
        </w:rPr>
        <w:t>адокнаде</w:t>
      </w:r>
      <w:r w:rsidRPr="002E5413">
        <w:rPr>
          <w:b/>
          <w:sz w:val="20"/>
          <w:szCs w:val="20"/>
          <w:lang w:val="sr-Cyrl-CS"/>
        </w:rPr>
        <w:t xml:space="preserve"> (бесплатна);</w:t>
      </w:r>
    </w:p>
    <w:p w14:paraId="7E8B4341" w14:textId="77777777" w:rsidR="002B7623" w:rsidRPr="002E5413" w:rsidRDefault="002B7623" w:rsidP="002B7623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left="720" w:right="-45"/>
        <w:jc w:val="both"/>
        <w:rPr>
          <w:b/>
          <w:sz w:val="20"/>
          <w:szCs w:val="20"/>
          <w:lang w:val="sr-Cyrl-CS"/>
        </w:rPr>
      </w:pPr>
      <w:r w:rsidRPr="002E5413">
        <w:rPr>
          <w:b/>
          <w:sz w:val="20"/>
          <w:szCs w:val="20"/>
          <w:lang w:val="sr-Cyrl-CS"/>
        </w:rPr>
        <w:t>Уколико је у пољу „ЈЕДИНИЧНА ЦЕНА“ уписана „/“ или је остављено празно поље и слично, Наручилац ће тумачити да Понуђач предметну позицију не нуди и понуда се одбија као неприхватљива.</w:t>
      </w:r>
    </w:p>
    <w:p w14:paraId="3FA0115F" w14:textId="77777777" w:rsidR="002B7623" w:rsidRPr="002E5413" w:rsidRDefault="002B7623" w:rsidP="002B7623">
      <w:pPr>
        <w:ind w:firstLine="720"/>
        <w:rPr>
          <w:b/>
          <w:u w:val="single"/>
          <w:lang w:val="sr-Cyrl-CS"/>
        </w:rPr>
      </w:pPr>
    </w:p>
    <w:p w14:paraId="4FF2031F" w14:textId="77777777" w:rsidR="00204EC7" w:rsidRPr="002E5413" w:rsidRDefault="00204EC7" w:rsidP="00204EC7">
      <w:pPr>
        <w:jc w:val="both"/>
        <w:rPr>
          <w:b/>
          <w:sz w:val="22"/>
          <w:szCs w:val="22"/>
          <w:lang w:val="sr-Cyrl-CS"/>
        </w:rPr>
      </w:pPr>
    </w:p>
    <w:p w14:paraId="3A8F11F1" w14:textId="4C27D5C4" w:rsidR="00204EC7" w:rsidRPr="002E5413" w:rsidRDefault="00204EC7" w:rsidP="007372D0">
      <w:pPr>
        <w:tabs>
          <w:tab w:val="left" w:pos="4455"/>
        </w:tabs>
        <w:jc w:val="both"/>
        <w:rPr>
          <w:b/>
          <w:lang w:val="sr-Cyrl-CS"/>
        </w:rPr>
      </w:pPr>
      <w:r w:rsidRPr="002E5413">
        <w:rPr>
          <w:b/>
          <w:i/>
          <w:sz w:val="22"/>
          <w:szCs w:val="22"/>
          <w:u w:val="single"/>
          <w:lang w:val="sr-Cyrl-CS"/>
        </w:rPr>
        <w:t>*Напомена: При дефинисању економски најповољније понуде примениће се</w:t>
      </w:r>
      <w:r w:rsidR="002B7623">
        <w:rPr>
          <w:b/>
          <w:i/>
          <w:sz w:val="22"/>
          <w:szCs w:val="22"/>
          <w:u w:val="single"/>
          <w:lang w:val="sr-Cyrl-CS"/>
        </w:rPr>
        <w:t xml:space="preserve"> критеријум</w:t>
      </w:r>
      <w:r w:rsidR="007372D0">
        <w:rPr>
          <w:b/>
          <w:i/>
          <w:sz w:val="22"/>
          <w:szCs w:val="22"/>
          <w:u w:val="single"/>
          <w:lang w:val="sr-Latn-RS"/>
        </w:rPr>
        <w:t xml:space="preserve"> </w:t>
      </w:r>
      <w:r w:rsidR="007372D0">
        <w:rPr>
          <w:b/>
          <w:i/>
          <w:sz w:val="22"/>
          <w:szCs w:val="22"/>
          <w:u w:val="single"/>
          <w:lang w:val="sr-Cyrl-RS"/>
        </w:rPr>
        <w:t>цена</w:t>
      </w:r>
      <w:r w:rsidR="007372D0">
        <w:rPr>
          <w:b/>
          <w:i/>
          <w:sz w:val="22"/>
          <w:szCs w:val="22"/>
          <w:u w:val="single"/>
          <w:lang w:val="sr-Cyrl-CS"/>
        </w:rPr>
        <w:t>.</w:t>
      </w:r>
    </w:p>
    <w:p w14:paraId="5D248168" w14:textId="77777777" w:rsidR="002879DD" w:rsidRPr="00EC24B2" w:rsidRDefault="002879DD" w:rsidP="002879DD"/>
    <w:p w14:paraId="7E5DDE78" w14:textId="4BBA4CE1" w:rsidR="001A2A15" w:rsidRDefault="001A2A15" w:rsidP="008E499C">
      <w:pPr>
        <w:rPr>
          <w:lang w:val="sr-Cyrl-RS"/>
        </w:rPr>
      </w:pPr>
    </w:p>
    <w:p w14:paraId="4524270F" w14:textId="77777777" w:rsidR="00A61D1C" w:rsidRDefault="00A61D1C" w:rsidP="008E499C">
      <w:pPr>
        <w:rPr>
          <w:lang w:val="sr-Cyrl-RS"/>
        </w:rPr>
      </w:pPr>
    </w:p>
    <w:p w14:paraId="28753295" w14:textId="08DF5EAF" w:rsidR="00A61D1C" w:rsidRPr="00A61D1C" w:rsidRDefault="00A61D1C" w:rsidP="008E499C">
      <w:pPr>
        <w:rPr>
          <w:color w:val="FF0000"/>
          <w:lang w:val="sr-Cyrl-RS"/>
        </w:rPr>
      </w:pPr>
    </w:p>
    <w:sectPr w:rsidR="00A61D1C" w:rsidRPr="00A61D1C" w:rsidSect="00284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DA9E" w14:textId="77777777" w:rsidR="00E3642F" w:rsidRDefault="00E3642F" w:rsidP="002846E9">
      <w:r>
        <w:separator/>
      </w:r>
    </w:p>
  </w:endnote>
  <w:endnote w:type="continuationSeparator" w:id="0">
    <w:p w14:paraId="0FC3861B" w14:textId="77777777" w:rsidR="00E3642F" w:rsidRDefault="00E3642F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71D8" w14:textId="77777777" w:rsidR="002C33BC" w:rsidRDefault="002C3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526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F5408" w14:textId="6B4E046B" w:rsidR="0038745C" w:rsidRDefault="003874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55B60" w14:textId="77777777" w:rsidR="0038745C" w:rsidRDefault="003874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0C1D" w14:textId="77777777" w:rsidR="002C33BC" w:rsidRPr="002C33BC" w:rsidRDefault="002C33BC" w:rsidP="002C33BC">
    <w:pPr>
      <w:tabs>
        <w:tab w:val="center" w:pos="4535"/>
        <w:tab w:val="right" w:pos="9071"/>
      </w:tabs>
      <w:jc w:val="center"/>
      <w:rPr>
        <w:color w:val="000000"/>
        <w:sz w:val="20"/>
        <w:szCs w:val="20"/>
        <w:lang w:val="sr-Cyrl-CS"/>
      </w:rPr>
    </w:pPr>
    <w:r w:rsidRPr="002C33BC">
      <w:rPr>
        <w:color w:val="000000"/>
        <w:sz w:val="20"/>
        <w:szCs w:val="20"/>
        <w:lang w:val="sr-Cyrl-RS"/>
      </w:rPr>
      <w:t>Макензијева 81</w:t>
    </w:r>
    <w:r w:rsidRPr="002C33BC">
      <w:rPr>
        <w:color w:val="000000"/>
        <w:sz w:val="20"/>
        <w:szCs w:val="20"/>
      </w:rPr>
      <w:t xml:space="preserve">, 11 000 </w:t>
    </w:r>
    <w:r w:rsidRPr="002C33BC">
      <w:rPr>
        <w:color w:val="000000"/>
        <w:sz w:val="20"/>
        <w:szCs w:val="20"/>
        <w:lang w:val="sr-Cyrl-CS"/>
      </w:rPr>
      <w:t>Београд</w:t>
    </w:r>
  </w:p>
  <w:p w14:paraId="035586CF" w14:textId="77777777" w:rsidR="002C33BC" w:rsidRPr="002C33BC" w:rsidRDefault="002C33BC" w:rsidP="002C33BC">
    <w:pPr>
      <w:tabs>
        <w:tab w:val="center" w:pos="4535"/>
        <w:tab w:val="right" w:pos="9071"/>
      </w:tabs>
      <w:jc w:val="center"/>
      <w:rPr>
        <w:color w:val="000000"/>
        <w:sz w:val="20"/>
        <w:szCs w:val="20"/>
        <w:lang w:val="sr-Latn-RS"/>
      </w:rPr>
    </w:pPr>
    <w:r w:rsidRPr="002C33BC">
      <w:rPr>
        <w:color w:val="000000"/>
        <w:sz w:val="20"/>
        <w:szCs w:val="20"/>
        <w:lang w:val="sr-Cyrl-CS"/>
      </w:rPr>
      <w:t>т</w:t>
    </w:r>
    <w:r w:rsidRPr="002C33BC">
      <w:rPr>
        <w:color w:val="000000"/>
        <w:sz w:val="20"/>
        <w:szCs w:val="20"/>
      </w:rPr>
      <w:t>ел.: 011/</w:t>
    </w:r>
    <w:r w:rsidRPr="002C33BC">
      <w:rPr>
        <w:color w:val="000000"/>
        <w:sz w:val="20"/>
        <w:szCs w:val="20"/>
        <w:lang w:val="sr-Latn-RS"/>
      </w:rPr>
      <w:t>440-98-90</w:t>
    </w:r>
  </w:p>
  <w:p w14:paraId="0321779D" w14:textId="77777777" w:rsidR="002C33BC" w:rsidRPr="002C33BC" w:rsidRDefault="002C33BC" w:rsidP="002C33BC">
    <w:pPr>
      <w:tabs>
        <w:tab w:val="center" w:pos="4535"/>
        <w:tab w:val="right" w:pos="9071"/>
      </w:tabs>
      <w:jc w:val="center"/>
      <w:rPr>
        <w:color w:val="000000"/>
        <w:sz w:val="20"/>
        <w:szCs w:val="20"/>
      </w:rPr>
    </w:pPr>
    <w:r w:rsidRPr="002C33BC">
      <w:rPr>
        <w:color w:val="000000"/>
        <w:sz w:val="20"/>
        <w:szCs w:val="20"/>
        <w:lang w:val="sr-Latn-RS"/>
      </w:rPr>
      <w:t>e-mail: office@stomkoms.org.rs; www.stomkoms.org</w:t>
    </w:r>
  </w:p>
  <w:p w14:paraId="35F66F4B" w14:textId="77777777" w:rsidR="002C33BC" w:rsidRPr="002C33BC" w:rsidRDefault="002C33BC" w:rsidP="002C33BC">
    <w:pPr>
      <w:tabs>
        <w:tab w:val="center" w:pos="4535"/>
        <w:tab w:val="right" w:pos="9071"/>
      </w:tabs>
      <w:jc w:val="center"/>
      <w:rPr>
        <w:color w:val="000000"/>
        <w:sz w:val="20"/>
        <w:szCs w:val="20"/>
      </w:rPr>
    </w:pPr>
  </w:p>
  <w:p w14:paraId="367C413F" w14:textId="0FCEE19F" w:rsidR="00265FA5" w:rsidRDefault="00265FA5">
    <w:pPr>
      <w:pStyle w:val="Footer"/>
      <w:jc w:val="right"/>
    </w:pPr>
  </w:p>
  <w:p w14:paraId="3B441B0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2B32" w14:textId="77777777" w:rsidR="00E3642F" w:rsidRDefault="00E3642F" w:rsidP="002846E9">
      <w:r>
        <w:separator/>
      </w:r>
    </w:p>
  </w:footnote>
  <w:footnote w:type="continuationSeparator" w:id="0">
    <w:p w14:paraId="25FCEF1A" w14:textId="77777777" w:rsidR="00E3642F" w:rsidRDefault="00E3642F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52B2" w14:textId="77777777" w:rsidR="002C33BC" w:rsidRDefault="002C3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4C35" w14:textId="77777777" w:rsidR="002C33BC" w:rsidRDefault="002C3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D919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01F6837" wp14:editId="5FEDE06B">
          <wp:extent cx="12001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48" cy="80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R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2B62242"/>
    <w:multiLevelType w:val="hybridMultilevel"/>
    <w:tmpl w:val="B520094E"/>
    <w:lvl w:ilvl="0" w:tplc="41AA9A80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CE6A2F"/>
    <w:multiLevelType w:val="hybridMultilevel"/>
    <w:tmpl w:val="A680EA32"/>
    <w:lvl w:ilvl="0" w:tplc="241A000B">
      <w:start w:val="1"/>
      <w:numFmt w:val="bullet"/>
      <w:lvlText w:val=""/>
      <w:lvlJc w:val="left"/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01072E"/>
    <w:multiLevelType w:val="hybridMultilevel"/>
    <w:tmpl w:val="280CE0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E52F6"/>
    <w:multiLevelType w:val="hybridMultilevel"/>
    <w:tmpl w:val="D974D85C"/>
    <w:lvl w:ilvl="0" w:tplc="D4F66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A32EE"/>
    <w:multiLevelType w:val="hybridMultilevel"/>
    <w:tmpl w:val="D93693E8"/>
    <w:lvl w:ilvl="0" w:tplc="F72AB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B19A3"/>
    <w:multiLevelType w:val="hybridMultilevel"/>
    <w:tmpl w:val="FC0A8E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A0271"/>
    <w:multiLevelType w:val="hybridMultilevel"/>
    <w:tmpl w:val="0E08A3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80501"/>
    <w:multiLevelType w:val="hybridMultilevel"/>
    <w:tmpl w:val="97622FAE"/>
    <w:lvl w:ilvl="0" w:tplc="DFCA0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00820"/>
    <w:multiLevelType w:val="hybridMultilevel"/>
    <w:tmpl w:val="E95031C0"/>
    <w:lvl w:ilvl="0" w:tplc="F8D0D03E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C51052"/>
    <w:multiLevelType w:val="hybridMultilevel"/>
    <w:tmpl w:val="605879E2"/>
    <w:lvl w:ilvl="0" w:tplc="71F68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9B01E2"/>
    <w:multiLevelType w:val="hybridMultilevel"/>
    <w:tmpl w:val="584602FC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5A875E5"/>
    <w:multiLevelType w:val="hybridMultilevel"/>
    <w:tmpl w:val="4296C5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32338"/>
    <w:multiLevelType w:val="hybridMultilevel"/>
    <w:tmpl w:val="B51A1E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5E0AC7"/>
    <w:multiLevelType w:val="hybridMultilevel"/>
    <w:tmpl w:val="D75A4A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F43A2"/>
    <w:multiLevelType w:val="hybridMultilevel"/>
    <w:tmpl w:val="ABCE71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723D5"/>
    <w:multiLevelType w:val="hybridMultilevel"/>
    <w:tmpl w:val="112ACF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468CA"/>
    <w:multiLevelType w:val="hybridMultilevel"/>
    <w:tmpl w:val="A3348A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77BD1"/>
    <w:multiLevelType w:val="hybridMultilevel"/>
    <w:tmpl w:val="275EA004"/>
    <w:lvl w:ilvl="0" w:tplc="2CECC7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FC622F"/>
    <w:multiLevelType w:val="hybridMultilevel"/>
    <w:tmpl w:val="DB5E5A6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B49CE"/>
    <w:multiLevelType w:val="multilevel"/>
    <w:tmpl w:val="6B04021E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4" w15:restartNumberingAfterBreak="0">
    <w:nsid w:val="3AAA5D89"/>
    <w:multiLevelType w:val="hybridMultilevel"/>
    <w:tmpl w:val="CEB6C8F8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941E4"/>
    <w:multiLevelType w:val="hybridMultilevel"/>
    <w:tmpl w:val="02CE01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E6BA3"/>
    <w:multiLevelType w:val="hybridMultilevel"/>
    <w:tmpl w:val="8112F0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81AA8"/>
    <w:multiLevelType w:val="hybridMultilevel"/>
    <w:tmpl w:val="2FD0A30A"/>
    <w:lvl w:ilvl="0" w:tplc="241A000B">
      <w:start w:val="1"/>
      <w:numFmt w:val="bullet"/>
      <w:lvlText w:val=""/>
      <w:lvlJc w:val="left"/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2323D"/>
    <w:multiLevelType w:val="hybridMultilevel"/>
    <w:tmpl w:val="5196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35FB2"/>
    <w:multiLevelType w:val="hybridMultilevel"/>
    <w:tmpl w:val="0AD6F222"/>
    <w:lvl w:ilvl="0" w:tplc="2654A9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EC0707"/>
    <w:multiLevelType w:val="hybridMultilevel"/>
    <w:tmpl w:val="0CAC78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04F74"/>
    <w:multiLevelType w:val="hybridMultilevel"/>
    <w:tmpl w:val="249AA0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E3679"/>
    <w:multiLevelType w:val="hybridMultilevel"/>
    <w:tmpl w:val="A684AE70"/>
    <w:lvl w:ilvl="0" w:tplc="39444D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C97D31"/>
    <w:multiLevelType w:val="hybridMultilevel"/>
    <w:tmpl w:val="6440487A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F66AE"/>
    <w:multiLevelType w:val="hybridMultilevel"/>
    <w:tmpl w:val="F8D6AFAA"/>
    <w:lvl w:ilvl="0" w:tplc="37564C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51309"/>
    <w:multiLevelType w:val="hybridMultilevel"/>
    <w:tmpl w:val="D98676EC"/>
    <w:lvl w:ilvl="0" w:tplc="FFDC5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56A34"/>
    <w:multiLevelType w:val="hybridMultilevel"/>
    <w:tmpl w:val="3F1A3F78"/>
    <w:lvl w:ilvl="0" w:tplc="4FA85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5056F5"/>
    <w:multiLevelType w:val="hybridMultilevel"/>
    <w:tmpl w:val="4906CC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870C80"/>
    <w:multiLevelType w:val="hybridMultilevel"/>
    <w:tmpl w:val="6A2A4FAC"/>
    <w:lvl w:ilvl="0" w:tplc="22A0A3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40BE5"/>
    <w:multiLevelType w:val="hybridMultilevel"/>
    <w:tmpl w:val="03120DB4"/>
    <w:lvl w:ilvl="0" w:tplc="241A000F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F45B5"/>
    <w:multiLevelType w:val="hybridMultilevel"/>
    <w:tmpl w:val="1650423E"/>
    <w:lvl w:ilvl="0" w:tplc="5DD4F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380D87"/>
    <w:multiLevelType w:val="hybridMultilevel"/>
    <w:tmpl w:val="EA44F8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251D8"/>
    <w:multiLevelType w:val="hybridMultilevel"/>
    <w:tmpl w:val="072ED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D3935"/>
    <w:multiLevelType w:val="hybridMultilevel"/>
    <w:tmpl w:val="CC58FA94"/>
    <w:lvl w:ilvl="0" w:tplc="241A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4" w15:restartNumberingAfterBreak="0">
    <w:nsid w:val="7C5E7C6F"/>
    <w:multiLevelType w:val="hybridMultilevel"/>
    <w:tmpl w:val="A1AAA0B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35084"/>
    <w:multiLevelType w:val="hybridMultilevel"/>
    <w:tmpl w:val="FAF642FA"/>
    <w:lvl w:ilvl="0" w:tplc="5B8C9C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E63EA"/>
    <w:multiLevelType w:val="hybridMultilevel"/>
    <w:tmpl w:val="A522A0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97670">
    <w:abstractNumId w:val="1"/>
  </w:num>
  <w:num w:numId="2" w16cid:durableId="930747592">
    <w:abstractNumId w:val="2"/>
  </w:num>
  <w:num w:numId="3" w16cid:durableId="997343610">
    <w:abstractNumId w:val="34"/>
  </w:num>
  <w:num w:numId="4" w16cid:durableId="947735888">
    <w:abstractNumId w:val="28"/>
  </w:num>
  <w:num w:numId="5" w16cid:durableId="1052146382">
    <w:abstractNumId w:val="11"/>
  </w:num>
  <w:num w:numId="6" w16cid:durableId="1006132456">
    <w:abstractNumId w:val="37"/>
  </w:num>
  <w:num w:numId="7" w16cid:durableId="1976493">
    <w:abstractNumId w:val="20"/>
  </w:num>
  <w:num w:numId="8" w16cid:durableId="219757871">
    <w:abstractNumId w:val="33"/>
  </w:num>
  <w:num w:numId="9" w16cid:durableId="1755474758">
    <w:abstractNumId w:val="24"/>
  </w:num>
  <w:num w:numId="10" w16cid:durableId="1965771577">
    <w:abstractNumId w:val="14"/>
  </w:num>
  <w:num w:numId="11" w16cid:durableId="1691180384">
    <w:abstractNumId w:val="17"/>
  </w:num>
  <w:num w:numId="12" w16cid:durableId="165753739">
    <w:abstractNumId w:val="16"/>
  </w:num>
  <w:num w:numId="13" w16cid:durableId="758713570">
    <w:abstractNumId w:val="18"/>
  </w:num>
  <w:num w:numId="14" w16cid:durableId="1928535839">
    <w:abstractNumId w:val="12"/>
  </w:num>
  <w:num w:numId="15" w16cid:durableId="1816868990">
    <w:abstractNumId w:val="42"/>
  </w:num>
  <w:num w:numId="16" w16cid:durableId="1755006341">
    <w:abstractNumId w:val="44"/>
  </w:num>
  <w:num w:numId="17" w16cid:durableId="1908760895">
    <w:abstractNumId w:val="13"/>
  </w:num>
  <w:num w:numId="18" w16cid:durableId="411704758">
    <w:abstractNumId w:val="15"/>
  </w:num>
  <w:num w:numId="19" w16cid:durableId="751925010">
    <w:abstractNumId w:val="0"/>
  </w:num>
  <w:num w:numId="20" w16cid:durableId="1392734879">
    <w:abstractNumId w:val="23"/>
  </w:num>
  <w:num w:numId="21" w16cid:durableId="99226772">
    <w:abstractNumId w:val="32"/>
  </w:num>
  <w:num w:numId="22" w16cid:durableId="1905680835">
    <w:abstractNumId w:val="25"/>
  </w:num>
  <w:num w:numId="23" w16cid:durableId="1078936937">
    <w:abstractNumId w:val="39"/>
  </w:num>
  <w:num w:numId="24" w16cid:durableId="834078997">
    <w:abstractNumId w:val="19"/>
  </w:num>
  <w:num w:numId="25" w16cid:durableId="1139109533">
    <w:abstractNumId w:val="40"/>
  </w:num>
  <w:num w:numId="26" w16cid:durableId="1424762498">
    <w:abstractNumId w:val="38"/>
  </w:num>
  <w:num w:numId="27" w16cid:durableId="1218978035">
    <w:abstractNumId w:val="31"/>
  </w:num>
  <w:num w:numId="28" w16cid:durableId="4377953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77338342">
    <w:abstractNumId w:val="9"/>
  </w:num>
  <w:num w:numId="30" w16cid:durableId="397090211">
    <w:abstractNumId w:val="7"/>
  </w:num>
  <w:num w:numId="31" w16cid:durableId="155464293">
    <w:abstractNumId w:val="41"/>
  </w:num>
  <w:num w:numId="32" w16cid:durableId="281302745">
    <w:abstractNumId w:val="26"/>
  </w:num>
  <w:num w:numId="33" w16cid:durableId="1064333347">
    <w:abstractNumId w:val="10"/>
  </w:num>
  <w:num w:numId="34" w16cid:durableId="1747456628">
    <w:abstractNumId w:val="30"/>
  </w:num>
  <w:num w:numId="35" w16cid:durableId="649596315">
    <w:abstractNumId w:val="8"/>
  </w:num>
  <w:num w:numId="36" w16cid:durableId="1672367022">
    <w:abstractNumId w:val="5"/>
  </w:num>
  <w:num w:numId="37" w16cid:durableId="1206523477">
    <w:abstractNumId w:val="22"/>
  </w:num>
  <w:num w:numId="38" w16cid:durableId="734930866">
    <w:abstractNumId w:val="43"/>
  </w:num>
  <w:num w:numId="39" w16cid:durableId="1398741046">
    <w:abstractNumId w:val="6"/>
  </w:num>
  <w:num w:numId="40" w16cid:durableId="2133746282">
    <w:abstractNumId w:val="27"/>
  </w:num>
  <w:num w:numId="41" w16cid:durableId="1282493506">
    <w:abstractNumId w:val="29"/>
  </w:num>
  <w:num w:numId="42" w16cid:durableId="1264146992">
    <w:abstractNumId w:val="45"/>
  </w:num>
  <w:num w:numId="43" w16cid:durableId="318117369">
    <w:abstractNumId w:val="21"/>
  </w:num>
  <w:num w:numId="44" w16cid:durableId="498884334">
    <w:abstractNumId w:val="3"/>
  </w:num>
  <w:num w:numId="45" w16cid:durableId="504055461">
    <w:abstractNumId w:val="46"/>
  </w:num>
  <w:num w:numId="46" w16cid:durableId="1855142973">
    <w:abstractNumId w:val="4"/>
  </w:num>
  <w:num w:numId="47" w16cid:durableId="421099765">
    <w:abstractNumId w:val="36"/>
  </w:num>
  <w:num w:numId="48" w16cid:durableId="70768717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01CAC"/>
    <w:rsid w:val="00003B8C"/>
    <w:rsid w:val="00007121"/>
    <w:rsid w:val="00015CCB"/>
    <w:rsid w:val="000203C2"/>
    <w:rsid w:val="00024378"/>
    <w:rsid w:val="00031530"/>
    <w:rsid w:val="000439B4"/>
    <w:rsid w:val="000574CB"/>
    <w:rsid w:val="000644AB"/>
    <w:rsid w:val="000657CB"/>
    <w:rsid w:val="00066E23"/>
    <w:rsid w:val="0007074F"/>
    <w:rsid w:val="00082750"/>
    <w:rsid w:val="00090384"/>
    <w:rsid w:val="000922DB"/>
    <w:rsid w:val="00097891"/>
    <w:rsid w:val="000B0B66"/>
    <w:rsid w:val="000B2A8B"/>
    <w:rsid w:val="000D12FA"/>
    <w:rsid w:val="000D796D"/>
    <w:rsid w:val="000E0780"/>
    <w:rsid w:val="000F09CF"/>
    <w:rsid w:val="000F71D4"/>
    <w:rsid w:val="0010217F"/>
    <w:rsid w:val="001077C9"/>
    <w:rsid w:val="001158A3"/>
    <w:rsid w:val="001163D2"/>
    <w:rsid w:val="00123EEA"/>
    <w:rsid w:val="00126C52"/>
    <w:rsid w:val="00133675"/>
    <w:rsid w:val="00134113"/>
    <w:rsid w:val="00136843"/>
    <w:rsid w:val="00142127"/>
    <w:rsid w:val="0014285C"/>
    <w:rsid w:val="00150472"/>
    <w:rsid w:val="001542B9"/>
    <w:rsid w:val="00154F60"/>
    <w:rsid w:val="00167C80"/>
    <w:rsid w:val="00170D06"/>
    <w:rsid w:val="001744A0"/>
    <w:rsid w:val="001757D1"/>
    <w:rsid w:val="00190796"/>
    <w:rsid w:val="001A2A15"/>
    <w:rsid w:val="001A5D9C"/>
    <w:rsid w:val="001D6336"/>
    <w:rsid w:val="001F6E66"/>
    <w:rsid w:val="0020130E"/>
    <w:rsid w:val="00204EC7"/>
    <w:rsid w:val="00210EAF"/>
    <w:rsid w:val="00212BDF"/>
    <w:rsid w:val="00214B81"/>
    <w:rsid w:val="00225F93"/>
    <w:rsid w:val="00226B7A"/>
    <w:rsid w:val="00237A27"/>
    <w:rsid w:val="0024074D"/>
    <w:rsid w:val="00242B4A"/>
    <w:rsid w:val="00246462"/>
    <w:rsid w:val="00254412"/>
    <w:rsid w:val="002606FD"/>
    <w:rsid w:val="00261EDE"/>
    <w:rsid w:val="00265FA5"/>
    <w:rsid w:val="002846E9"/>
    <w:rsid w:val="002879DD"/>
    <w:rsid w:val="002920A6"/>
    <w:rsid w:val="0029500B"/>
    <w:rsid w:val="002B0816"/>
    <w:rsid w:val="002B7623"/>
    <w:rsid w:val="002C198B"/>
    <w:rsid w:val="002C33BC"/>
    <w:rsid w:val="002F4E90"/>
    <w:rsid w:val="0030129C"/>
    <w:rsid w:val="00303540"/>
    <w:rsid w:val="0030732B"/>
    <w:rsid w:val="003131E5"/>
    <w:rsid w:val="00320637"/>
    <w:rsid w:val="00325B2C"/>
    <w:rsid w:val="00334DCD"/>
    <w:rsid w:val="00346DDF"/>
    <w:rsid w:val="00383E8D"/>
    <w:rsid w:val="0038745C"/>
    <w:rsid w:val="003951E2"/>
    <w:rsid w:val="0039520C"/>
    <w:rsid w:val="003A338E"/>
    <w:rsid w:val="003A7986"/>
    <w:rsid w:val="003D1B44"/>
    <w:rsid w:val="003D650E"/>
    <w:rsid w:val="003D6A74"/>
    <w:rsid w:val="00412193"/>
    <w:rsid w:val="00423E42"/>
    <w:rsid w:val="00437AF3"/>
    <w:rsid w:val="004437A6"/>
    <w:rsid w:val="004B1506"/>
    <w:rsid w:val="004B421F"/>
    <w:rsid w:val="004D279F"/>
    <w:rsid w:val="004E6C19"/>
    <w:rsid w:val="004F211D"/>
    <w:rsid w:val="004F5213"/>
    <w:rsid w:val="005122B1"/>
    <w:rsid w:val="00530C63"/>
    <w:rsid w:val="00534490"/>
    <w:rsid w:val="00543054"/>
    <w:rsid w:val="00557E53"/>
    <w:rsid w:val="0056123C"/>
    <w:rsid w:val="005613A2"/>
    <w:rsid w:val="0056710C"/>
    <w:rsid w:val="00567148"/>
    <w:rsid w:val="00572217"/>
    <w:rsid w:val="00572AA1"/>
    <w:rsid w:val="00573C25"/>
    <w:rsid w:val="00574CC8"/>
    <w:rsid w:val="005753BA"/>
    <w:rsid w:val="005821AF"/>
    <w:rsid w:val="005844D4"/>
    <w:rsid w:val="005A24A4"/>
    <w:rsid w:val="005B5311"/>
    <w:rsid w:val="005C1716"/>
    <w:rsid w:val="005C70DA"/>
    <w:rsid w:val="005D5975"/>
    <w:rsid w:val="00603631"/>
    <w:rsid w:val="00606AFB"/>
    <w:rsid w:val="00613596"/>
    <w:rsid w:val="006330D4"/>
    <w:rsid w:val="0066080E"/>
    <w:rsid w:val="00663995"/>
    <w:rsid w:val="0066492C"/>
    <w:rsid w:val="006670DF"/>
    <w:rsid w:val="00671937"/>
    <w:rsid w:val="00676932"/>
    <w:rsid w:val="00681130"/>
    <w:rsid w:val="006819E0"/>
    <w:rsid w:val="006B2D79"/>
    <w:rsid w:val="006C3271"/>
    <w:rsid w:val="006D3EC6"/>
    <w:rsid w:val="006F473D"/>
    <w:rsid w:val="007058A8"/>
    <w:rsid w:val="00715EF2"/>
    <w:rsid w:val="00723159"/>
    <w:rsid w:val="007342F8"/>
    <w:rsid w:val="00735511"/>
    <w:rsid w:val="007372D0"/>
    <w:rsid w:val="0073790B"/>
    <w:rsid w:val="007405F9"/>
    <w:rsid w:val="00741786"/>
    <w:rsid w:val="00745041"/>
    <w:rsid w:val="00760937"/>
    <w:rsid w:val="00776A69"/>
    <w:rsid w:val="00783C82"/>
    <w:rsid w:val="00786398"/>
    <w:rsid w:val="007B6D3A"/>
    <w:rsid w:val="007C481C"/>
    <w:rsid w:val="007C5F6E"/>
    <w:rsid w:val="007E3E12"/>
    <w:rsid w:val="008123D5"/>
    <w:rsid w:val="00832216"/>
    <w:rsid w:val="008349B3"/>
    <w:rsid w:val="008375A6"/>
    <w:rsid w:val="00846A12"/>
    <w:rsid w:val="0085414A"/>
    <w:rsid w:val="008613FF"/>
    <w:rsid w:val="0086199C"/>
    <w:rsid w:val="0086526F"/>
    <w:rsid w:val="00880643"/>
    <w:rsid w:val="0088143B"/>
    <w:rsid w:val="00886B8B"/>
    <w:rsid w:val="0089090B"/>
    <w:rsid w:val="008A0188"/>
    <w:rsid w:val="008A0DD6"/>
    <w:rsid w:val="008A7243"/>
    <w:rsid w:val="008C5008"/>
    <w:rsid w:val="008D7EA2"/>
    <w:rsid w:val="008E499C"/>
    <w:rsid w:val="00921057"/>
    <w:rsid w:val="00925227"/>
    <w:rsid w:val="00927308"/>
    <w:rsid w:val="009320DE"/>
    <w:rsid w:val="009348E2"/>
    <w:rsid w:val="00941389"/>
    <w:rsid w:val="00944A99"/>
    <w:rsid w:val="00955B05"/>
    <w:rsid w:val="00957A87"/>
    <w:rsid w:val="00975F11"/>
    <w:rsid w:val="009A3F96"/>
    <w:rsid w:val="009B2F7C"/>
    <w:rsid w:val="009B5268"/>
    <w:rsid w:val="009C6413"/>
    <w:rsid w:val="009D13C2"/>
    <w:rsid w:val="009D3DB8"/>
    <w:rsid w:val="009D467C"/>
    <w:rsid w:val="009D4C34"/>
    <w:rsid w:val="009D5C8E"/>
    <w:rsid w:val="009E6489"/>
    <w:rsid w:val="00A005BD"/>
    <w:rsid w:val="00A032FA"/>
    <w:rsid w:val="00A16A2D"/>
    <w:rsid w:val="00A21D23"/>
    <w:rsid w:val="00A32A15"/>
    <w:rsid w:val="00A41B77"/>
    <w:rsid w:val="00A61D1C"/>
    <w:rsid w:val="00A6617A"/>
    <w:rsid w:val="00A76BC2"/>
    <w:rsid w:val="00A827EC"/>
    <w:rsid w:val="00A85A76"/>
    <w:rsid w:val="00A92724"/>
    <w:rsid w:val="00A951DB"/>
    <w:rsid w:val="00A97DAF"/>
    <w:rsid w:val="00AA02CC"/>
    <w:rsid w:val="00AA3F81"/>
    <w:rsid w:val="00AA42EB"/>
    <w:rsid w:val="00AA5FE8"/>
    <w:rsid w:val="00AB0BB2"/>
    <w:rsid w:val="00AB7AB0"/>
    <w:rsid w:val="00AC23EE"/>
    <w:rsid w:val="00AC701F"/>
    <w:rsid w:val="00AE1B19"/>
    <w:rsid w:val="00AE5952"/>
    <w:rsid w:val="00AF640C"/>
    <w:rsid w:val="00B06479"/>
    <w:rsid w:val="00B230AE"/>
    <w:rsid w:val="00B24D8D"/>
    <w:rsid w:val="00B41352"/>
    <w:rsid w:val="00B46C5A"/>
    <w:rsid w:val="00B57CAD"/>
    <w:rsid w:val="00B91CB9"/>
    <w:rsid w:val="00B91F59"/>
    <w:rsid w:val="00B9400A"/>
    <w:rsid w:val="00BA685E"/>
    <w:rsid w:val="00BB051E"/>
    <w:rsid w:val="00BB32FD"/>
    <w:rsid w:val="00BB5DA3"/>
    <w:rsid w:val="00BC5128"/>
    <w:rsid w:val="00BE3063"/>
    <w:rsid w:val="00BE7840"/>
    <w:rsid w:val="00BE7B46"/>
    <w:rsid w:val="00C00829"/>
    <w:rsid w:val="00C008D8"/>
    <w:rsid w:val="00C05F04"/>
    <w:rsid w:val="00C1238B"/>
    <w:rsid w:val="00C275E2"/>
    <w:rsid w:val="00C34348"/>
    <w:rsid w:val="00C40A09"/>
    <w:rsid w:val="00C45063"/>
    <w:rsid w:val="00C52C99"/>
    <w:rsid w:val="00C57D73"/>
    <w:rsid w:val="00C67106"/>
    <w:rsid w:val="00C84168"/>
    <w:rsid w:val="00C930B0"/>
    <w:rsid w:val="00CB44B1"/>
    <w:rsid w:val="00CC7D7C"/>
    <w:rsid w:val="00CE30EA"/>
    <w:rsid w:val="00CE5D77"/>
    <w:rsid w:val="00CF3CFF"/>
    <w:rsid w:val="00D261F6"/>
    <w:rsid w:val="00D30521"/>
    <w:rsid w:val="00D3434B"/>
    <w:rsid w:val="00D45411"/>
    <w:rsid w:val="00D62E04"/>
    <w:rsid w:val="00D72FFC"/>
    <w:rsid w:val="00D87BD3"/>
    <w:rsid w:val="00D97578"/>
    <w:rsid w:val="00DA3D72"/>
    <w:rsid w:val="00DC4E85"/>
    <w:rsid w:val="00DD5E39"/>
    <w:rsid w:val="00DD70A3"/>
    <w:rsid w:val="00DE27A4"/>
    <w:rsid w:val="00DE362D"/>
    <w:rsid w:val="00DE5BF4"/>
    <w:rsid w:val="00DF5552"/>
    <w:rsid w:val="00DF713F"/>
    <w:rsid w:val="00E0149B"/>
    <w:rsid w:val="00E02DBA"/>
    <w:rsid w:val="00E02E2B"/>
    <w:rsid w:val="00E043A0"/>
    <w:rsid w:val="00E3642F"/>
    <w:rsid w:val="00E416BF"/>
    <w:rsid w:val="00E42697"/>
    <w:rsid w:val="00E4467A"/>
    <w:rsid w:val="00E50B6D"/>
    <w:rsid w:val="00E6024B"/>
    <w:rsid w:val="00E613E6"/>
    <w:rsid w:val="00E61A79"/>
    <w:rsid w:val="00E637F6"/>
    <w:rsid w:val="00E93BC1"/>
    <w:rsid w:val="00EA56FD"/>
    <w:rsid w:val="00EA6690"/>
    <w:rsid w:val="00EB4383"/>
    <w:rsid w:val="00EC234B"/>
    <w:rsid w:val="00EC24B2"/>
    <w:rsid w:val="00EC2E15"/>
    <w:rsid w:val="00EC573E"/>
    <w:rsid w:val="00EF7032"/>
    <w:rsid w:val="00F002F7"/>
    <w:rsid w:val="00F13084"/>
    <w:rsid w:val="00F16039"/>
    <w:rsid w:val="00F2196B"/>
    <w:rsid w:val="00F32995"/>
    <w:rsid w:val="00F33C2A"/>
    <w:rsid w:val="00F361AE"/>
    <w:rsid w:val="00F5416C"/>
    <w:rsid w:val="00F57CD0"/>
    <w:rsid w:val="00F62691"/>
    <w:rsid w:val="00F700D7"/>
    <w:rsid w:val="00F71C5B"/>
    <w:rsid w:val="00F7478B"/>
    <w:rsid w:val="00F9644B"/>
    <w:rsid w:val="00FA0946"/>
    <w:rsid w:val="00FC1D63"/>
    <w:rsid w:val="00FC2012"/>
    <w:rsid w:val="00FC3500"/>
    <w:rsid w:val="00FC4749"/>
    <w:rsid w:val="00FC6577"/>
    <w:rsid w:val="00FD5287"/>
    <w:rsid w:val="00FD7561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8A1E2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BalloonText">
    <w:name w:val="Balloon Text"/>
    <w:basedOn w:val="Normal"/>
    <w:link w:val="BalloonTextChar"/>
    <w:uiPriority w:val="99"/>
    <w:semiHidden/>
    <w:unhideWhenUsed/>
    <w:rsid w:val="00F3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A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e 1,List Paragraph1,Viñeta 1"/>
    <w:basedOn w:val="Normal"/>
    <w:link w:val="ListParagraphChar"/>
    <w:uiPriority w:val="34"/>
    <w:qFormat/>
    <w:rsid w:val="006330D4"/>
    <w:pPr>
      <w:ind w:left="720"/>
      <w:contextualSpacing/>
    </w:pPr>
  </w:style>
  <w:style w:type="table" w:styleId="TableGrid">
    <w:name w:val="Table Grid"/>
    <w:basedOn w:val="TableNormal"/>
    <w:uiPriority w:val="39"/>
    <w:rsid w:val="0029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"/>
    <w:rsid w:val="0038745C"/>
    <w:pPr>
      <w:suppressAutoHyphens w:val="0"/>
      <w:spacing w:before="280" w:after="28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A56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6FD"/>
    <w:rPr>
      <w:color w:val="605E5C"/>
      <w:shd w:val="clear" w:color="auto" w:fill="E1DFDD"/>
    </w:rPr>
  </w:style>
  <w:style w:type="paragraph" w:customStyle="1" w:styleId="yiv286916979yiv21315318style4">
    <w:name w:val="yiv286916979yiv21315318style4"/>
    <w:basedOn w:val="Normal"/>
    <w:rsid w:val="00A92724"/>
    <w:pPr>
      <w:spacing w:before="280" w:after="280"/>
    </w:pPr>
    <w:rPr>
      <w:kern w:val="2"/>
    </w:rPr>
  </w:style>
  <w:style w:type="character" w:customStyle="1" w:styleId="ListParagraphChar">
    <w:name w:val="List Paragraph Char"/>
    <w:aliases w:val="Liste 1 Char,List Paragraph1 Char,Viñeta 1 Char"/>
    <w:link w:val="ListParagraph"/>
    <w:uiPriority w:val="34"/>
    <w:qFormat/>
    <w:rsid w:val="00204EC7"/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table" w:customStyle="1" w:styleId="TableGrid0">
    <w:name w:val="TableGrid"/>
    <w:rsid w:val="007372D0"/>
    <w:pPr>
      <w:spacing w:after="0" w:line="240" w:lineRule="auto"/>
    </w:pPr>
    <w:rPr>
      <w:rFonts w:eastAsiaTheme="minorEastAsia"/>
      <w:lang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6</cp:revision>
  <cp:lastPrinted>2021-11-17T07:26:00Z</cp:lastPrinted>
  <dcterms:created xsi:type="dcterms:W3CDTF">2022-05-10T13:17:00Z</dcterms:created>
  <dcterms:modified xsi:type="dcterms:W3CDTF">2022-05-16T13:30:00Z</dcterms:modified>
  <cp:contentStatus/>
</cp:coreProperties>
</file>