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DABC"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sr-Cyrl-RS" w:eastAsia="zh-CN" w:bidi="hi-IN"/>
        </w:rPr>
      </w:pPr>
      <w:r w:rsidRPr="0028358B">
        <w:rPr>
          <w:rFonts w:ascii="Times New Roman" w:eastAsia="SimSun" w:hAnsi="Times New Roman" w:cs="Times New Roman"/>
          <w:b/>
          <w:kern w:val="2"/>
          <w:sz w:val="24"/>
          <w:szCs w:val="24"/>
          <w:lang w:val="sr-Cyrl-RS" w:eastAsia="zh-CN" w:bidi="hi-IN"/>
        </w:rPr>
        <w:t>Стоматолошка комора Србије</w:t>
      </w:r>
    </w:p>
    <w:p w14:paraId="6C7E4E3D"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b/>
          <w:kern w:val="2"/>
          <w:sz w:val="24"/>
          <w:szCs w:val="24"/>
          <w:lang w:val="sr-Cyrl-RS" w:eastAsia="zh-CN" w:bidi="hi-IN"/>
        </w:rPr>
        <w:t>Узун Миркова 3/3 Београд</w:t>
      </w:r>
    </w:p>
    <w:p w14:paraId="448C6DB3"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A594976" w14:textId="77777777" w:rsidR="0028358B" w:rsidRPr="0028358B" w:rsidRDefault="0028358B" w:rsidP="0028358B">
      <w:pPr>
        <w:tabs>
          <w:tab w:val="left" w:pos="4116"/>
        </w:tabs>
        <w:suppressAutoHyphens/>
        <w:spacing w:after="0" w:line="240" w:lineRule="auto"/>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en-US" w:eastAsia="zh-CN"/>
        </w:rPr>
        <w:tab/>
      </w:r>
    </w:p>
    <w:p w14:paraId="2E64211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25728EE"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4CA12AA"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073B0CA8"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7F61371C"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F8C2236"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E0940F7"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en-US" w:eastAsia="zh-CN"/>
        </w:rPr>
        <w:t>КОНКУРСНА ДОКУМЕНТАЦИЈА</w:t>
      </w:r>
    </w:p>
    <w:p w14:paraId="540E2B48"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sr-Cyrl-RS" w:eastAsia="zh-CN"/>
        </w:rPr>
        <w:t>ЈАВНА НАБАВКА МАЛЕ ВРЕДНОСТИ -</w:t>
      </w:r>
      <w:r w:rsidRPr="0028358B">
        <w:rPr>
          <w:rFonts w:ascii="Times New Roman" w:eastAsia="Times New Roman" w:hAnsi="Times New Roman" w:cs="Times New Roman"/>
          <w:b/>
          <w:kern w:val="2"/>
          <w:sz w:val="24"/>
          <w:szCs w:val="24"/>
          <w:lang w:val="en-US" w:eastAsia="zh-CN"/>
        </w:rPr>
        <w:t xml:space="preserve"> УСЛУГ</w:t>
      </w:r>
      <w:r w:rsidRPr="0028358B">
        <w:rPr>
          <w:rFonts w:ascii="Times New Roman" w:eastAsia="Times New Roman" w:hAnsi="Times New Roman" w:cs="Times New Roman"/>
          <w:b/>
          <w:kern w:val="2"/>
          <w:sz w:val="24"/>
          <w:szCs w:val="24"/>
          <w:lang w:val="sr-Cyrl-RS" w:eastAsia="zh-CN"/>
        </w:rPr>
        <w:t>Е</w:t>
      </w:r>
      <w:r w:rsidRPr="0028358B">
        <w:rPr>
          <w:rFonts w:ascii="Times New Roman" w:eastAsia="Times New Roman" w:hAnsi="Times New Roman" w:cs="Times New Roman"/>
          <w:b/>
          <w:kern w:val="2"/>
          <w:sz w:val="24"/>
          <w:szCs w:val="24"/>
          <w:lang w:val="sr-Latn-CS" w:eastAsia="zh-CN"/>
        </w:rPr>
        <w:t xml:space="preserve">  </w:t>
      </w:r>
      <w:r w:rsidRPr="0028358B">
        <w:rPr>
          <w:rFonts w:ascii="Times New Roman" w:eastAsia="Times New Roman" w:hAnsi="Times New Roman" w:cs="Times New Roman"/>
          <w:b/>
          <w:kern w:val="2"/>
          <w:sz w:val="24"/>
          <w:szCs w:val="24"/>
          <w:lang w:val="en-US" w:eastAsia="zh-CN"/>
        </w:rPr>
        <w:t xml:space="preserve">-  </w:t>
      </w:r>
      <w:r w:rsidRPr="0028358B">
        <w:rPr>
          <w:rFonts w:ascii="Times New Roman" w:eastAsia="Times New Roman" w:hAnsi="Times New Roman" w:cs="Times New Roman"/>
          <w:b/>
          <w:kern w:val="2"/>
          <w:sz w:val="24"/>
          <w:szCs w:val="24"/>
          <w:lang w:val="sr-Cyrl-RS" w:eastAsia="zh-CN"/>
        </w:rPr>
        <w:t>ШТАМПАЊЕ СЕРИЈСКЕ ПУБЛИКАЦИЈЕ „</w:t>
      </w:r>
      <w:r w:rsidRPr="0028358B">
        <w:rPr>
          <w:rFonts w:ascii="Times New Roman" w:eastAsia="Times New Roman" w:hAnsi="Times New Roman" w:cs="Times New Roman"/>
          <w:b/>
          <w:kern w:val="2"/>
          <w:sz w:val="24"/>
          <w:szCs w:val="24"/>
          <w:lang w:eastAsia="zh-CN"/>
        </w:rPr>
        <w:t>DENTALLIST</w:t>
      </w:r>
      <w:r w:rsidRPr="0028358B">
        <w:rPr>
          <w:rFonts w:ascii="Times New Roman" w:eastAsia="Times New Roman" w:hAnsi="Times New Roman" w:cs="Times New Roman"/>
          <w:b/>
          <w:kern w:val="2"/>
          <w:sz w:val="24"/>
          <w:szCs w:val="24"/>
          <w:lang w:val="sr-Cyrl-RS" w:eastAsia="zh-CN"/>
        </w:rPr>
        <w:t>“ СТОМАТОЛОШКЕ КОМОРЕ СРБИЈЕ</w:t>
      </w:r>
    </w:p>
    <w:p w14:paraId="3E9F440B"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7F02407F"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14713490"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5FA257E" w14:textId="3C0D849F" w:rsid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sr-Cyrl-RS" w:eastAsia="zh-CN"/>
        </w:rPr>
        <w:t xml:space="preserve">број ЈНМВ </w:t>
      </w:r>
      <w:r w:rsidR="0086243C">
        <w:rPr>
          <w:rFonts w:ascii="Times New Roman" w:eastAsia="Times New Roman" w:hAnsi="Times New Roman" w:cs="Times New Roman"/>
          <w:b/>
          <w:kern w:val="2"/>
          <w:sz w:val="24"/>
          <w:szCs w:val="24"/>
          <w:lang w:val="sr-Cyrl-RS" w:eastAsia="zh-CN"/>
        </w:rPr>
        <w:t>1/19</w:t>
      </w:r>
    </w:p>
    <w:p w14:paraId="6DA59E27" w14:textId="77777777" w:rsidR="0086243C" w:rsidRPr="0086243C" w:rsidRDefault="0086243C"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p>
    <w:p w14:paraId="787D40EA"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83051A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0B9959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AAC8991"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68262CB5"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B8DFBF7"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3107EEE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864C1E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6C7068CD"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717A2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6829C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4A17513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7B93A556"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A3AC5D5"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BC4644D"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848DBB3"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p>
    <w:p w14:paraId="4E215A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97508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7FA3791"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532A9B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13A69F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A3F551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6AB13A09"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C0C58E4"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BAF2B3"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4EFDAEFE" w14:textId="7C7A6AA8"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CS" w:eastAsia="zh-CN"/>
        </w:rPr>
        <w:t>Укупан број страна:</w:t>
      </w:r>
      <w:r w:rsidRPr="0028358B">
        <w:rPr>
          <w:rFonts w:ascii="Times New Roman" w:eastAsia="Times New Roman" w:hAnsi="Times New Roman" w:cs="Times New Roman"/>
          <w:kern w:val="2"/>
          <w:sz w:val="24"/>
          <w:szCs w:val="24"/>
          <w:lang w:val="sr-Cyrl-RS" w:eastAsia="zh-CN"/>
        </w:rPr>
        <w:t>2</w:t>
      </w:r>
      <w:r w:rsidR="00130C28">
        <w:rPr>
          <w:rFonts w:ascii="Times New Roman" w:eastAsia="Times New Roman" w:hAnsi="Times New Roman" w:cs="Times New Roman"/>
          <w:kern w:val="2"/>
          <w:sz w:val="24"/>
          <w:szCs w:val="24"/>
          <w:lang w:eastAsia="zh-CN"/>
        </w:rPr>
        <w:t>3</w:t>
      </w:r>
      <w:r w:rsidRPr="0028358B">
        <w:rPr>
          <w:rFonts w:ascii="Times New Roman" w:eastAsia="Times New Roman" w:hAnsi="Times New Roman" w:cs="Times New Roman"/>
          <w:kern w:val="2"/>
          <w:sz w:val="24"/>
          <w:szCs w:val="24"/>
          <w:lang w:val="sr-Cyrl-RS" w:eastAsia="zh-CN"/>
        </w:rPr>
        <w:t>.</w:t>
      </w:r>
    </w:p>
    <w:p w14:paraId="752F2AC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D87F7D8"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43BE91E" w14:textId="1181B891" w:rsidR="0028358B" w:rsidRPr="0028358B" w:rsidRDefault="0086243C" w:rsidP="0028358B">
      <w:pPr>
        <w:suppressAutoHyphens/>
        <w:spacing w:after="0" w:line="240" w:lineRule="auto"/>
        <w:jc w:val="center"/>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sr-Cyrl-RS" w:eastAsia="zh-CN"/>
        </w:rPr>
        <w:t>Фебруар</w:t>
      </w:r>
      <w:r w:rsidR="0028358B">
        <w:rPr>
          <w:rFonts w:ascii="Times New Roman" w:eastAsia="Times New Roman" w:hAnsi="Times New Roman" w:cs="Times New Roman"/>
          <w:kern w:val="2"/>
          <w:sz w:val="24"/>
          <w:szCs w:val="24"/>
          <w:lang w:val="sr-Cyrl-RS" w:eastAsia="zh-CN"/>
        </w:rPr>
        <w:t xml:space="preserve"> </w:t>
      </w:r>
      <w:r w:rsidR="0028358B" w:rsidRPr="0028358B">
        <w:rPr>
          <w:rFonts w:ascii="Times New Roman" w:eastAsia="Times New Roman" w:hAnsi="Times New Roman" w:cs="Times New Roman"/>
          <w:kern w:val="2"/>
          <w:sz w:val="24"/>
          <w:szCs w:val="24"/>
          <w:lang w:val="sr-Cyrl-RS" w:eastAsia="zh-CN"/>
        </w:rPr>
        <w:t>201</w:t>
      </w:r>
      <w:r>
        <w:rPr>
          <w:rFonts w:ascii="Times New Roman" w:eastAsia="Times New Roman" w:hAnsi="Times New Roman" w:cs="Times New Roman"/>
          <w:kern w:val="2"/>
          <w:sz w:val="24"/>
          <w:szCs w:val="24"/>
          <w:lang w:val="sr-Cyrl-RS" w:eastAsia="zh-CN"/>
        </w:rPr>
        <w:t>9</w:t>
      </w:r>
      <w:r w:rsidR="0028358B" w:rsidRPr="0028358B">
        <w:rPr>
          <w:rFonts w:ascii="Times New Roman" w:eastAsia="Times New Roman" w:hAnsi="Times New Roman" w:cs="Times New Roman"/>
          <w:kern w:val="2"/>
          <w:sz w:val="24"/>
          <w:szCs w:val="24"/>
          <w:lang w:val="sr-Cyrl-RS" w:eastAsia="zh-CN"/>
        </w:rPr>
        <w:t xml:space="preserve">. </w:t>
      </w:r>
      <w:r w:rsidR="0028358B" w:rsidRPr="0028358B">
        <w:rPr>
          <w:rFonts w:ascii="Times New Roman" w:eastAsia="Times New Roman" w:hAnsi="Times New Roman" w:cs="Times New Roman"/>
          <w:kern w:val="2"/>
          <w:sz w:val="24"/>
          <w:szCs w:val="24"/>
          <w:lang w:val="en-US" w:eastAsia="zh-CN"/>
        </w:rPr>
        <w:t>године</w:t>
      </w:r>
    </w:p>
    <w:p w14:paraId="196B00F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3910A7C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4F011891"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78185102" w14:textId="1F0F2194" w:rsidR="0028358B" w:rsidRPr="00B112BB"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39.</w:t>
      </w:r>
      <w:r w:rsidRPr="0028358B">
        <w:rPr>
          <w:rFonts w:ascii="Times New Roman" w:eastAsia="SimSun" w:hAnsi="Times New Roman" w:cs="Times New Roman"/>
          <w:kern w:val="2"/>
          <w:sz w:val="24"/>
          <w:szCs w:val="24"/>
          <w:lang w:val="en-US" w:eastAsia="zh-CN" w:bidi="hi-IN"/>
        </w:rPr>
        <w:t xml:space="preserve"> и </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01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14/15 и 68/15,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аље</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2</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зним </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сне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gram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има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јавних</w:t>
      </w:r>
      <w:proofErr w:type="gramEnd"/>
      <w:r w:rsidRPr="0028358B">
        <w:rPr>
          <w:rFonts w:ascii="Times New Roman" w:eastAsia="SimSun" w:hAnsi="Times New Roman" w:cs="Times New Roman"/>
          <w:kern w:val="2"/>
          <w:sz w:val="24"/>
          <w:szCs w:val="24"/>
          <w:lang w:val="en-US" w:eastAsia="zh-CN" w:bidi="hi-IN"/>
        </w:rPr>
        <w:t xml:space="preserve">  на</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вки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bookmarkStart w:id="0" w:name="_GoBack"/>
      <w:bookmarkEnd w:id="0"/>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86/15</w:t>
      </w:r>
      <w:r w:rsidRPr="0028358B">
        <w:rPr>
          <w:rFonts w:ascii="Times New Roman" w:eastAsia="SimSun" w:hAnsi="Times New Roman" w:cs="Times New Roman"/>
          <w:kern w:val="2"/>
          <w:sz w:val="24"/>
          <w:szCs w:val="24"/>
          <w:lang w:val="en-US" w:eastAsia="zh-CN" w:bidi="hi-IN"/>
        </w:rPr>
        <w:t xml:space="preserve">), </w:t>
      </w:r>
      <w:r w:rsidRPr="00B112BB">
        <w:rPr>
          <w:rFonts w:ascii="Times New Roman" w:eastAsia="SimSun" w:hAnsi="Times New Roman" w:cs="Times New Roman"/>
          <w:spacing w:val="-4"/>
          <w:kern w:val="2"/>
          <w:sz w:val="24"/>
          <w:szCs w:val="24"/>
          <w:lang w:val="en-US" w:eastAsia="zh-CN" w:bidi="hi-IN"/>
        </w:rPr>
        <w:t>О</w:t>
      </w:r>
      <w:r w:rsidRPr="00B112BB">
        <w:rPr>
          <w:rFonts w:ascii="Times New Roman" w:eastAsia="SimSun" w:hAnsi="Times New Roman" w:cs="Times New Roman"/>
          <w:spacing w:val="-1"/>
          <w:kern w:val="2"/>
          <w:sz w:val="24"/>
          <w:szCs w:val="24"/>
          <w:lang w:val="en-US" w:eastAsia="zh-CN" w:bidi="hi-IN"/>
        </w:rPr>
        <w:t>дл</w:t>
      </w:r>
      <w:r w:rsidRPr="00B112BB">
        <w:rPr>
          <w:rFonts w:ascii="Times New Roman" w:eastAsia="SimSun" w:hAnsi="Times New Roman" w:cs="Times New Roman"/>
          <w:spacing w:val="-2"/>
          <w:kern w:val="2"/>
          <w:sz w:val="24"/>
          <w:szCs w:val="24"/>
          <w:lang w:val="en-US" w:eastAsia="zh-CN" w:bidi="hi-IN"/>
        </w:rPr>
        <w:t>у</w:t>
      </w:r>
      <w:r w:rsidRPr="00B112BB">
        <w:rPr>
          <w:rFonts w:ascii="Times New Roman" w:eastAsia="SimSun" w:hAnsi="Times New Roman" w:cs="Times New Roman"/>
          <w:spacing w:val="3"/>
          <w:kern w:val="2"/>
          <w:sz w:val="24"/>
          <w:szCs w:val="24"/>
          <w:lang w:val="en-US" w:eastAsia="zh-CN" w:bidi="hi-IN"/>
        </w:rPr>
        <w:t>к</w:t>
      </w:r>
      <w:r w:rsidRPr="00B112BB">
        <w:rPr>
          <w:rFonts w:ascii="Times New Roman" w:eastAsia="SimSun" w:hAnsi="Times New Roman" w:cs="Times New Roman"/>
          <w:kern w:val="2"/>
          <w:sz w:val="24"/>
          <w:szCs w:val="24"/>
          <w:lang w:val="en-US" w:eastAsia="zh-CN" w:bidi="hi-IN"/>
        </w:rPr>
        <w:t>е</w:t>
      </w:r>
      <w:r w:rsidRPr="00B112BB">
        <w:rPr>
          <w:rFonts w:ascii="Times New Roman" w:eastAsia="SimSun" w:hAnsi="Times New Roman" w:cs="Times New Roman"/>
          <w:spacing w:val="3"/>
          <w:kern w:val="2"/>
          <w:sz w:val="24"/>
          <w:szCs w:val="24"/>
          <w:lang w:val="en-US" w:eastAsia="zh-CN" w:bidi="hi-IN"/>
        </w:rPr>
        <w:t xml:space="preserve"> </w:t>
      </w:r>
      <w:r w:rsidRPr="00B112BB">
        <w:rPr>
          <w:rFonts w:ascii="Times New Roman" w:eastAsia="SimSun" w:hAnsi="Times New Roman" w:cs="Times New Roman"/>
          <w:kern w:val="2"/>
          <w:sz w:val="24"/>
          <w:szCs w:val="24"/>
          <w:lang w:val="en-US" w:eastAsia="zh-CN" w:bidi="hi-IN"/>
        </w:rPr>
        <w:t>о</w:t>
      </w:r>
      <w:r w:rsidRPr="00B112BB">
        <w:rPr>
          <w:rFonts w:ascii="Times New Roman" w:eastAsia="SimSun" w:hAnsi="Times New Roman" w:cs="Times New Roman"/>
          <w:spacing w:val="3"/>
          <w:kern w:val="2"/>
          <w:sz w:val="24"/>
          <w:szCs w:val="24"/>
          <w:lang w:val="en-US" w:eastAsia="zh-CN" w:bidi="hi-IN"/>
        </w:rPr>
        <w:t xml:space="preserve"> </w:t>
      </w:r>
      <w:r w:rsidRPr="00B112BB">
        <w:rPr>
          <w:rFonts w:ascii="Times New Roman" w:eastAsia="SimSun" w:hAnsi="Times New Roman" w:cs="Times New Roman"/>
          <w:kern w:val="2"/>
          <w:sz w:val="24"/>
          <w:szCs w:val="24"/>
          <w:lang w:val="en-US" w:eastAsia="zh-CN" w:bidi="hi-IN"/>
        </w:rPr>
        <w:t>п</w:t>
      </w:r>
      <w:r w:rsidRPr="00B112BB">
        <w:rPr>
          <w:rFonts w:ascii="Times New Roman" w:eastAsia="SimSun" w:hAnsi="Times New Roman" w:cs="Times New Roman"/>
          <w:spacing w:val="-2"/>
          <w:kern w:val="2"/>
          <w:sz w:val="24"/>
          <w:szCs w:val="24"/>
          <w:lang w:val="en-US" w:eastAsia="zh-CN" w:bidi="hi-IN"/>
        </w:rPr>
        <w:t>о</w:t>
      </w:r>
      <w:r w:rsidRPr="00B112BB">
        <w:rPr>
          <w:rFonts w:ascii="Times New Roman" w:eastAsia="SimSun" w:hAnsi="Times New Roman" w:cs="Times New Roman"/>
          <w:kern w:val="2"/>
          <w:sz w:val="24"/>
          <w:szCs w:val="24"/>
          <w:lang w:val="en-US" w:eastAsia="zh-CN" w:bidi="hi-IN"/>
        </w:rPr>
        <w:t>к</w:t>
      </w:r>
      <w:r w:rsidRPr="00B112BB">
        <w:rPr>
          <w:rFonts w:ascii="Times New Roman" w:eastAsia="SimSun" w:hAnsi="Times New Roman" w:cs="Times New Roman"/>
          <w:spacing w:val="-1"/>
          <w:kern w:val="2"/>
          <w:sz w:val="24"/>
          <w:szCs w:val="24"/>
          <w:lang w:val="en-US" w:eastAsia="zh-CN" w:bidi="hi-IN"/>
        </w:rPr>
        <w:t>р</w:t>
      </w:r>
      <w:r w:rsidRPr="00B112BB">
        <w:rPr>
          <w:rFonts w:ascii="Times New Roman" w:eastAsia="SimSun" w:hAnsi="Times New Roman" w:cs="Times New Roman"/>
          <w:spacing w:val="-6"/>
          <w:kern w:val="2"/>
          <w:sz w:val="24"/>
          <w:szCs w:val="24"/>
          <w:lang w:val="en-US" w:eastAsia="zh-CN" w:bidi="hi-IN"/>
        </w:rPr>
        <w:t>е</w:t>
      </w:r>
      <w:r w:rsidRPr="00B112BB">
        <w:rPr>
          <w:rFonts w:ascii="Times New Roman" w:eastAsia="SimSun" w:hAnsi="Times New Roman" w:cs="Times New Roman"/>
          <w:spacing w:val="-2"/>
          <w:kern w:val="2"/>
          <w:sz w:val="24"/>
          <w:szCs w:val="24"/>
          <w:lang w:val="en-US" w:eastAsia="zh-CN" w:bidi="hi-IN"/>
        </w:rPr>
        <w:t>т</w:t>
      </w:r>
      <w:r w:rsidRPr="00B112BB">
        <w:rPr>
          <w:rFonts w:ascii="Times New Roman" w:eastAsia="SimSun" w:hAnsi="Times New Roman" w:cs="Times New Roman"/>
          <w:spacing w:val="1"/>
          <w:kern w:val="2"/>
          <w:sz w:val="24"/>
          <w:szCs w:val="24"/>
          <w:lang w:val="en-US" w:eastAsia="zh-CN" w:bidi="hi-IN"/>
        </w:rPr>
        <w:t>а</w:t>
      </w:r>
      <w:r w:rsidRPr="00B112BB">
        <w:rPr>
          <w:rFonts w:ascii="Times New Roman" w:eastAsia="SimSun" w:hAnsi="Times New Roman" w:cs="Times New Roman"/>
          <w:spacing w:val="-1"/>
          <w:kern w:val="2"/>
          <w:sz w:val="24"/>
          <w:szCs w:val="24"/>
          <w:lang w:val="en-US" w:eastAsia="zh-CN" w:bidi="hi-IN"/>
        </w:rPr>
        <w:t>њ</w:t>
      </w:r>
      <w:r w:rsidRPr="00B112BB">
        <w:rPr>
          <w:rFonts w:ascii="Times New Roman" w:eastAsia="SimSun" w:hAnsi="Times New Roman" w:cs="Times New Roman"/>
          <w:kern w:val="2"/>
          <w:sz w:val="24"/>
          <w:szCs w:val="24"/>
          <w:lang w:val="en-US" w:eastAsia="zh-CN" w:bidi="hi-IN"/>
        </w:rPr>
        <w:t>у пос</w:t>
      </w:r>
      <w:r w:rsidRPr="00B112BB">
        <w:rPr>
          <w:rFonts w:ascii="Times New Roman" w:eastAsia="SimSun" w:hAnsi="Times New Roman" w:cs="Times New Roman"/>
          <w:spacing w:val="3"/>
          <w:kern w:val="2"/>
          <w:sz w:val="24"/>
          <w:szCs w:val="24"/>
          <w:lang w:val="en-US" w:eastAsia="zh-CN" w:bidi="hi-IN"/>
        </w:rPr>
        <w:t>т</w:t>
      </w:r>
      <w:r w:rsidRPr="00B112BB">
        <w:rPr>
          <w:rFonts w:ascii="Times New Roman" w:eastAsia="SimSun" w:hAnsi="Times New Roman" w:cs="Times New Roman"/>
          <w:spacing w:val="-2"/>
          <w:kern w:val="2"/>
          <w:sz w:val="24"/>
          <w:szCs w:val="24"/>
          <w:lang w:val="en-US" w:eastAsia="zh-CN" w:bidi="hi-IN"/>
        </w:rPr>
        <w:t>у</w:t>
      </w:r>
      <w:r w:rsidRPr="00B112BB">
        <w:rPr>
          <w:rFonts w:ascii="Times New Roman" w:eastAsia="SimSun" w:hAnsi="Times New Roman" w:cs="Times New Roman"/>
          <w:kern w:val="2"/>
          <w:sz w:val="24"/>
          <w:szCs w:val="24"/>
          <w:lang w:val="en-US" w:eastAsia="zh-CN" w:bidi="hi-IN"/>
        </w:rPr>
        <w:t>п</w:t>
      </w:r>
      <w:r w:rsidRPr="00B112BB">
        <w:rPr>
          <w:rFonts w:ascii="Times New Roman" w:eastAsia="SimSun" w:hAnsi="Times New Roman" w:cs="Times New Roman"/>
          <w:spacing w:val="5"/>
          <w:kern w:val="2"/>
          <w:sz w:val="24"/>
          <w:szCs w:val="24"/>
          <w:lang w:val="en-US" w:eastAsia="zh-CN" w:bidi="hi-IN"/>
        </w:rPr>
        <w:t>к</w:t>
      </w:r>
      <w:r w:rsidRPr="00B112BB">
        <w:rPr>
          <w:rFonts w:ascii="Times New Roman" w:eastAsia="SimSun" w:hAnsi="Times New Roman" w:cs="Times New Roman"/>
          <w:kern w:val="2"/>
          <w:sz w:val="24"/>
          <w:szCs w:val="24"/>
          <w:lang w:val="en-US" w:eastAsia="zh-CN" w:bidi="hi-IN"/>
        </w:rPr>
        <w:t>а</w:t>
      </w:r>
      <w:r w:rsidRPr="00B112BB">
        <w:rPr>
          <w:rFonts w:ascii="Times New Roman" w:eastAsia="SimSun" w:hAnsi="Times New Roman" w:cs="Times New Roman"/>
          <w:spacing w:val="3"/>
          <w:kern w:val="2"/>
          <w:sz w:val="24"/>
          <w:szCs w:val="24"/>
          <w:lang w:val="en-US" w:eastAsia="zh-CN" w:bidi="hi-IN"/>
        </w:rPr>
        <w:t xml:space="preserve"> </w:t>
      </w:r>
      <w:r w:rsidRPr="00B112BB">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86243C" w:rsidRPr="00B112BB">
        <w:rPr>
          <w:rFonts w:ascii="Times New Roman" w:eastAsia="SimSun" w:hAnsi="Times New Roman" w:cs="Times New Roman"/>
          <w:spacing w:val="3"/>
          <w:kern w:val="2"/>
          <w:sz w:val="24"/>
          <w:szCs w:val="24"/>
          <w:lang w:val="sr-Cyrl-RS" w:eastAsia="zh-CN" w:bidi="hi-IN"/>
        </w:rPr>
        <w:t>1/19</w:t>
      </w:r>
      <w:r w:rsidRPr="00B112BB">
        <w:rPr>
          <w:rFonts w:ascii="Times New Roman" w:eastAsia="SimSun" w:hAnsi="Times New Roman" w:cs="Times New Roman"/>
          <w:spacing w:val="3"/>
          <w:kern w:val="2"/>
          <w:sz w:val="24"/>
          <w:szCs w:val="24"/>
          <w:lang w:val="sr-Cyrl-RS" w:eastAsia="zh-CN" w:bidi="hi-IN"/>
        </w:rPr>
        <w:t>, одлука број</w:t>
      </w:r>
      <w:r w:rsidRPr="00B112BB">
        <w:rPr>
          <w:rFonts w:ascii="Times New Roman" w:eastAsia="SimSun" w:hAnsi="Times New Roman" w:cs="Times New Roman"/>
          <w:spacing w:val="3"/>
          <w:kern w:val="2"/>
          <w:sz w:val="24"/>
          <w:szCs w:val="24"/>
          <w:lang w:eastAsia="zh-CN" w:bidi="hi-IN"/>
        </w:rPr>
        <w:t xml:space="preserve"> </w:t>
      </w:r>
      <w:r w:rsidR="00B112BB" w:rsidRPr="00B112BB">
        <w:rPr>
          <w:rFonts w:ascii="Times New Roman" w:eastAsia="SimSun" w:hAnsi="Times New Roman" w:cs="Times New Roman"/>
          <w:spacing w:val="3"/>
          <w:kern w:val="2"/>
          <w:sz w:val="24"/>
          <w:szCs w:val="24"/>
          <w:lang w:eastAsia="zh-CN" w:bidi="hi-IN"/>
        </w:rPr>
        <w:t>92/5-1</w:t>
      </w:r>
      <w:r w:rsidRPr="00B112BB">
        <w:rPr>
          <w:rFonts w:ascii="Times New Roman" w:eastAsia="SimSun" w:hAnsi="Times New Roman" w:cs="Times New Roman"/>
          <w:spacing w:val="3"/>
          <w:kern w:val="2"/>
          <w:sz w:val="24"/>
          <w:szCs w:val="24"/>
          <w:lang w:eastAsia="zh-CN" w:bidi="hi-IN"/>
        </w:rPr>
        <w:t xml:space="preserve"> </w:t>
      </w:r>
      <w:r w:rsidRPr="00B112BB">
        <w:rPr>
          <w:rFonts w:ascii="Times New Roman" w:eastAsia="SimSun" w:hAnsi="Times New Roman" w:cs="Times New Roman"/>
          <w:spacing w:val="3"/>
          <w:kern w:val="2"/>
          <w:sz w:val="24"/>
          <w:szCs w:val="24"/>
          <w:lang w:val="sr-Cyrl-RS" w:eastAsia="zh-CN" w:bidi="hi-IN"/>
        </w:rPr>
        <w:t>од</w:t>
      </w:r>
      <w:r w:rsidRPr="00B112BB">
        <w:rPr>
          <w:rFonts w:ascii="Times New Roman" w:eastAsia="SimSun" w:hAnsi="Times New Roman" w:cs="Times New Roman"/>
          <w:spacing w:val="3"/>
          <w:kern w:val="2"/>
          <w:sz w:val="24"/>
          <w:szCs w:val="24"/>
          <w:lang w:eastAsia="zh-CN" w:bidi="hi-IN"/>
        </w:rPr>
        <w:t xml:space="preserve"> </w:t>
      </w:r>
      <w:r w:rsidR="0086243C" w:rsidRPr="00B112BB">
        <w:rPr>
          <w:rFonts w:ascii="Times New Roman" w:eastAsia="SimSun" w:hAnsi="Times New Roman" w:cs="Times New Roman"/>
          <w:spacing w:val="3"/>
          <w:kern w:val="2"/>
          <w:sz w:val="24"/>
          <w:szCs w:val="24"/>
          <w:lang w:val="sr-Cyrl-RS" w:eastAsia="zh-CN" w:bidi="hi-IN"/>
        </w:rPr>
        <w:t>0</w:t>
      </w:r>
      <w:r w:rsidR="00B112BB" w:rsidRPr="00B112BB">
        <w:rPr>
          <w:rFonts w:ascii="Times New Roman" w:eastAsia="SimSun" w:hAnsi="Times New Roman" w:cs="Times New Roman"/>
          <w:spacing w:val="3"/>
          <w:kern w:val="2"/>
          <w:sz w:val="24"/>
          <w:szCs w:val="24"/>
          <w:lang w:eastAsia="zh-CN" w:bidi="hi-IN"/>
        </w:rPr>
        <w:t>6</w:t>
      </w:r>
      <w:r w:rsidR="0086243C" w:rsidRPr="00B112BB">
        <w:rPr>
          <w:rFonts w:ascii="Times New Roman" w:eastAsia="SimSun" w:hAnsi="Times New Roman" w:cs="Times New Roman"/>
          <w:spacing w:val="3"/>
          <w:kern w:val="2"/>
          <w:sz w:val="24"/>
          <w:szCs w:val="24"/>
          <w:lang w:val="sr-Cyrl-RS" w:eastAsia="zh-CN" w:bidi="hi-IN"/>
        </w:rPr>
        <w:t>.02.2019</w:t>
      </w:r>
      <w:r w:rsidRPr="00B112BB">
        <w:rPr>
          <w:rFonts w:ascii="Times New Roman" w:eastAsia="SimSun" w:hAnsi="Times New Roman" w:cs="Times New Roman"/>
          <w:spacing w:val="3"/>
          <w:kern w:val="2"/>
          <w:sz w:val="24"/>
          <w:szCs w:val="24"/>
          <w:lang w:val="sr-Cyrl-RS" w:eastAsia="zh-CN" w:bidi="hi-IN"/>
        </w:rPr>
        <w:t>.</w:t>
      </w:r>
      <w:r w:rsidR="0086243C" w:rsidRPr="00B112BB">
        <w:rPr>
          <w:rFonts w:ascii="Times New Roman" w:eastAsia="SimSun" w:hAnsi="Times New Roman" w:cs="Times New Roman"/>
          <w:spacing w:val="3"/>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 xml:space="preserve">године и </w:t>
      </w:r>
      <w:r w:rsidRPr="00B112BB">
        <w:rPr>
          <w:rFonts w:ascii="Times New Roman" w:eastAsia="SimSun" w:hAnsi="Times New Roman" w:cs="Times New Roman"/>
          <w:spacing w:val="-9"/>
          <w:kern w:val="2"/>
          <w:sz w:val="24"/>
          <w:szCs w:val="24"/>
          <w:lang w:val="sr-Cyrl-RS" w:eastAsia="zh-CN" w:bidi="hi-IN"/>
        </w:rPr>
        <w:t>Р</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3"/>
          <w:kern w:val="2"/>
          <w:sz w:val="24"/>
          <w:szCs w:val="24"/>
          <w:lang w:val="sr-Cyrl-RS" w:eastAsia="zh-CN" w:bidi="hi-IN"/>
        </w:rPr>
        <w:t>ш</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1"/>
          <w:kern w:val="2"/>
          <w:sz w:val="24"/>
          <w:szCs w:val="24"/>
          <w:lang w:val="sr-Cyrl-RS" w:eastAsia="zh-CN" w:bidi="hi-IN"/>
        </w:rPr>
        <w:t>њ</w:t>
      </w:r>
      <w:r w:rsidRPr="00B112BB">
        <w:rPr>
          <w:rFonts w:ascii="Times New Roman" w:eastAsia="SimSun" w:hAnsi="Times New Roman" w:cs="Times New Roman"/>
          <w:spacing w:val="3"/>
          <w:kern w:val="2"/>
          <w:sz w:val="24"/>
          <w:szCs w:val="24"/>
          <w:lang w:val="sr-Cyrl-RS" w:eastAsia="zh-CN" w:bidi="hi-IN"/>
        </w:rPr>
        <w:t>а о</w:t>
      </w:r>
      <w:r w:rsidRPr="00B112BB">
        <w:rPr>
          <w:rFonts w:ascii="Times New Roman" w:eastAsia="SimSun" w:hAnsi="Times New Roman" w:cs="Times New Roman"/>
          <w:spacing w:val="2"/>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и</w:t>
      </w:r>
      <w:r w:rsidRPr="00B112BB">
        <w:rPr>
          <w:rFonts w:ascii="Times New Roman" w:eastAsia="SimSun" w:hAnsi="Times New Roman" w:cs="Times New Roman"/>
          <w:spacing w:val="-2"/>
          <w:kern w:val="2"/>
          <w:sz w:val="24"/>
          <w:szCs w:val="24"/>
          <w:lang w:val="sr-Cyrl-RS" w:eastAsia="zh-CN" w:bidi="hi-IN"/>
        </w:rPr>
        <w:t>м</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3"/>
          <w:kern w:val="2"/>
          <w:sz w:val="24"/>
          <w:szCs w:val="24"/>
          <w:lang w:val="sr-Cyrl-RS" w:eastAsia="zh-CN" w:bidi="hi-IN"/>
        </w:rPr>
        <w:t>но</w:t>
      </w:r>
      <w:r w:rsidRPr="00B112BB">
        <w:rPr>
          <w:rFonts w:ascii="Times New Roman" w:eastAsia="SimSun" w:hAnsi="Times New Roman" w:cs="Times New Roman"/>
          <w:spacing w:val="-2"/>
          <w:kern w:val="2"/>
          <w:sz w:val="24"/>
          <w:szCs w:val="24"/>
          <w:lang w:val="sr-Cyrl-RS" w:eastAsia="zh-CN" w:bidi="hi-IN"/>
        </w:rPr>
        <w:t>в</w:t>
      </w:r>
      <w:r w:rsidRPr="00B112BB">
        <w:rPr>
          <w:rFonts w:ascii="Times New Roman" w:eastAsia="SimSun" w:hAnsi="Times New Roman" w:cs="Times New Roman"/>
          <w:spacing w:val="1"/>
          <w:kern w:val="2"/>
          <w:sz w:val="24"/>
          <w:szCs w:val="24"/>
          <w:lang w:val="sr-Cyrl-RS" w:eastAsia="zh-CN" w:bidi="hi-IN"/>
        </w:rPr>
        <w:t>а</w:t>
      </w:r>
      <w:r w:rsidRPr="00B112BB">
        <w:rPr>
          <w:rFonts w:ascii="Times New Roman" w:eastAsia="SimSun" w:hAnsi="Times New Roman" w:cs="Times New Roman"/>
          <w:spacing w:val="-1"/>
          <w:kern w:val="2"/>
          <w:sz w:val="24"/>
          <w:szCs w:val="24"/>
          <w:lang w:val="sr-Cyrl-RS" w:eastAsia="zh-CN" w:bidi="hi-IN"/>
        </w:rPr>
        <w:t>њ</w:t>
      </w:r>
      <w:r w:rsidRPr="00B112BB">
        <w:rPr>
          <w:rFonts w:ascii="Times New Roman" w:eastAsia="SimSun" w:hAnsi="Times New Roman" w:cs="Times New Roman"/>
          <w:spacing w:val="3"/>
          <w:kern w:val="2"/>
          <w:sz w:val="24"/>
          <w:szCs w:val="24"/>
          <w:lang w:val="sr-Cyrl-RS" w:eastAsia="zh-CN" w:bidi="hi-IN"/>
        </w:rPr>
        <w:t>у</w:t>
      </w:r>
      <w:r w:rsidRPr="00B112BB">
        <w:rPr>
          <w:rFonts w:ascii="Times New Roman" w:eastAsia="SimSun" w:hAnsi="Times New Roman" w:cs="Times New Roman"/>
          <w:spacing w:val="1"/>
          <w:kern w:val="2"/>
          <w:sz w:val="24"/>
          <w:szCs w:val="24"/>
          <w:lang w:val="sr-Cyrl-RS" w:eastAsia="zh-CN" w:bidi="hi-IN"/>
        </w:rPr>
        <w:t xml:space="preserve"> </w:t>
      </w:r>
      <w:r w:rsidRPr="00B112BB">
        <w:rPr>
          <w:rFonts w:ascii="Times New Roman" w:eastAsia="SimSun" w:hAnsi="Times New Roman" w:cs="Times New Roman"/>
          <w:spacing w:val="-1"/>
          <w:kern w:val="2"/>
          <w:sz w:val="24"/>
          <w:szCs w:val="24"/>
          <w:lang w:val="sr-Cyrl-RS" w:eastAsia="zh-CN" w:bidi="hi-IN"/>
        </w:rPr>
        <w:t>К</w:t>
      </w:r>
      <w:r w:rsidRPr="00B112BB">
        <w:rPr>
          <w:rFonts w:ascii="Times New Roman" w:eastAsia="SimSun" w:hAnsi="Times New Roman" w:cs="Times New Roman"/>
          <w:spacing w:val="1"/>
          <w:kern w:val="2"/>
          <w:sz w:val="24"/>
          <w:szCs w:val="24"/>
          <w:lang w:val="sr-Cyrl-RS" w:eastAsia="zh-CN" w:bidi="hi-IN"/>
        </w:rPr>
        <w:t>о</w:t>
      </w:r>
      <w:r w:rsidRPr="00B112BB">
        <w:rPr>
          <w:rFonts w:ascii="Times New Roman" w:eastAsia="SimSun" w:hAnsi="Times New Roman" w:cs="Times New Roman"/>
          <w:spacing w:val="3"/>
          <w:kern w:val="2"/>
          <w:sz w:val="24"/>
          <w:szCs w:val="24"/>
          <w:lang w:val="sr-Cyrl-RS" w:eastAsia="zh-CN" w:bidi="hi-IN"/>
        </w:rPr>
        <w:t xml:space="preserve">мисије </w:t>
      </w:r>
      <w:r w:rsidRPr="00B112BB">
        <w:rPr>
          <w:rFonts w:ascii="Times New Roman" w:eastAsia="SimSun" w:hAnsi="Times New Roman" w:cs="Times New Roman"/>
          <w:spacing w:val="-2"/>
          <w:kern w:val="2"/>
          <w:sz w:val="24"/>
          <w:szCs w:val="24"/>
          <w:lang w:val="sr-Cyrl-RS" w:eastAsia="zh-CN" w:bidi="hi-IN"/>
        </w:rPr>
        <w:t>з</w:t>
      </w:r>
      <w:r w:rsidRPr="00B112BB">
        <w:rPr>
          <w:rFonts w:ascii="Times New Roman" w:eastAsia="SimSun" w:hAnsi="Times New Roman" w:cs="Times New Roman"/>
          <w:spacing w:val="3"/>
          <w:kern w:val="2"/>
          <w:sz w:val="24"/>
          <w:szCs w:val="24"/>
          <w:lang w:val="sr-Cyrl-RS" w:eastAsia="zh-CN" w:bidi="hi-IN"/>
        </w:rPr>
        <w:t>а јавну</w:t>
      </w:r>
      <w:r w:rsidRPr="00B112BB">
        <w:rPr>
          <w:rFonts w:ascii="Times New Roman" w:eastAsia="SimSun" w:hAnsi="Times New Roman" w:cs="Times New Roman"/>
          <w:spacing w:val="-2"/>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н</w:t>
      </w:r>
      <w:r w:rsidRPr="00B112BB">
        <w:rPr>
          <w:rFonts w:ascii="Times New Roman" w:eastAsia="SimSun" w:hAnsi="Times New Roman" w:cs="Times New Roman"/>
          <w:spacing w:val="1"/>
          <w:kern w:val="2"/>
          <w:sz w:val="24"/>
          <w:szCs w:val="24"/>
          <w:lang w:val="sr-Cyrl-RS" w:eastAsia="zh-CN" w:bidi="hi-IN"/>
        </w:rPr>
        <w:t>а</w:t>
      </w:r>
      <w:r w:rsidRPr="00B112BB">
        <w:rPr>
          <w:rFonts w:ascii="Times New Roman" w:eastAsia="SimSun" w:hAnsi="Times New Roman" w:cs="Times New Roman"/>
          <w:spacing w:val="-6"/>
          <w:kern w:val="2"/>
          <w:sz w:val="24"/>
          <w:szCs w:val="24"/>
          <w:lang w:val="sr-Cyrl-RS" w:eastAsia="zh-CN" w:bidi="hi-IN"/>
        </w:rPr>
        <w:t>б</w:t>
      </w:r>
      <w:r w:rsidRPr="00B112BB">
        <w:rPr>
          <w:rFonts w:ascii="Times New Roman" w:eastAsia="SimSun" w:hAnsi="Times New Roman" w:cs="Times New Roman"/>
          <w:spacing w:val="1"/>
          <w:kern w:val="2"/>
          <w:sz w:val="24"/>
          <w:szCs w:val="24"/>
          <w:lang w:val="sr-Cyrl-RS" w:eastAsia="zh-CN" w:bidi="hi-IN"/>
        </w:rPr>
        <w:t>а</w:t>
      </w:r>
      <w:r w:rsidRPr="00B112BB">
        <w:rPr>
          <w:rFonts w:ascii="Times New Roman" w:eastAsia="SimSun" w:hAnsi="Times New Roman" w:cs="Times New Roman"/>
          <w:spacing w:val="3"/>
          <w:kern w:val="2"/>
          <w:sz w:val="24"/>
          <w:szCs w:val="24"/>
          <w:lang w:val="sr-Cyrl-RS" w:eastAsia="zh-CN" w:bidi="hi-IN"/>
        </w:rPr>
        <w:t xml:space="preserve">вку </w:t>
      </w:r>
      <w:r w:rsidR="00B112BB" w:rsidRPr="00B112BB">
        <w:rPr>
          <w:rFonts w:ascii="Times New Roman" w:eastAsia="SimSun" w:hAnsi="Times New Roman" w:cs="Times New Roman"/>
          <w:spacing w:val="3"/>
          <w:kern w:val="2"/>
          <w:sz w:val="24"/>
          <w:szCs w:val="24"/>
          <w:lang w:eastAsia="zh-CN" w:bidi="hi-IN"/>
        </w:rPr>
        <w:t>92/5-2</w:t>
      </w:r>
      <w:r w:rsidRPr="00B112BB">
        <w:rPr>
          <w:rFonts w:ascii="Times New Roman" w:eastAsia="SimSun" w:hAnsi="Times New Roman" w:cs="Times New Roman"/>
          <w:spacing w:val="3"/>
          <w:kern w:val="2"/>
          <w:sz w:val="24"/>
          <w:szCs w:val="24"/>
          <w:lang w:eastAsia="zh-CN" w:bidi="hi-IN"/>
        </w:rPr>
        <w:t xml:space="preserve"> </w:t>
      </w:r>
      <w:r w:rsidRPr="00B112BB">
        <w:rPr>
          <w:rFonts w:ascii="Times New Roman" w:eastAsia="SimSun" w:hAnsi="Times New Roman" w:cs="Times New Roman"/>
          <w:spacing w:val="3"/>
          <w:kern w:val="2"/>
          <w:sz w:val="24"/>
          <w:szCs w:val="24"/>
          <w:lang w:val="sr-Cyrl-RS" w:eastAsia="zh-CN" w:bidi="hi-IN"/>
        </w:rPr>
        <w:t>од</w:t>
      </w:r>
      <w:r w:rsidRPr="00B112BB">
        <w:rPr>
          <w:rFonts w:ascii="Times New Roman" w:eastAsia="SimSun" w:hAnsi="Times New Roman" w:cs="Times New Roman"/>
          <w:spacing w:val="3"/>
          <w:kern w:val="2"/>
          <w:sz w:val="24"/>
          <w:szCs w:val="24"/>
          <w:lang w:eastAsia="zh-CN" w:bidi="hi-IN"/>
        </w:rPr>
        <w:t xml:space="preserve"> </w:t>
      </w:r>
      <w:r w:rsidR="0086243C" w:rsidRPr="00B112BB">
        <w:rPr>
          <w:rFonts w:ascii="Times New Roman" w:eastAsia="SimSun" w:hAnsi="Times New Roman" w:cs="Times New Roman"/>
          <w:spacing w:val="3"/>
          <w:kern w:val="2"/>
          <w:sz w:val="24"/>
          <w:szCs w:val="24"/>
          <w:lang w:val="sr-Cyrl-RS" w:eastAsia="zh-CN" w:bidi="hi-IN"/>
        </w:rPr>
        <w:t>0</w:t>
      </w:r>
      <w:r w:rsidR="00B112BB" w:rsidRPr="00B112BB">
        <w:rPr>
          <w:rFonts w:ascii="Times New Roman" w:eastAsia="SimSun" w:hAnsi="Times New Roman" w:cs="Times New Roman"/>
          <w:spacing w:val="3"/>
          <w:kern w:val="2"/>
          <w:sz w:val="24"/>
          <w:szCs w:val="24"/>
          <w:lang w:eastAsia="zh-CN" w:bidi="hi-IN"/>
        </w:rPr>
        <w:t>6</w:t>
      </w:r>
      <w:r w:rsidR="0086243C" w:rsidRPr="00B112BB">
        <w:rPr>
          <w:rFonts w:ascii="Times New Roman" w:eastAsia="SimSun" w:hAnsi="Times New Roman" w:cs="Times New Roman"/>
          <w:spacing w:val="3"/>
          <w:kern w:val="2"/>
          <w:sz w:val="24"/>
          <w:szCs w:val="24"/>
          <w:lang w:val="sr-Cyrl-RS" w:eastAsia="zh-CN" w:bidi="hi-IN"/>
        </w:rPr>
        <w:t>.02.2019</w:t>
      </w:r>
      <w:r w:rsidRPr="00B112BB">
        <w:rPr>
          <w:rFonts w:ascii="Times New Roman" w:eastAsia="SimSun" w:hAnsi="Times New Roman" w:cs="Times New Roman"/>
          <w:spacing w:val="3"/>
          <w:kern w:val="2"/>
          <w:sz w:val="24"/>
          <w:szCs w:val="24"/>
          <w:lang w:val="sr-Cyrl-RS" w:eastAsia="zh-CN" w:bidi="hi-IN"/>
        </w:rPr>
        <w:t>.</w:t>
      </w:r>
      <w:r w:rsidR="0086243C" w:rsidRPr="00B112BB">
        <w:rPr>
          <w:rFonts w:ascii="Times New Roman" w:eastAsia="SimSun" w:hAnsi="Times New Roman" w:cs="Times New Roman"/>
          <w:spacing w:val="3"/>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год.</w:t>
      </w:r>
      <w:r w:rsidRPr="00B112BB">
        <w:rPr>
          <w:rFonts w:ascii="Times New Roman" w:eastAsia="SimSun" w:hAnsi="Times New Roman" w:cs="Times New Roman"/>
          <w:b/>
          <w:bCs/>
          <w:spacing w:val="-1"/>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п</w:t>
      </w:r>
      <w:r w:rsidRPr="00B112BB">
        <w:rPr>
          <w:rFonts w:ascii="Times New Roman" w:eastAsia="SimSun" w:hAnsi="Times New Roman" w:cs="Times New Roman"/>
          <w:spacing w:val="-2"/>
          <w:kern w:val="2"/>
          <w:sz w:val="24"/>
          <w:szCs w:val="24"/>
          <w:lang w:val="sr-Cyrl-RS" w:eastAsia="zh-CN" w:bidi="hi-IN"/>
        </w:rPr>
        <w:t>р</w:t>
      </w:r>
      <w:r w:rsidRPr="00B112BB">
        <w:rPr>
          <w:rFonts w:ascii="Times New Roman" w:eastAsia="SimSun" w:hAnsi="Times New Roman" w:cs="Times New Roman"/>
          <w:spacing w:val="3"/>
          <w:kern w:val="2"/>
          <w:sz w:val="24"/>
          <w:szCs w:val="24"/>
          <w:lang w:val="sr-Cyrl-RS" w:eastAsia="zh-CN" w:bidi="hi-IN"/>
        </w:rPr>
        <w:t>ипр</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2"/>
          <w:kern w:val="2"/>
          <w:sz w:val="24"/>
          <w:szCs w:val="24"/>
          <w:lang w:val="sr-Cyrl-RS" w:eastAsia="zh-CN" w:bidi="hi-IN"/>
        </w:rPr>
        <w:t>м</w:t>
      </w:r>
      <w:r w:rsidRPr="00B112BB">
        <w:rPr>
          <w:rFonts w:ascii="Times New Roman" w:eastAsia="SimSun" w:hAnsi="Times New Roman" w:cs="Times New Roman"/>
          <w:spacing w:val="1"/>
          <w:kern w:val="2"/>
          <w:sz w:val="24"/>
          <w:szCs w:val="24"/>
          <w:lang w:val="sr-Cyrl-RS" w:eastAsia="zh-CN" w:bidi="hi-IN"/>
        </w:rPr>
        <w:t>ље</w:t>
      </w:r>
      <w:r w:rsidRPr="00B112BB">
        <w:rPr>
          <w:rFonts w:ascii="Times New Roman" w:eastAsia="SimSun" w:hAnsi="Times New Roman" w:cs="Times New Roman"/>
          <w:spacing w:val="-3"/>
          <w:kern w:val="2"/>
          <w:sz w:val="24"/>
          <w:szCs w:val="24"/>
          <w:lang w:val="sr-Cyrl-RS" w:eastAsia="zh-CN" w:bidi="hi-IN"/>
        </w:rPr>
        <w:t>н</w:t>
      </w:r>
      <w:r w:rsidRPr="00B112BB">
        <w:rPr>
          <w:rFonts w:ascii="Times New Roman" w:eastAsia="SimSun" w:hAnsi="Times New Roman" w:cs="Times New Roman"/>
          <w:spacing w:val="3"/>
          <w:kern w:val="2"/>
          <w:sz w:val="24"/>
          <w:szCs w:val="24"/>
          <w:lang w:val="sr-Cyrl-RS" w:eastAsia="zh-CN" w:bidi="hi-IN"/>
        </w:rPr>
        <w:t>а</w:t>
      </w:r>
      <w:r w:rsidRPr="00B112BB">
        <w:rPr>
          <w:rFonts w:ascii="Times New Roman" w:eastAsia="SimSun" w:hAnsi="Times New Roman" w:cs="Times New Roman"/>
          <w:spacing w:val="1"/>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ј</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3"/>
          <w:kern w:val="2"/>
          <w:sz w:val="24"/>
          <w:szCs w:val="24"/>
          <w:lang w:val="sr-Cyrl-RS" w:eastAsia="zh-CN" w:bidi="hi-IN"/>
        </w:rPr>
        <w:t>:</w:t>
      </w:r>
    </w:p>
    <w:p w14:paraId="57E8ADDD" w14:textId="77777777" w:rsidR="0028358B" w:rsidRPr="00B112BB"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1462E61B" w14:textId="77777777" w:rsidR="0028358B" w:rsidRPr="0028358B" w:rsidRDefault="0028358B" w:rsidP="0028358B">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31226616" w14:textId="77777777" w:rsidR="0028358B" w:rsidRPr="0028358B" w:rsidRDefault="0028358B" w:rsidP="0028358B">
      <w:pPr>
        <w:widowControl w:val="0"/>
        <w:suppressAutoHyphens/>
        <w:spacing w:before="29" w:after="0" w:line="240" w:lineRule="auto"/>
        <w:jc w:val="center"/>
        <w:rPr>
          <w:rFonts w:ascii="Times New Roman" w:eastAsia="SimSun" w:hAnsi="Times New Roman" w:cs="Times New Roman"/>
          <w:b/>
          <w:bCs/>
          <w:spacing w:val="-2"/>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КОН</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13"/>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6"/>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p>
    <w:p w14:paraId="0FB33063" w14:textId="5EDA6E6E" w:rsidR="0028358B" w:rsidRPr="0028358B" w:rsidRDefault="0028358B" w:rsidP="0028358B">
      <w:pPr>
        <w:widowControl w:val="0"/>
        <w:suppressAutoHyphens/>
        <w:spacing w:after="0" w:line="271" w:lineRule="exact"/>
        <w:jc w:val="center"/>
        <w:rPr>
          <w:rFonts w:ascii="Times New Roman" w:eastAsia="SimSun" w:hAnsi="Times New Roman" w:cs="Times New Roman"/>
          <w:b/>
          <w:bCs/>
          <w:spacing w:val="-11"/>
          <w:kern w:val="2"/>
          <w:sz w:val="24"/>
          <w:szCs w:val="24"/>
          <w:lang w:val="sr-Cyrl-RS" w:eastAsia="zh-CN" w:bidi="hi-IN"/>
        </w:rPr>
      </w:pP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јавну набавку </w:t>
      </w:r>
      <w:r w:rsidRPr="0028358B">
        <w:rPr>
          <w:rFonts w:ascii="Times New Roman" w:eastAsia="SimSun" w:hAnsi="Times New Roman" w:cs="Times New Roman"/>
          <w:b/>
          <w:bCs/>
          <w:spacing w:val="-11"/>
          <w:kern w:val="2"/>
          <w:sz w:val="24"/>
          <w:szCs w:val="24"/>
          <w:lang w:val="sr-Cyrl-CS" w:eastAsia="zh-CN" w:bidi="hi-IN"/>
        </w:rPr>
        <w:t>услуг</w:t>
      </w:r>
      <w:r w:rsidRPr="0028358B">
        <w:rPr>
          <w:rFonts w:ascii="Times New Roman" w:eastAsia="SimSun" w:hAnsi="Times New Roman" w:cs="Times New Roman"/>
          <w:b/>
          <w:bCs/>
          <w:spacing w:val="-11"/>
          <w:kern w:val="2"/>
          <w:sz w:val="24"/>
          <w:szCs w:val="24"/>
          <w:lang w:val="en-US" w:eastAsia="zh-CN" w:bidi="hi-IN"/>
        </w:rPr>
        <w:t>a</w:t>
      </w:r>
      <w:r w:rsidRPr="0028358B">
        <w:rPr>
          <w:rFonts w:ascii="Times New Roman" w:eastAsia="SimSun" w:hAnsi="Times New Roman" w:cs="Times New Roman"/>
          <w:b/>
          <w:bCs/>
          <w:spacing w:val="-11"/>
          <w:kern w:val="2"/>
          <w:sz w:val="24"/>
          <w:szCs w:val="24"/>
          <w:lang w:val="sr-Cyrl-CS" w:eastAsia="zh-CN" w:bidi="hi-IN"/>
        </w:rPr>
        <w:t xml:space="preserve"> </w:t>
      </w:r>
      <w:r w:rsidRPr="0028358B">
        <w:rPr>
          <w:rFonts w:ascii="Times New Roman" w:eastAsia="SimSun" w:hAnsi="Times New Roman" w:cs="Times New Roman"/>
          <w:b/>
          <w:bCs/>
          <w:spacing w:val="-11"/>
          <w:kern w:val="2"/>
          <w:sz w:val="24"/>
          <w:szCs w:val="24"/>
          <w:lang w:val="sr-Cyrl-RS" w:eastAsia="zh-CN" w:bidi="hi-IN"/>
        </w:rPr>
        <w:t>штампања серијске публикације „</w:t>
      </w:r>
      <w:proofErr w:type="gramStart"/>
      <w:r w:rsidRPr="0028358B">
        <w:rPr>
          <w:rFonts w:ascii="Times New Roman" w:eastAsia="SimSun" w:hAnsi="Times New Roman" w:cs="Times New Roman"/>
          <w:b/>
          <w:bCs/>
          <w:spacing w:val="-11"/>
          <w:kern w:val="2"/>
          <w:sz w:val="24"/>
          <w:szCs w:val="24"/>
          <w:lang w:eastAsia="zh-CN" w:bidi="hi-IN"/>
        </w:rPr>
        <w:t>Dentallist</w:t>
      </w:r>
      <w:r w:rsidRPr="0028358B">
        <w:rPr>
          <w:rFonts w:ascii="Times New Roman" w:eastAsia="SimSun" w:hAnsi="Times New Roman" w:cs="Times New Roman"/>
          <w:b/>
          <w:bCs/>
          <w:spacing w:val="-11"/>
          <w:kern w:val="2"/>
          <w:sz w:val="24"/>
          <w:szCs w:val="24"/>
          <w:lang w:val="sr-Cyrl-RS" w:eastAsia="zh-CN" w:bidi="hi-IN"/>
        </w:rPr>
        <w:t>“ Стоматолошке</w:t>
      </w:r>
      <w:proofErr w:type="gramEnd"/>
      <w:r w:rsidRPr="0028358B">
        <w:rPr>
          <w:rFonts w:ascii="Times New Roman" w:eastAsia="SimSun" w:hAnsi="Times New Roman" w:cs="Times New Roman"/>
          <w:b/>
          <w:bCs/>
          <w:spacing w:val="-11"/>
          <w:kern w:val="2"/>
          <w:sz w:val="24"/>
          <w:szCs w:val="24"/>
          <w:lang w:val="sr-Cyrl-RS" w:eastAsia="zh-CN" w:bidi="hi-IN"/>
        </w:rPr>
        <w:t xml:space="preserve">  коморе Србије број ЈНМВ </w:t>
      </w:r>
      <w:r w:rsidR="0086243C">
        <w:rPr>
          <w:rFonts w:ascii="Times New Roman" w:eastAsia="SimSun" w:hAnsi="Times New Roman" w:cs="Times New Roman"/>
          <w:b/>
          <w:bCs/>
          <w:spacing w:val="-11"/>
          <w:kern w:val="2"/>
          <w:sz w:val="24"/>
          <w:szCs w:val="24"/>
          <w:lang w:val="sr-Cyrl-RS" w:eastAsia="zh-CN" w:bidi="hi-IN"/>
        </w:rPr>
        <w:t>1/19</w:t>
      </w:r>
    </w:p>
    <w:p w14:paraId="685409F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7B107923"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2043D6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1" w:name="_Hlk490748617"/>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p>
    <w:p w14:paraId="37B59FC5" w14:textId="77777777" w:rsidR="0028358B" w:rsidRPr="0028358B" w:rsidRDefault="0028358B" w:rsidP="0028358B">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28358B" w:rsidRPr="0028358B" w14:paraId="01E9B6D3" w14:textId="77777777" w:rsidTr="0028358B">
        <w:trPr>
          <w:trHeight w:hRule="exact" w:val="286"/>
        </w:trPr>
        <w:tc>
          <w:tcPr>
            <w:tcW w:w="1553" w:type="dxa"/>
            <w:tcBorders>
              <w:top w:val="single" w:sz="4" w:space="0" w:color="000000"/>
              <w:left w:val="single" w:sz="4" w:space="0" w:color="000000"/>
              <w:bottom w:val="single" w:sz="4" w:space="0" w:color="000000"/>
              <w:right w:val="nil"/>
            </w:tcBorders>
            <w:hideMark/>
          </w:tcPr>
          <w:p w14:paraId="4DBF173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6EB74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Назив 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лавља</w:t>
            </w:r>
          </w:p>
        </w:tc>
      </w:tr>
      <w:tr w:rsidR="0028358B" w:rsidRPr="0028358B" w14:paraId="5BBE554E"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E17796A"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6599E3A0"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Општи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kern w:val="2"/>
                <w:sz w:val="24"/>
                <w:szCs w:val="24"/>
                <w:lang w:val="sr-Cyrl-RS" w:eastAsia="zh-CN" w:bidi="hi-IN"/>
              </w:rPr>
              <w:t>стр.</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 и 3</w:t>
            </w:r>
          </w:p>
        </w:tc>
      </w:tr>
      <w:tr w:rsidR="0028358B" w:rsidRPr="0028358B" w14:paraId="702DE66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FDB658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ED3D8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w:t>
            </w:r>
          </w:p>
        </w:tc>
      </w:tr>
      <w:tr w:rsidR="0028358B" w:rsidRPr="0028358B" w14:paraId="5DD67F8D"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BECFC4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3D96D0D6"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ифи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ија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 и 4</w:t>
            </w:r>
          </w:p>
        </w:tc>
      </w:tr>
      <w:tr w:rsidR="0028358B" w:rsidRPr="0028358B" w14:paraId="111FA3FE" w14:textId="77777777" w:rsidTr="0028358B">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08E82DF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r w:rsidRPr="0028358B">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E378211" w14:textId="77777777" w:rsidR="0028358B" w:rsidRPr="0028358B" w:rsidRDefault="0028358B" w:rsidP="0028358B">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28358B">
              <w:rPr>
                <w:rFonts w:ascii="Times New Roman" w:eastAsia="SimSun" w:hAnsi="Times New Roman" w:cs="Times New Roman"/>
                <w:spacing w:val="-1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sr-Cyrl-RS" w:eastAsia="zh-CN" w:bidi="hi-IN"/>
              </w:rPr>
              <w:t>75 и 76. Закона</w:t>
            </w:r>
          </w:p>
          <w:p w14:paraId="4285A842" w14:textId="77777777" w:rsidR="0028358B" w:rsidRPr="0028358B" w:rsidRDefault="0028358B" w:rsidP="0028358B">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6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се </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kern w:val="2"/>
                <w:sz w:val="24"/>
                <w:szCs w:val="24"/>
                <w:lang w:val="en-US" w:eastAsia="zh-CN" w:bidi="hi-IN"/>
              </w:rPr>
              <w:t xml:space="preserve">их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kern w:val="2"/>
                <w:sz w:val="24"/>
                <w:szCs w:val="24"/>
                <w:lang w:val="sr-Cyrl-RS" w:eastAsia="zh-CN" w:bidi="hi-IN"/>
              </w:rPr>
              <w:t>стр. 4-5</w:t>
            </w:r>
          </w:p>
          <w:p w14:paraId="1C94BCE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стр</w:t>
            </w:r>
          </w:p>
        </w:tc>
      </w:tr>
      <w:tr w:rsidR="0028358B" w:rsidRPr="0028358B" w14:paraId="773CC86A"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5E2F1F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6E6A188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kern w:val="2"/>
                <w:sz w:val="24"/>
                <w:szCs w:val="24"/>
                <w:lang w:val="sr-Cyrl-RS" w:eastAsia="zh-CN" w:bidi="hi-IN"/>
              </w:rPr>
              <w:t>стр.5-11</w:t>
            </w:r>
          </w:p>
        </w:tc>
      </w:tr>
      <w:tr w:rsidR="0028358B" w:rsidRPr="0028358B" w14:paraId="186964A6"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71E179A0"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203D759" w14:textId="617A179E"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 12-1</w:t>
            </w:r>
            <w:r w:rsidR="001D693A">
              <w:rPr>
                <w:rFonts w:ascii="Times New Roman" w:eastAsia="SimSun" w:hAnsi="Times New Roman" w:cs="Times New Roman"/>
                <w:kern w:val="2"/>
                <w:sz w:val="24"/>
                <w:szCs w:val="24"/>
                <w:lang w:eastAsia="zh-CN" w:bidi="hi-IN"/>
              </w:rPr>
              <w:t>5</w:t>
            </w:r>
          </w:p>
        </w:tc>
      </w:tr>
      <w:tr w:rsidR="0028358B" w:rsidRPr="0028358B" w14:paraId="67DB024A"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1E46FCC3"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VI</w:t>
            </w:r>
            <w:r w:rsidRPr="0028358B">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45B911E" w14:textId="5C5B83EC" w:rsidR="0028358B" w:rsidRPr="001D693A"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kern w:val="2"/>
                <w:sz w:val="24"/>
                <w:szCs w:val="24"/>
                <w:lang w:val="sr-Cyrl-RS" w:eastAsia="zh-CN" w:bidi="hi-IN"/>
              </w:rPr>
              <w:t>стр.1</w:t>
            </w:r>
            <w:r w:rsidR="001D693A">
              <w:rPr>
                <w:rFonts w:ascii="Times New Roman" w:eastAsia="SimSun" w:hAnsi="Times New Roman" w:cs="Times New Roman"/>
                <w:kern w:val="2"/>
                <w:sz w:val="24"/>
                <w:szCs w:val="24"/>
                <w:lang w:eastAsia="zh-CN" w:bidi="hi-IN"/>
              </w:rPr>
              <w:t>6</w:t>
            </w:r>
            <w:r w:rsidRPr="0028358B">
              <w:rPr>
                <w:rFonts w:ascii="Times New Roman" w:eastAsia="SimSun" w:hAnsi="Times New Roman" w:cs="Times New Roman"/>
                <w:kern w:val="2"/>
                <w:sz w:val="24"/>
                <w:szCs w:val="24"/>
                <w:lang w:val="sr-Cyrl-RS" w:eastAsia="zh-CN" w:bidi="hi-IN"/>
              </w:rPr>
              <w:t>-</w:t>
            </w:r>
            <w:r w:rsidR="001D693A">
              <w:rPr>
                <w:rFonts w:ascii="Times New Roman" w:eastAsia="SimSun" w:hAnsi="Times New Roman" w:cs="Times New Roman"/>
                <w:kern w:val="2"/>
                <w:sz w:val="24"/>
                <w:szCs w:val="24"/>
                <w:lang w:eastAsia="zh-CN" w:bidi="hi-IN"/>
              </w:rPr>
              <w:t>19</w:t>
            </w:r>
          </w:p>
        </w:tc>
      </w:tr>
      <w:tr w:rsidR="0028358B" w:rsidRPr="0028358B" w14:paraId="790096F6" w14:textId="77777777" w:rsidTr="0028358B">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57F3BB4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VII</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C64904C" w14:textId="32CB8931"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37"/>
                <w:kern w:val="2"/>
                <w:sz w:val="24"/>
                <w:szCs w:val="24"/>
                <w:lang w:val="sr-Cyrl-CS" w:eastAsia="zh-CN" w:bidi="hi-IN"/>
              </w:rPr>
              <w:t xml:space="preserve">ЗЈН </w:t>
            </w:r>
            <w:r w:rsidRPr="0028358B">
              <w:rPr>
                <w:rFonts w:ascii="Times New Roman" w:eastAsia="SimSun" w:hAnsi="Times New Roman" w:cs="Times New Roman"/>
                <w:spacing w:val="37"/>
                <w:kern w:val="2"/>
                <w:sz w:val="24"/>
                <w:szCs w:val="24"/>
                <w:lang w:val="sr-Cyrl-RS" w:eastAsia="zh-CN" w:bidi="hi-IN"/>
              </w:rPr>
              <w:t>стр.</w:t>
            </w:r>
            <w:r w:rsidRPr="0028358B">
              <w:rPr>
                <w:rFonts w:ascii="Times New Roman" w:eastAsia="SimSun" w:hAnsi="Times New Roman" w:cs="Times New Roman"/>
                <w:spacing w:val="37"/>
                <w:kern w:val="2"/>
                <w:sz w:val="24"/>
                <w:szCs w:val="24"/>
                <w:lang w:eastAsia="zh-CN" w:bidi="hi-IN"/>
              </w:rPr>
              <w:t>2</w:t>
            </w:r>
            <w:r w:rsidR="001D693A">
              <w:rPr>
                <w:rFonts w:ascii="Times New Roman" w:eastAsia="SimSun" w:hAnsi="Times New Roman" w:cs="Times New Roman"/>
                <w:spacing w:val="37"/>
                <w:kern w:val="2"/>
                <w:sz w:val="24"/>
                <w:szCs w:val="24"/>
                <w:lang w:eastAsia="zh-CN" w:bidi="hi-IN"/>
              </w:rPr>
              <w:t>0</w:t>
            </w:r>
            <w:r w:rsidRPr="0028358B">
              <w:rPr>
                <w:rFonts w:ascii="Times New Roman" w:eastAsia="SimSun" w:hAnsi="Times New Roman" w:cs="Times New Roman"/>
                <w:spacing w:val="37"/>
                <w:kern w:val="2"/>
                <w:sz w:val="24"/>
                <w:szCs w:val="24"/>
                <w:lang w:val="sr-Cyrl-RS" w:eastAsia="zh-CN" w:bidi="hi-IN"/>
              </w:rPr>
              <w:t xml:space="preserve"> -2</w:t>
            </w:r>
            <w:r w:rsidR="001D693A">
              <w:rPr>
                <w:rFonts w:ascii="Times New Roman" w:eastAsia="SimSun" w:hAnsi="Times New Roman" w:cs="Times New Roman"/>
                <w:spacing w:val="37"/>
                <w:kern w:val="2"/>
                <w:sz w:val="24"/>
                <w:szCs w:val="24"/>
                <w:lang w:eastAsia="zh-CN" w:bidi="hi-IN"/>
              </w:rPr>
              <w:t>1</w:t>
            </w:r>
          </w:p>
        </w:tc>
      </w:tr>
      <w:tr w:rsidR="0028358B" w:rsidRPr="0028358B" w14:paraId="3E598078"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6AC560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3C6D0B5B" w14:textId="6665495B"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висној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22</w:t>
            </w:r>
          </w:p>
        </w:tc>
      </w:tr>
      <w:tr w:rsidR="0028358B" w:rsidRPr="0028358B" w14:paraId="2679737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AA2505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0FF0DDCB" w14:textId="5BACB31A"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w:t>
            </w:r>
            <w:r w:rsidR="001D693A">
              <w:rPr>
                <w:rFonts w:ascii="Times New Roman" w:eastAsia="SimSun" w:hAnsi="Times New Roman" w:cs="Times New Roman"/>
                <w:kern w:val="2"/>
                <w:sz w:val="24"/>
                <w:szCs w:val="24"/>
                <w:lang w:eastAsia="zh-CN" w:bidi="hi-IN"/>
              </w:rPr>
              <w:t>3</w:t>
            </w:r>
          </w:p>
        </w:tc>
      </w:tr>
      <w:tr w:rsidR="0028358B" w:rsidRPr="0028358B" w14:paraId="71AACB20" w14:textId="77777777" w:rsidTr="0028358B">
        <w:trPr>
          <w:trHeight w:hRule="exact" w:val="273"/>
        </w:trPr>
        <w:tc>
          <w:tcPr>
            <w:tcW w:w="1553" w:type="dxa"/>
            <w:tcBorders>
              <w:top w:val="single" w:sz="4" w:space="0" w:color="000000"/>
              <w:left w:val="single" w:sz="4" w:space="0" w:color="000000"/>
              <w:bottom w:val="single" w:sz="4" w:space="0" w:color="000000"/>
              <w:right w:val="nil"/>
            </w:tcBorders>
            <w:vAlign w:val="center"/>
          </w:tcPr>
          <w:p w14:paraId="1C4F50FC" w14:textId="77777777" w:rsidR="0028358B" w:rsidRPr="0028358B"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29E2823B" w14:textId="5568DDE3" w:rsidR="0028358B" w:rsidRPr="00130C28"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eastAsia="zh-CN" w:bidi="hi-IN"/>
              </w:rPr>
            </w:pPr>
            <w:r w:rsidRPr="0028358B">
              <w:rPr>
                <w:rFonts w:ascii="Liberation Serif" w:eastAsia="SimSun" w:hAnsi="Liberation Serif" w:cs="Mangal"/>
                <w:kern w:val="2"/>
                <w:sz w:val="24"/>
                <w:szCs w:val="24"/>
                <w:lang w:val="sr-Cyrl-RS" w:eastAsia="zh-CN" w:bidi="hi-IN"/>
              </w:rPr>
              <w:t>Укупан број страна 2</w:t>
            </w:r>
            <w:r w:rsidR="00130C28">
              <w:rPr>
                <w:rFonts w:ascii="Liberation Serif" w:eastAsia="SimSun" w:hAnsi="Liberation Serif" w:cs="Mangal"/>
                <w:kern w:val="2"/>
                <w:sz w:val="24"/>
                <w:szCs w:val="24"/>
                <w:lang w:eastAsia="zh-CN" w:bidi="hi-IN"/>
              </w:rPr>
              <w:t>3</w:t>
            </w:r>
          </w:p>
        </w:tc>
      </w:tr>
    </w:tbl>
    <w:p w14:paraId="403F859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1"/>
    <w:p w14:paraId="5FF481D0"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224FCDA"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 xml:space="preserve">I </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АБ</w:t>
      </w:r>
      <w:r w:rsidRPr="0028358B">
        <w:rPr>
          <w:rFonts w:ascii="Times New Roman" w:eastAsia="SimSun" w:hAnsi="Times New Roman" w:cs="Times New Roman"/>
          <w:b/>
          <w:bCs/>
          <w:spacing w:val="-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p>
    <w:p w14:paraId="20050D71"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7CE15E2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 нар</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у</w:t>
      </w:r>
    </w:p>
    <w:p w14:paraId="6CE5B73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43B18F1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Узун Миркова 3/3, Београд</w:t>
      </w:r>
    </w:p>
    <w:p w14:paraId="0DCC544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 xml:space="preserve">Интернет страница: </w:t>
      </w:r>
      <w:r w:rsidRPr="0028358B">
        <w:rPr>
          <w:rFonts w:ascii="Times New Roman" w:eastAsia="SimSun" w:hAnsi="Times New Roman" w:cs="Times New Roman"/>
          <w:spacing w:val="2"/>
          <w:kern w:val="2"/>
          <w:sz w:val="24"/>
          <w:szCs w:val="24"/>
          <w:lang w:eastAsia="zh-CN" w:bidi="hi-IN"/>
        </w:rPr>
        <w:t>www.stomkoms.rs</w:t>
      </w:r>
    </w:p>
    <w:p w14:paraId="72CA14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ПИБ: 105333106</w:t>
      </w:r>
    </w:p>
    <w:p w14:paraId="4D84B4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2"/>
          <w:kern w:val="2"/>
          <w:sz w:val="24"/>
          <w:szCs w:val="24"/>
          <w:lang w:val="sr-Cyrl-RS" w:eastAsia="zh-CN" w:bidi="hi-IN"/>
        </w:rPr>
        <w:t>Матични број: 17701096</w:t>
      </w:r>
    </w:p>
    <w:p w14:paraId="7719157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1859F6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Предмет </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ба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p>
    <w:p w14:paraId="4E63145A" w14:textId="1E7E1C45"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 јавн</w:t>
      </w:r>
      <w:r w:rsidRPr="0028358B">
        <w:rPr>
          <w:rFonts w:ascii="Times New Roman" w:eastAsia="SimSun" w:hAnsi="Times New Roman" w:cs="Times New Roman"/>
          <w:kern w:val="2"/>
          <w:sz w:val="24"/>
          <w:szCs w:val="24"/>
          <w:lang w:val="sr-Cyrl-RS" w:eastAsia="zh-CN" w:bidi="hi-IN"/>
        </w:rPr>
        <w:t>е</w:t>
      </w:r>
      <w:r w:rsidRPr="0028358B">
        <w:rPr>
          <w:rFonts w:ascii="Times New Roman" w:eastAsia="SimSun" w:hAnsi="Times New Roman" w:cs="Times New Roman"/>
          <w:spacing w:val="4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5"/>
          <w:kern w:val="2"/>
          <w:sz w:val="24"/>
          <w:szCs w:val="24"/>
          <w:lang w:val="sr-Cyrl-RS" w:eastAsia="zh-CN" w:bidi="hi-IN"/>
        </w:rPr>
        <w:t xml:space="preserve">е </w:t>
      </w:r>
      <w:r w:rsidRPr="0028358B">
        <w:rPr>
          <w:rFonts w:ascii="Times New Roman" w:eastAsia="SimSun" w:hAnsi="Times New Roman" w:cs="Times New Roman"/>
          <w:kern w:val="2"/>
          <w:sz w:val="24"/>
          <w:szCs w:val="24"/>
          <w:lang w:val="sr-Cyrl-RS" w:eastAsia="zh-CN" w:bidi="hi-IN"/>
        </w:rPr>
        <w:t>су услуге штампања серијске публикације</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w:t>
      </w:r>
      <w:proofErr w:type="gramStart"/>
      <w:r w:rsidRPr="0028358B">
        <w:rPr>
          <w:rFonts w:ascii="Times New Roman" w:eastAsia="SimSun" w:hAnsi="Times New Roman" w:cs="Times New Roman"/>
          <w:kern w:val="2"/>
          <w:sz w:val="24"/>
          <w:szCs w:val="24"/>
          <w:lang w:eastAsia="zh-CN" w:bidi="hi-IN"/>
        </w:rPr>
        <w:t>Dentallist</w:t>
      </w:r>
      <w:r w:rsidRPr="0028358B">
        <w:rPr>
          <w:rFonts w:ascii="Times New Roman" w:eastAsia="SimSun" w:hAnsi="Times New Roman" w:cs="Times New Roman"/>
          <w:kern w:val="2"/>
          <w:sz w:val="24"/>
          <w:szCs w:val="24"/>
          <w:lang w:val="sr-Cyrl-RS" w:eastAsia="zh-CN" w:bidi="hi-IN"/>
        </w:rPr>
        <w:t>“ Стоматолошке</w:t>
      </w:r>
      <w:proofErr w:type="gramEnd"/>
      <w:r w:rsidRPr="0028358B">
        <w:rPr>
          <w:rFonts w:ascii="Times New Roman" w:eastAsia="SimSun" w:hAnsi="Times New Roman" w:cs="Times New Roman"/>
          <w:kern w:val="2"/>
          <w:sz w:val="24"/>
          <w:szCs w:val="24"/>
          <w:lang w:val="sr-Cyrl-RS" w:eastAsia="zh-CN" w:bidi="hi-IN"/>
        </w:rPr>
        <w:t xml:space="preserve"> коморе Србије,  број ЈНМВ </w:t>
      </w:r>
      <w:r w:rsidR="0086243C">
        <w:rPr>
          <w:rFonts w:ascii="Times New Roman" w:eastAsia="SimSun" w:hAnsi="Times New Roman" w:cs="Times New Roman"/>
          <w:kern w:val="2"/>
          <w:sz w:val="24"/>
          <w:szCs w:val="24"/>
          <w:lang w:val="sr-Cyrl-RS" w:eastAsia="zh-CN" w:bidi="hi-IN"/>
        </w:rPr>
        <w:t>1/19</w:t>
      </w:r>
      <w:r w:rsidRPr="0028358B">
        <w:rPr>
          <w:rFonts w:ascii="Times New Roman" w:eastAsia="SimSun" w:hAnsi="Times New Roman" w:cs="Times New Roman"/>
          <w:kern w:val="2"/>
          <w:sz w:val="24"/>
          <w:szCs w:val="24"/>
          <w:lang w:val="sr-Cyrl-RS" w:eastAsia="zh-CN" w:bidi="hi-IN"/>
        </w:rPr>
        <w:t>.</w:t>
      </w:r>
    </w:p>
    <w:p w14:paraId="4A109F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ABA63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80168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EE050C"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54497C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38018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449B9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3</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Врс</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п</w:t>
      </w:r>
      <w:r w:rsidRPr="0028358B">
        <w:rPr>
          <w:rFonts w:ascii="Times New Roman" w:eastAsia="SimSun" w:hAnsi="Times New Roman" w:cs="Times New Roman"/>
          <w:b/>
          <w:bCs/>
          <w:spacing w:val="-3"/>
          <w:kern w:val="2"/>
          <w:sz w:val="24"/>
          <w:szCs w:val="24"/>
          <w:lang w:val="sr-Cyrl-RS" w:eastAsia="zh-CN" w:bidi="hi-IN"/>
        </w:rPr>
        <w:t>о</w:t>
      </w:r>
      <w:r w:rsidRPr="0028358B">
        <w:rPr>
          <w:rFonts w:ascii="Times New Roman" w:eastAsia="SimSun" w:hAnsi="Times New Roman" w:cs="Times New Roman"/>
          <w:b/>
          <w:bCs/>
          <w:spacing w:val="1"/>
          <w:kern w:val="2"/>
          <w:sz w:val="24"/>
          <w:szCs w:val="24"/>
          <w:lang w:val="sr-Cyrl-RS" w:eastAsia="zh-CN" w:bidi="hi-IN"/>
        </w:rPr>
        <w:t>с</w:t>
      </w:r>
      <w:r w:rsidRPr="0028358B">
        <w:rPr>
          <w:rFonts w:ascii="Times New Roman" w:eastAsia="SimSun" w:hAnsi="Times New Roman" w:cs="Times New Roman"/>
          <w:b/>
          <w:bCs/>
          <w:spacing w:val="5"/>
          <w:kern w:val="2"/>
          <w:sz w:val="24"/>
          <w:szCs w:val="24"/>
          <w:lang w:val="sr-Cyrl-RS" w:eastAsia="zh-CN" w:bidi="hi-IN"/>
        </w:rPr>
        <w:t>т</w:t>
      </w:r>
      <w:r w:rsidRPr="0028358B">
        <w:rPr>
          <w:rFonts w:ascii="Times New Roman" w:eastAsia="SimSun" w:hAnsi="Times New Roman" w:cs="Times New Roman"/>
          <w:b/>
          <w:bCs/>
          <w:spacing w:val="-4"/>
          <w:kern w:val="2"/>
          <w:sz w:val="24"/>
          <w:szCs w:val="24"/>
          <w:lang w:val="sr-Cyrl-RS" w:eastAsia="zh-CN" w:bidi="hi-IN"/>
        </w:rPr>
        <w:t>у</w:t>
      </w:r>
      <w:r w:rsidRPr="0028358B">
        <w:rPr>
          <w:rFonts w:ascii="Times New Roman" w:eastAsia="SimSun" w:hAnsi="Times New Roman" w:cs="Times New Roman"/>
          <w:b/>
          <w:bCs/>
          <w:spacing w:val="1"/>
          <w:kern w:val="2"/>
          <w:sz w:val="24"/>
          <w:szCs w:val="24"/>
          <w:lang w:val="sr-Cyrl-RS" w:eastAsia="zh-CN" w:bidi="hi-IN"/>
        </w:rPr>
        <w:t>п</w:t>
      </w:r>
      <w:r w:rsidRPr="0028358B">
        <w:rPr>
          <w:rFonts w:ascii="Times New Roman" w:eastAsia="SimSun" w:hAnsi="Times New Roman" w:cs="Times New Roman"/>
          <w:b/>
          <w:bCs/>
          <w:kern w:val="2"/>
          <w:sz w:val="24"/>
          <w:szCs w:val="24"/>
          <w:lang w:val="sr-Cyrl-RS" w:eastAsia="zh-CN" w:bidi="hi-IN"/>
        </w:rPr>
        <w:t>ка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ј</w:t>
      </w:r>
      <w:r w:rsidRPr="0028358B">
        <w:rPr>
          <w:rFonts w:ascii="Times New Roman" w:eastAsia="SimSun" w:hAnsi="Times New Roman" w:cs="Times New Roman"/>
          <w:b/>
          <w:bCs/>
          <w:spacing w:val="3"/>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вн</w:t>
      </w:r>
      <w:r w:rsidRPr="0028358B">
        <w:rPr>
          <w:rFonts w:ascii="Times New Roman" w:eastAsia="SimSun" w:hAnsi="Times New Roman" w:cs="Times New Roman"/>
          <w:b/>
          <w:bCs/>
          <w:kern w:val="2"/>
          <w:sz w:val="24"/>
          <w:szCs w:val="24"/>
          <w:lang w:val="sr-Cyrl-RS" w:eastAsia="zh-CN" w:bidi="hi-IN"/>
        </w:rPr>
        <w:t>е</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на</w:t>
      </w:r>
      <w:r w:rsidRPr="0028358B">
        <w:rPr>
          <w:rFonts w:ascii="Times New Roman" w:eastAsia="SimSun" w:hAnsi="Times New Roman" w:cs="Times New Roman"/>
          <w:b/>
          <w:bCs/>
          <w:spacing w:val="1"/>
          <w:kern w:val="2"/>
          <w:sz w:val="24"/>
          <w:szCs w:val="24"/>
          <w:lang w:val="sr-Cyrl-RS" w:eastAsia="zh-CN" w:bidi="hi-IN"/>
        </w:rPr>
        <w:t>ба</w:t>
      </w:r>
      <w:r w:rsidRPr="0028358B">
        <w:rPr>
          <w:rFonts w:ascii="Times New Roman" w:eastAsia="SimSun" w:hAnsi="Times New Roman" w:cs="Times New Roman"/>
          <w:b/>
          <w:bCs/>
          <w:spacing w:val="-1"/>
          <w:kern w:val="2"/>
          <w:sz w:val="24"/>
          <w:szCs w:val="24"/>
          <w:lang w:val="sr-Cyrl-RS" w:eastAsia="zh-CN" w:bidi="hi-IN"/>
        </w:rPr>
        <w:t>в</w:t>
      </w:r>
      <w:r w:rsidRPr="0028358B">
        <w:rPr>
          <w:rFonts w:ascii="Times New Roman" w:eastAsia="SimSun" w:hAnsi="Times New Roman" w:cs="Times New Roman"/>
          <w:b/>
          <w:bCs/>
          <w:kern w:val="2"/>
          <w:sz w:val="24"/>
          <w:szCs w:val="24"/>
          <w:lang w:val="sr-Cyrl-RS" w:eastAsia="zh-CN" w:bidi="hi-IN"/>
        </w:rPr>
        <w:t>ке</w:t>
      </w:r>
    </w:p>
    <w:p w14:paraId="3B58AF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
          <w:kern w:val="2"/>
          <w:sz w:val="24"/>
          <w:szCs w:val="24"/>
          <w:lang w:val="sr-Cyrl-RS" w:eastAsia="zh-CN" w:bidi="hi-IN"/>
        </w:rPr>
        <w:t>е.</w:t>
      </w:r>
    </w:p>
    <w:p w14:paraId="545D19D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28358B">
        <w:rPr>
          <w:rFonts w:ascii="Times New Roman" w:eastAsia="SimSun" w:hAnsi="Times New Roman" w:cs="Times New Roman"/>
          <w:spacing w:val="-1"/>
          <w:kern w:val="2"/>
          <w:sz w:val="24"/>
          <w:szCs w:val="24"/>
          <w:lang w:eastAsia="zh-CN" w:bidi="hi-IN"/>
        </w:rPr>
        <w:t>www.stomkoms.rs</w:t>
      </w:r>
    </w:p>
    <w:p w14:paraId="12B5738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kern w:val="2"/>
          <w:sz w:val="24"/>
          <w:szCs w:val="24"/>
          <w:lang w:eastAsia="zh-CN" w:bidi="hi-IN"/>
        </w:rPr>
        <w:t xml:space="preserve">4. </w:t>
      </w:r>
      <w:r w:rsidRPr="0028358B">
        <w:rPr>
          <w:rFonts w:ascii="Times New Roman" w:eastAsia="SimSun" w:hAnsi="Times New Roman" w:cs="Times New Roman"/>
          <w:b/>
          <w:bCs/>
          <w:kern w:val="2"/>
          <w:sz w:val="24"/>
          <w:szCs w:val="24"/>
          <w:lang w:val="sr-Cyrl-RS" w:eastAsia="zh-CN" w:bidi="hi-IN"/>
        </w:rPr>
        <w:t>Циљ поступка</w:t>
      </w:r>
    </w:p>
    <w:p w14:paraId="561D9F6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497987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5</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кт</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ли</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p>
    <w:p w14:paraId="56423D8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Служба за контакт</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 xml:space="preserve">Ана Росић, 011/440-98-90; </w:t>
      </w:r>
      <w:r w:rsidRPr="0028358B">
        <w:rPr>
          <w:rFonts w:ascii="Times New Roman" w:eastAsia="SimSun" w:hAnsi="Times New Roman" w:cs="Times New Roman"/>
          <w:spacing w:val="1"/>
          <w:kern w:val="2"/>
          <w:sz w:val="24"/>
          <w:szCs w:val="24"/>
          <w:lang w:eastAsia="zh-CN" w:bidi="hi-IN"/>
        </w:rPr>
        <w:t>e-mail:</w:t>
      </w:r>
      <w:r w:rsidRPr="0028358B">
        <w:rPr>
          <w:rFonts w:ascii="Times New Roman" w:eastAsia="SimSun" w:hAnsi="Times New Roman" w:cs="Times New Roman"/>
          <w:spacing w:val="1"/>
          <w:kern w:val="2"/>
          <w:sz w:val="24"/>
          <w:szCs w:val="24"/>
          <w:lang w:val="sr-Cyrl-RS" w:eastAsia="zh-CN" w:bidi="hi-IN"/>
        </w:rPr>
        <w:t xml:space="preserve"> </w:t>
      </w:r>
      <w:hyperlink r:id="rId8" w:history="1">
        <w:r w:rsidRPr="0028358B">
          <w:rPr>
            <w:rFonts w:ascii="Times New Roman" w:eastAsia="SimSun" w:hAnsi="Times New Roman" w:cs="Times New Roman"/>
            <w:spacing w:val="1"/>
            <w:kern w:val="2"/>
            <w:sz w:val="24"/>
            <w:szCs w:val="24"/>
            <w:u w:val="single"/>
            <w:lang w:eastAsia="zh-CN" w:bidi="hi-IN"/>
          </w:rPr>
          <w:t>referentfinansije@stomkoms.org.rs</w:t>
        </w:r>
      </w:hyperlink>
      <w:r w:rsidRPr="0028358B">
        <w:rPr>
          <w:rFonts w:ascii="Times New Roman" w:eastAsia="SimSun" w:hAnsi="Times New Roman" w:cs="Times New Roman"/>
          <w:spacing w:val="1"/>
          <w:kern w:val="2"/>
          <w:sz w:val="24"/>
          <w:szCs w:val="24"/>
          <w:lang w:eastAsia="zh-CN" w:bidi="hi-IN"/>
        </w:rPr>
        <w:t xml:space="preserve"> </w:t>
      </w:r>
    </w:p>
    <w:p w14:paraId="46404362"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 xml:space="preserve">6. </w:t>
      </w:r>
      <w:r w:rsidRPr="0028358B">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2A65D56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FB993BC"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2D6564A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 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w:t>
      </w:r>
      <w:r w:rsidRPr="0028358B">
        <w:rPr>
          <w:rFonts w:ascii="Times New Roman" w:eastAsia="SimSun" w:hAnsi="Times New Roman" w:cs="Times New Roman"/>
          <w:b/>
          <w:bCs/>
          <w:spacing w:val="-3"/>
          <w:kern w:val="2"/>
          <w:sz w:val="24"/>
          <w:szCs w:val="24"/>
          <w:lang w:val="en-US" w:eastAsia="zh-CN" w:bidi="hi-IN"/>
        </w:rPr>
        <w:t>ЕД</w:t>
      </w:r>
      <w:r w:rsidRPr="0028358B">
        <w:rPr>
          <w:rFonts w:ascii="Times New Roman" w:eastAsia="SimSun" w:hAnsi="Times New Roman" w:cs="Times New Roman"/>
          <w:b/>
          <w:bCs/>
          <w:spacing w:val="3"/>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p>
    <w:p w14:paraId="25D3D801" w14:textId="77777777" w:rsidR="0028358B" w:rsidRPr="0028358B" w:rsidRDefault="0028358B" w:rsidP="0028358B">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4B1256B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954E60"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FEC6C94" w14:textId="50BA20FE"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kern w:val="2"/>
          <w:sz w:val="24"/>
          <w:szCs w:val="24"/>
          <w:lang w:val="sr-Cyrl-RS" w:eastAsia="zh-CN" w:bidi="hi-IN"/>
        </w:rPr>
        <w:t>О</w:t>
      </w:r>
      <w:r w:rsidRPr="0028358B">
        <w:rPr>
          <w:rFonts w:ascii="Times New Roman" w:eastAsia="Times New Roman" w:hAnsi="Times New Roman" w:cs="Times New Roman"/>
          <w:spacing w:val="-7"/>
          <w:kern w:val="2"/>
          <w:sz w:val="24"/>
          <w:szCs w:val="24"/>
          <w:lang w:val="sr-Cyrl-RS" w:eastAsia="zh-CN" w:bidi="hi-IN"/>
        </w:rPr>
        <w:t xml:space="preserve">пис предмета набавке: Предмет јавне набавке мале вредности  број ЈНМВ </w:t>
      </w:r>
      <w:r w:rsidR="0086243C">
        <w:rPr>
          <w:rFonts w:ascii="Times New Roman" w:eastAsia="Times New Roman" w:hAnsi="Times New Roman" w:cs="Times New Roman"/>
          <w:spacing w:val="-7"/>
          <w:kern w:val="2"/>
          <w:sz w:val="24"/>
          <w:szCs w:val="24"/>
          <w:lang w:val="sr-Cyrl-RS" w:eastAsia="zh-CN" w:bidi="hi-IN"/>
        </w:rPr>
        <w:t>1/19</w:t>
      </w:r>
      <w:r w:rsidRPr="0028358B">
        <w:rPr>
          <w:rFonts w:ascii="Times New Roman" w:eastAsia="Times New Roman" w:hAnsi="Times New Roman" w:cs="Times New Roman"/>
          <w:spacing w:val="-7"/>
          <w:kern w:val="2"/>
          <w:sz w:val="24"/>
          <w:szCs w:val="24"/>
          <w:lang w:val="sr-Cyrl-RS" w:eastAsia="zh-CN" w:bidi="hi-IN"/>
        </w:rPr>
        <w:t xml:space="preserve"> су услуге штампања серијске публикације „</w:t>
      </w:r>
      <w:r w:rsidRPr="0028358B">
        <w:rPr>
          <w:rFonts w:ascii="Times New Roman" w:eastAsia="Times New Roman" w:hAnsi="Times New Roman" w:cs="Times New Roman"/>
          <w:spacing w:val="-7"/>
          <w:kern w:val="2"/>
          <w:sz w:val="24"/>
          <w:szCs w:val="24"/>
          <w:lang w:eastAsia="zh-CN" w:bidi="hi-IN"/>
        </w:rPr>
        <w:t>Dentallist</w:t>
      </w:r>
      <w:r w:rsidRPr="0028358B">
        <w:rPr>
          <w:rFonts w:ascii="Times New Roman" w:eastAsia="Times New Roman" w:hAnsi="Times New Roman" w:cs="Times New Roman"/>
          <w:spacing w:val="-7"/>
          <w:kern w:val="2"/>
          <w:sz w:val="24"/>
          <w:szCs w:val="24"/>
          <w:lang w:val="sr-Cyrl-RS" w:eastAsia="zh-CN" w:bidi="hi-IN"/>
        </w:rPr>
        <w:t>“  Стоматолошке коморе Србије.</w:t>
      </w:r>
    </w:p>
    <w:p w14:paraId="7C0E29F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Спецификација и количина предмета јавне набавке дефинисане су у поглављу </w:t>
      </w:r>
      <w:r w:rsidRPr="0028358B">
        <w:rPr>
          <w:rFonts w:ascii="Times New Roman" w:eastAsia="Times New Roman" w:hAnsi="Times New Roman" w:cs="Times New Roman"/>
          <w:spacing w:val="-7"/>
          <w:kern w:val="2"/>
          <w:sz w:val="24"/>
          <w:szCs w:val="24"/>
          <w:lang w:eastAsia="zh-CN" w:bidi="hi-IN"/>
        </w:rPr>
        <w:t xml:space="preserve">III </w:t>
      </w:r>
      <w:r w:rsidRPr="0028358B">
        <w:rPr>
          <w:rFonts w:ascii="Times New Roman" w:eastAsia="Times New Roman" w:hAnsi="Times New Roman" w:cs="Times New Roman"/>
          <w:spacing w:val="-7"/>
          <w:kern w:val="2"/>
          <w:sz w:val="24"/>
          <w:szCs w:val="24"/>
          <w:lang w:val="sr-Cyrl-RS" w:eastAsia="zh-CN" w:bidi="hi-IN"/>
        </w:rPr>
        <w:t>конкурсне документације.</w:t>
      </w:r>
    </w:p>
    <w:p w14:paraId="466D4F3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Штампани материјал и сродни производи 22200000 </w:t>
      </w:r>
    </w:p>
    <w:p w14:paraId="6A8499F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 xml:space="preserve">2. </w:t>
      </w:r>
      <w:r w:rsidRPr="0028358B">
        <w:rPr>
          <w:rFonts w:ascii="Times New Roman" w:eastAsia="SimSun" w:hAnsi="Times New Roman" w:cs="Times New Roman"/>
          <w:kern w:val="2"/>
          <w:sz w:val="24"/>
          <w:szCs w:val="24"/>
          <w:lang w:val="sr-Cyrl-CS" w:eastAsia="zh-CN" w:bidi="hi-IN"/>
        </w:rPr>
        <w:t xml:space="preserve">Предметна јавна набавка </w:t>
      </w:r>
      <w:r w:rsidRPr="0028358B">
        <w:rPr>
          <w:rFonts w:ascii="Times New Roman" w:eastAsia="SimSun" w:hAnsi="Times New Roman" w:cs="Times New Roman"/>
          <w:kern w:val="2"/>
          <w:sz w:val="24"/>
          <w:szCs w:val="24"/>
          <w:lang w:val="sr-Cyrl-RS" w:eastAsia="zh-CN" w:bidi="hi-IN"/>
        </w:rPr>
        <w:t>није обликована у партијама.</w:t>
      </w:r>
    </w:p>
    <w:p w14:paraId="7C1380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132D250C" w14:textId="77777777" w:rsidR="0028358B" w:rsidRPr="0028358B" w:rsidRDefault="0028358B" w:rsidP="0028358B">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III.</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ВРСТА И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 УСЛУГА</w:t>
      </w:r>
    </w:p>
    <w:p w14:paraId="45F2FD93"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1.ВРСТА УСЛУГЕ</w:t>
      </w:r>
    </w:p>
    <w:p w14:paraId="15F6BD6E"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У</w:t>
      </w:r>
      <w:r w:rsidRPr="0028358B">
        <w:rPr>
          <w:rFonts w:ascii="Times New Roman" w:eastAsia="SimSun" w:hAnsi="Times New Roman" w:cs="Times New Roman"/>
          <w:kern w:val="2"/>
          <w:sz w:val="24"/>
          <w:szCs w:val="24"/>
          <w:lang w:val="en-US" w:eastAsia="zh-CN" w:bidi="hi-IN"/>
        </w:rPr>
        <w:t>слу</w:t>
      </w:r>
      <w:r w:rsidRPr="0028358B">
        <w:rPr>
          <w:rFonts w:ascii="Times New Roman" w:eastAsia="SimSun" w:hAnsi="Times New Roman" w:cs="Times New Roman"/>
          <w:spacing w:val="-7"/>
          <w:kern w:val="2"/>
          <w:sz w:val="24"/>
          <w:szCs w:val="24"/>
          <w:lang w:val="en-US" w:eastAsia="zh-CN" w:bidi="hi-IN"/>
        </w:rPr>
        <w:t>г</w:t>
      </w:r>
      <w:r w:rsidRPr="0028358B">
        <w:rPr>
          <w:rFonts w:ascii="Times New Roman" w:eastAsia="SimSun" w:hAnsi="Times New Roman" w:cs="Times New Roman"/>
          <w:spacing w:val="-7"/>
          <w:kern w:val="2"/>
          <w:sz w:val="24"/>
          <w:szCs w:val="24"/>
          <w:lang w:val="sr-Cyrl-CS" w:eastAsia="zh-CN" w:bidi="hi-IN"/>
        </w:rPr>
        <w:t xml:space="preserve">е </w:t>
      </w:r>
      <w:r w:rsidRPr="0028358B">
        <w:rPr>
          <w:rFonts w:ascii="Times New Roman" w:eastAsia="SimSun" w:hAnsi="Times New Roman" w:cs="Times New Roman"/>
          <w:spacing w:val="-7"/>
          <w:kern w:val="2"/>
          <w:sz w:val="24"/>
          <w:szCs w:val="24"/>
          <w:lang w:val="sr-Cyrl-RS" w:eastAsia="zh-CN" w:bidi="hi-IN"/>
        </w:rPr>
        <w:t>штампања серијске публикације</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Стоматолошке коморе Србије.</w:t>
      </w:r>
    </w:p>
    <w:p w14:paraId="35CDF450"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w:t>
      </w:r>
    </w:p>
    <w:p w14:paraId="39226240" w14:textId="77777777" w:rsidR="0028358B" w:rsidRPr="0028358B" w:rsidRDefault="0028358B" w:rsidP="0028358B">
      <w:pPr>
        <w:widowControl w:val="0"/>
        <w:suppressAutoHyphens/>
        <w:spacing w:after="0" w:line="240" w:lineRule="auto"/>
        <w:ind w:right="3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 Техничке карактеристике: </w:t>
      </w:r>
    </w:p>
    <w:p w14:paraId="77200C23"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Број комада штампања серијске публикације: </w:t>
      </w:r>
      <w:r w:rsidRPr="0028358B">
        <w:rPr>
          <w:rFonts w:ascii="Times New Roman" w:eastAsia="Times New Roman" w:hAnsi="Times New Roman" w:cs="Times New Roman"/>
          <w:sz w:val="24"/>
          <w:szCs w:val="24"/>
          <w:lang w:eastAsia="zh-CN"/>
        </w:rPr>
        <w:t>6.3</w:t>
      </w:r>
      <w:r w:rsidRPr="0028358B">
        <w:rPr>
          <w:rFonts w:ascii="Times New Roman" w:eastAsia="Times New Roman" w:hAnsi="Times New Roman" w:cs="Times New Roman"/>
          <w:sz w:val="24"/>
          <w:szCs w:val="24"/>
          <w:lang w:val="sr-Cyrl-RS" w:eastAsia="zh-CN"/>
        </w:rPr>
        <w:t xml:space="preserve">00 </w:t>
      </w:r>
    </w:p>
    <w:p w14:paraId="237E813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Укупан број страна серијске публикације 5</w:t>
      </w:r>
      <w:r w:rsidRPr="0028358B">
        <w:rPr>
          <w:rFonts w:ascii="Times New Roman" w:eastAsia="Times New Roman" w:hAnsi="Times New Roman" w:cs="Times New Roman"/>
          <w:sz w:val="24"/>
          <w:szCs w:val="24"/>
          <w:lang w:val="en-US" w:eastAsia="zh-CN"/>
        </w:rPr>
        <w:t>4</w:t>
      </w:r>
      <w:r w:rsidRPr="0028358B">
        <w:rPr>
          <w:rFonts w:ascii="Times New Roman" w:eastAsia="Times New Roman" w:hAnsi="Times New Roman" w:cs="Times New Roman"/>
          <w:sz w:val="24"/>
          <w:szCs w:val="24"/>
          <w:lang w:val="sr-Cyrl-RS" w:eastAsia="zh-CN"/>
        </w:rPr>
        <w:t xml:space="preserve"> ( плус-минус 10%) + корице </w:t>
      </w:r>
    </w:p>
    <w:p w14:paraId="4730076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Димензије 290 х 210 мм</w:t>
      </w:r>
    </w:p>
    <w:p w14:paraId="1898CDE4"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Врста штампе серијске публикације офсет 4/4</w:t>
      </w:r>
    </w:p>
    <w:p w14:paraId="391F64A4"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Папир. унутрашње стране мат кунстдрук 135 гр  - 5</w:t>
      </w:r>
      <w:r w:rsidRPr="0028358B">
        <w:rPr>
          <w:rFonts w:ascii="Times New Roman" w:eastAsia="Times New Roman" w:hAnsi="Times New Roman" w:cs="Times New Roman"/>
          <w:sz w:val="24"/>
          <w:szCs w:val="24"/>
          <w:lang w:val="en-US" w:eastAsia="zh-CN"/>
        </w:rPr>
        <w:t>0</w:t>
      </w:r>
      <w:r w:rsidRPr="0028358B">
        <w:rPr>
          <w:rFonts w:ascii="Times New Roman" w:eastAsia="Times New Roman" w:hAnsi="Times New Roman" w:cs="Times New Roman"/>
          <w:sz w:val="24"/>
          <w:szCs w:val="24"/>
          <w:lang w:val="sr-Cyrl-RS" w:eastAsia="zh-CN"/>
        </w:rPr>
        <w:t xml:space="preserve"> страна  </w:t>
      </w:r>
    </w:p>
    <w:p w14:paraId="0464C5FE" w14:textId="77777777" w:rsidR="0028358B" w:rsidRPr="0028358B" w:rsidRDefault="0028358B" w:rsidP="0028358B">
      <w:pPr>
        <w:widowControl w:val="0"/>
        <w:numPr>
          <w:ilvl w:val="0"/>
          <w:numId w:val="4"/>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Средина серијске публикације : димензија 290 х 190 , мат кунстдрук 170 гр - 4  колор стране</w:t>
      </w:r>
    </w:p>
    <w:p w14:paraId="290C4FA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Корице серијске публикације мат кунстдрук 300 гр</w:t>
      </w:r>
    </w:p>
    <w:p w14:paraId="5858A43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Дорада. мат ламинација предње стране корица</w:t>
      </w:r>
    </w:p>
    <w:p w14:paraId="5BA0B70F"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Повез : биндовање</w:t>
      </w:r>
    </w:p>
    <w:p w14:paraId="3F9B9590" w14:textId="0ACDF084"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bookmarkStart w:id="2" w:name="_Hlk522525699"/>
      <w:r w:rsidRPr="0028358B">
        <w:rPr>
          <w:rFonts w:ascii="Liberation Serif" w:eastAsia="SimSun" w:hAnsi="Liberation Serif" w:cs="Mangal"/>
          <w:kern w:val="2"/>
          <w:sz w:val="24"/>
          <w:szCs w:val="24"/>
          <w:lang w:val="sr-Cyrl-RS" w:eastAsia="zh-CN" w:bidi="hi-IN"/>
        </w:rPr>
        <w:t xml:space="preserve"> Структура цене</w:t>
      </w:r>
      <w:r w:rsidRPr="0028358B">
        <w:rPr>
          <w:rFonts w:ascii="Liberation Serif" w:eastAsia="SimSun" w:hAnsi="Liberation Serif" w:cs="Mangal"/>
          <w:kern w:val="2"/>
          <w:sz w:val="24"/>
          <w:szCs w:val="24"/>
          <w:lang w:eastAsia="zh-CN" w:bidi="hi-IN"/>
        </w:rPr>
        <w:t xml:space="preserve"> </w:t>
      </w:r>
      <w:r w:rsidRPr="0028358B">
        <w:rPr>
          <w:rFonts w:ascii="Liberation Serif" w:eastAsia="SimSun" w:hAnsi="Liberation Serif" w:cs="Mangal"/>
          <w:kern w:val="2"/>
          <w:sz w:val="24"/>
          <w:szCs w:val="24"/>
          <w:lang w:val="sr-Cyrl-RS" w:eastAsia="zh-CN" w:bidi="hi-IN"/>
        </w:rPr>
        <w:t>:</w:t>
      </w:r>
    </w:p>
    <w:p w14:paraId="4EC58A5B"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Лектор</w:t>
      </w:r>
    </w:p>
    <w:p w14:paraId="0B59A51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Припрема серијске публикације</w:t>
      </w:r>
    </w:p>
    <w:p w14:paraId="0920447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35F07263"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Фолија за паковање</w:t>
      </w:r>
    </w:p>
    <w:p w14:paraId="646106EC" w14:textId="6C5F891A"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 xml:space="preserve">Убацивање рекламног материјала који доставља </w:t>
      </w:r>
      <w:r w:rsidR="00B960EC">
        <w:rPr>
          <w:rFonts w:ascii="Liberation Serif" w:eastAsia="SimSun" w:hAnsi="Liberation Serif" w:cs="Mangal"/>
          <w:kern w:val="2"/>
          <w:sz w:val="24"/>
          <w:szCs w:val="24"/>
          <w:lang w:val="sr-Cyrl-RS" w:eastAsia="zh-CN" w:bidi="hi-IN"/>
        </w:rPr>
        <w:t>оглашивач, уз сагласност наручиоца</w:t>
      </w:r>
    </w:p>
    <w:p w14:paraId="3473DCD5" w14:textId="75E8F3A2" w:rsidR="0028358B" w:rsidRPr="005E7A26" w:rsidRDefault="0028358B" w:rsidP="005E7A26">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lastRenderedPageBreak/>
        <w:t>Адресирање, убацивање у фолију и припрема за слање</w:t>
      </w:r>
      <w:bookmarkStart w:id="3" w:name="_Hlk500167737"/>
      <w:bookmarkEnd w:id="2"/>
    </w:p>
    <w:p w14:paraId="7B8049A5" w14:textId="77777777" w:rsidR="005E7A26" w:rsidRDefault="0028358B" w:rsidP="0028358B">
      <w:pPr>
        <w:suppressAutoHyphens/>
        <w:spacing w:after="0" w:line="240" w:lineRule="auto"/>
        <w:ind w:right="38"/>
        <w:jc w:val="both"/>
        <w:rPr>
          <w:rFonts w:ascii="Times New Roman" w:eastAsia="Times New Roman" w:hAnsi="Times New Roman" w:cs="Times New Roman"/>
          <w:sz w:val="24"/>
          <w:szCs w:val="24"/>
          <w:lang w:val="sr-Cyrl-RS" w:eastAsia="zh-CN"/>
        </w:rPr>
      </w:pPr>
      <w:bookmarkStart w:id="4" w:name="_Hlk522525752"/>
      <w:r w:rsidRPr="0028358B">
        <w:rPr>
          <w:rFonts w:ascii="Times New Roman" w:eastAsia="Times New Roman" w:hAnsi="Times New Roman" w:cs="Times New Roman"/>
          <w:b/>
          <w:sz w:val="24"/>
          <w:szCs w:val="24"/>
          <w:lang w:val="sr-Cyrl-RS" w:eastAsia="zh-CN"/>
        </w:rPr>
        <w:t>Напомена:</w:t>
      </w:r>
      <w:r w:rsidRPr="0028358B">
        <w:rPr>
          <w:rFonts w:ascii="Times New Roman" w:eastAsia="Times New Roman" w:hAnsi="Times New Roman" w:cs="Times New Roman"/>
          <w:sz w:val="24"/>
          <w:szCs w:val="24"/>
          <w:lang w:val="sr-Cyrl-RS" w:eastAsia="zh-CN"/>
        </w:rPr>
        <w:t xml:space="preserve"> </w:t>
      </w:r>
    </w:p>
    <w:p w14:paraId="5BEBB69D" w14:textId="034BCAC0" w:rsidR="0028358B" w:rsidRPr="005E7A26"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bookmarkEnd w:id="3"/>
      <w:r w:rsidR="0028358B" w:rsidRPr="0028358B">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 </w:t>
      </w:r>
    </w:p>
    <w:p w14:paraId="5DCB4F9B" w14:textId="5AF5629D" w:rsidR="005E7A26"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val="sr-Cyrl-RS" w:eastAsia="zh-CN"/>
        </w:rPr>
        <w:t xml:space="preserve">2. </w:t>
      </w:r>
      <w:r>
        <w:rPr>
          <w:rFonts w:ascii="Times New Roman" w:eastAsia="Times New Roman" w:hAnsi="Times New Roman" w:cs="Times New Roman"/>
          <w:b/>
          <w:sz w:val="24"/>
          <w:szCs w:val="24"/>
          <w:lang w:eastAsia="zh-CN"/>
        </w:rPr>
        <w:t>O</w:t>
      </w:r>
      <w:r>
        <w:rPr>
          <w:rFonts w:ascii="Times New Roman" w:eastAsia="Times New Roman" w:hAnsi="Times New Roman" w:cs="Times New Roman"/>
          <w:b/>
          <w:sz w:val="24"/>
          <w:szCs w:val="24"/>
          <w:lang w:val="sr-Cyrl-RS" w:eastAsia="zh-CN"/>
        </w:rPr>
        <w:t>бавеза Понуђача је да након добијања табела</w:t>
      </w:r>
      <w:r w:rsidR="00130C28">
        <w:rPr>
          <w:rFonts w:ascii="Times New Roman" w:eastAsia="Times New Roman" w:hAnsi="Times New Roman" w:cs="Times New Roman"/>
          <w:b/>
          <w:sz w:val="24"/>
          <w:szCs w:val="24"/>
          <w:lang w:val="sr-Cyrl-RS" w:eastAsia="zh-CN"/>
        </w:rPr>
        <w:t>,</w:t>
      </w:r>
      <w:r>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од стране Наручиоца, </w:t>
      </w:r>
      <w:r>
        <w:rPr>
          <w:rFonts w:ascii="Times New Roman" w:eastAsia="Times New Roman" w:hAnsi="Times New Roman" w:cs="Times New Roman"/>
          <w:b/>
          <w:sz w:val="24"/>
          <w:szCs w:val="24"/>
          <w:lang w:val="sr-Cyrl-RS" w:eastAsia="zh-CN"/>
        </w:rPr>
        <w:t>са</w:t>
      </w:r>
      <w:r w:rsidR="00130C28">
        <w:rPr>
          <w:rFonts w:ascii="Times New Roman" w:eastAsia="Times New Roman" w:hAnsi="Times New Roman" w:cs="Times New Roman"/>
          <w:b/>
          <w:sz w:val="24"/>
          <w:szCs w:val="24"/>
          <w:lang w:eastAsia="zh-CN"/>
        </w:rPr>
        <w:t xml:space="preserve"> </w:t>
      </w:r>
      <w:r w:rsidR="00130C28">
        <w:rPr>
          <w:rFonts w:ascii="Times New Roman" w:eastAsia="Times New Roman" w:hAnsi="Times New Roman" w:cs="Times New Roman"/>
          <w:b/>
          <w:sz w:val="24"/>
          <w:szCs w:val="24"/>
          <w:lang w:val="sr-Cyrl-RS" w:eastAsia="zh-CN"/>
        </w:rPr>
        <w:t>списковима доктора стоматологије и њиховим</w:t>
      </w:r>
      <w:r>
        <w:rPr>
          <w:rFonts w:ascii="Times New Roman" w:eastAsia="Times New Roman" w:hAnsi="Times New Roman" w:cs="Times New Roman"/>
          <w:b/>
          <w:sz w:val="24"/>
          <w:szCs w:val="24"/>
          <w:lang w:val="sr-Cyrl-RS" w:eastAsia="zh-CN"/>
        </w:rPr>
        <w:t xml:space="preserve"> адресама</w:t>
      </w:r>
      <w:r w:rsidR="00130C28">
        <w:rPr>
          <w:rFonts w:ascii="Times New Roman" w:eastAsia="Times New Roman" w:hAnsi="Times New Roman" w:cs="Times New Roman"/>
          <w:b/>
          <w:sz w:val="24"/>
          <w:szCs w:val="24"/>
          <w:lang w:val="sr-Cyrl-RS" w:eastAsia="zh-CN"/>
        </w:rPr>
        <w:t xml:space="preserve"> које ће се штампати на налепницама или при кесирању часописа,</w:t>
      </w:r>
      <w:r>
        <w:rPr>
          <w:rFonts w:ascii="Times New Roman" w:eastAsia="Times New Roman" w:hAnsi="Times New Roman" w:cs="Times New Roman"/>
          <w:b/>
          <w:sz w:val="24"/>
          <w:szCs w:val="24"/>
          <w:lang w:val="sr-Cyrl-RS" w:eastAsia="zh-CN"/>
        </w:rPr>
        <w:t xml:space="preserve"> изврши припрему </w:t>
      </w:r>
      <w:r w:rsidR="00130C28">
        <w:rPr>
          <w:rFonts w:ascii="Times New Roman" w:eastAsia="Times New Roman" w:hAnsi="Times New Roman" w:cs="Times New Roman"/>
          <w:b/>
          <w:sz w:val="24"/>
          <w:szCs w:val="24"/>
          <w:lang w:val="sr-Cyrl-RS" w:eastAsia="zh-CN"/>
        </w:rPr>
        <w:t>адресирања</w:t>
      </w:r>
      <w:r>
        <w:rPr>
          <w:rFonts w:ascii="Times New Roman" w:eastAsia="Times New Roman" w:hAnsi="Times New Roman" w:cs="Times New Roman"/>
          <w:b/>
          <w:sz w:val="24"/>
          <w:szCs w:val="24"/>
          <w:lang w:val="sr-Cyrl-RS" w:eastAsia="zh-CN"/>
        </w:rPr>
        <w:t xml:space="preserve"> за слање са јасно видљивим</w:t>
      </w:r>
      <w:r w:rsidR="00130C28">
        <w:rPr>
          <w:rFonts w:ascii="Times New Roman" w:eastAsia="Times New Roman" w:hAnsi="Times New Roman" w:cs="Times New Roman"/>
          <w:b/>
          <w:sz w:val="24"/>
          <w:szCs w:val="24"/>
          <w:lang w:val="sr-Cyrl-RS" w:eastAsia="zh-CN"/>
        </w:rPr>
        <w:t xml:space="preserve"> свим</w:t>
      </w:r>
      <w:r>
        <w:rPr>
          <w:rFonts w:ascii="Times New Roman" w:eastAsia="Times New Roman" w:hAnsi="Times New Roman" w:cs="Times New Roman"/>
          <w:b/>
          <w:sz w:val="24"/>
          <w:szCs w:val="24"/>
          <w:lang w:val="sr-Cyrl-RS" w:eastAsia="zh-CN"/>
        </w:rPr>
        <w:t xml:space="preserve"> подацима</w:t>
      </w:r>
      <w:r w:rsidR="00130C28">
        <w:rPr>
          <w:rFonts w:ascii="Times New Roman" w:eastAsia="Times New Roman" w:hAnsi="Times New Roman" w:cs="Times New Roman"/>
          <w:b/>
          <w:sz w:val="24"/>
          <w:szCs w:val="24"/>
          <w:lang w:val="sr-Cyrl-RS" w:eastAsia="zh-CN"/>
        </w:rPr>
        <w:t>, односно словима које те табеле садрже.</w:t>
      </w:r>
      <w:r w:rsidR="00EA7886" w:rsidRPr="00EA7886">
        <w:rPr>
          <w:rFonts w:ascii="Times New Roman" w:eastAsia="Times New Roman" w:hAnsi="Times New Roman" w:cs="Times New Roman"/>
          <w:b/>
          <w:sz w:val="24"/>
          <w:szCs w:val="24"/>
          <w:lang w:val="sr-Cyrl-RS" w:eastAsia="zh-CN"/>
        </w:rPr>
        <w:t xml:space="preserve"> </w:t>
      </w:r>
      <w:r w:rsidR="00EA7886">
        <w:rPr>
          <w:rFonts w:ascii="Times New Roman" w:eastAsia="Times New Roman" w:hAnsi="Times New Roman" w:cs="Times New Roman"/>
          <w:b/>
          <w:sz w:val="24"/>
          <w:szCs w:val="24"/>
          <w:lang w:val="sr-Cyrl-RS" w:eastAsia="zh-CN"/>
        </w:rPr>
        <w:t>Пре штампања послати на увид.</w:t>
      </w:r>
    </w:p>
    <w:p w14:paraId="12D5146E" w14:textId="0B96BD77" w:rsidR="00661C59" w:rsidRPr="00661C59" w:rsidRDefault="00661C59"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p>
    <w:bookmarkEnd w:id="4"/>
    <w:p w14:paraId="7CC979B3"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p>
    <w:p w14:paraId="584ED1F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3</w:t>
      </w:r>
      <w:r w:rsidRPr="0028358B">
        <w:rPr>
          <w:rFonts w:ascii="Times New Roman" w:eastAsia="SimSun" w:hAnsi="Times New Roman" w:cs="Times New Roman"/>
          <w:kern w:val="2"/>
          <w:sz w:val="24"/>
          <w:szCs w:val="24"/>
          <w:lang w:val="sr-Cyrl-CS" w:eastAsia="zh-CN" w:bidi="hi-IN"/>
        </w:rPr>
        <w:t xml:space="preserve">. </w:t>
      </w:r>
      <w:r w:rsidRPr="0028358B">
        <w:rPr>
          <w:rFonts w:ascii="Times New Roman" w:eastAsia="SimSun" w:hAnsi="Times New Roman" w:cs="Times New Roman"/>
          <w:b/>
          <w:kern w:val="2"/>
          <w:sz w:val="24"/>
          <w:szCs w:val="24"/>
          <w:lang w:val="sr-Cyrl-CS" w:eastAsia="zh-CN" w:bidi="hi-IN"/>
        </w:rPr>
        <w:t>РОК ИЗВРШЕЊА:</w:t>
      </w:r>
    </w:p>
    <w:p w14:paraId="62DA00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 xml:space="preserve">Уговор </w:t>
      </w:r>
      <w:r w:rsidRPr="0028358B">
        <w:rPr>
          <w:rFonts w:ascii="Times New Roman" w:eastAsia="SimSun" w:hAnsi="Times New Roman" w:cs="Times New Roman"/>
          <w:kern w:val="2"/>
          <w:sz w:val="24"/>
          <w:szCs w:val="24"/>
          <w:lang w:val="sr-Cyrl-RS" w:eastAsia="zh-CN" w:bidi="hi-IN"/>
        </w:rPr>
        <w:t>се</w:t>
      </w:r>
      <w:r w:rsidRPr="0028358B">
        <w:rPr>
          <w:rFonts w:ascii="Times New Roman" w:eastAsia="SimSun" w:hAnsi="Times New Roman" w:cs="Times New Roman"/>
          <w:kern w:val="2"/>
          <w:sz w:val="24"/>
          <w:szCs w:val="24"/>
          <w:lang w:val="sr-Cyrl-CS" w:eastAsia="zh-CN" w:bidi="hi-IN"/>
        </w:rPr>
        <w:t xml:space="preserve"> закључује  на период </w:t>
      </w:r>
      <w:r w:rsidRPr="0028358B">
        <w:rPr>
          <w:rFonts w:ascii="Times New Roman" w:eastAsia="SimSun" w:hAnsi="Times New Roman" w:cs="Times New Roman"/>
          <w:kern w:val="2"/>
          <w:sz w:val="24"/>
          <w:szCs w:val="24"/>
          <w:lang w:val="sr-Cyrl-RS" w:eastAsia="zh-CN" w:bidi="hi-IN"/>
        </w:rPr>
        <w:t>до извршења уговорених обавеза.</w:t>
      </w:r>
    </w:p>
    <w:p w14:paraId="604CF7D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kern w:val="2"/>
          <w:sz w:val="24"/>
          <w:szCs w:val="24"/>
          <w:lang w:val="sr-Cyrl-CS" w:eastAsia="zh-CN" w:bidi="hi-IN"/>
        </w:rPr>
        <w:t>4.МЕСТО ИЗВРШЕЊА:</w:t>
      </w:r>
    </w:p>
    <w:p w14:paraId="03CD6102" w14:textId="77777777" w:rsidR="0028358B" w:rsidRPr="0028358B" w:rsidRDefault="0028358B" w:rsidP="0028358B">
      <w:pPr>
        <w:suppressAutoHyphens/>
        <w:spacing w:after="0" w:line="240" w:lineRule="auto"/>
        <w:jc w:val="both"/>
        <w:rPr>
          <w:rFonts w:ascii="Calibri" w:eastAsia="Times New Roman" w:hAnsi="Calibri" w:cs="Times New Roman"/>
          <w:spacing w:val="2"/>
          <w:kern w:val="2"/>
          <w:sz w:val="24"/>
          <w:szCs w:val="24"/>
          <w:lang w:val="sr-Cyrl-CS" w:eastAsia="zh-CN"/>
        </w:rPr>
      </w:pPr>
      <w:r w:rsidRPr="0028358B">
        <w:rPr>
          <w:rFonts w:ascii="Times New Roman" w:eastAsia="Times New Roman" w:hAnsi="Times New Roman" w:cs="Times New Roman"/>
          <w:kern w:val="2"/>
          <w:sz w:val="24"/>
          <w:szCs w:val="24"/>
          <w:lang w:val="sr-Cyrl-RS" w:eastAsia="zh-CN"/>
        </w:rPr>
        <w:t>Место извршења: Пошта 11102 Змај Јовина Београд</w:t>
      </w:r>
    </w:p>
    <w:p w14:paraId="790F3209"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spacing w:val="2"/>
          <w:kern w:val="2"/>
          <w:sz w:val="24"/>
          <w:szCs w:val="24"/>
          <w:lang w:val="sr-Cyrl-CS" w:eastAsia="zh-CN" w:bidi="hi-IN"/>
        </w:rPr>
      </w:pPr>
    </w:p>
    <w:p w14:paraId="56FF78D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2"/>
          <w:kern w:val="2"/>
          <w:sz w:val="24"/>
          <w:szCs w:val="24"/>
          <w:lang w:val="en-US" w:eastAsia="zh-CN" w:bidi="hi-IN"/>
        </w:rPr>
        <w:t>IV</w:t>
      </w:r>
      <w:r w:rsidRPr="0028358B">
        <w:rPr>
          <w:rFonts w:ascii="Times New Roman" w:eastAsia="SimSun" w:hAnsi="Times New Roman" w:cs="Times New Roman"/>
          <w:b/>
          <w:bCs/>
          <w:kern w:val="2"/>
          <w:sz w:val="24"/>
          <w:szCs w:val="24"/>
          <w:lang w:val="en-US" w:eastAsia="zh-CN" w:bidi="hi-IN"/>
        </w:rPr>
        <w:t xml:space="preserve">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УЧЕ</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6"/>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75. И 76.</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ПУЊЕ</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ИХ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3"/>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21CB5D12" w14:textId="77777777" w:rsidR="0028358B" w:rsidRPr="0028358B" w:rsidRDefault="0028358B" w:rsidP="0028358B">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11BE3F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УСЛОВИ</w:t>
      </w:r>
      <w:proofErr w:type="gramEnd"/>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ШЋЕ</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ТУП</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НЕ </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Б</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76</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ОНА</w:t>
      </w:r>
    </w:p>
    <w:p w14:paraId="4A8E421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4E892D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зне</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јавне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ке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7F9B42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kern w:val="2"/>
          <w:sz w:val="24"/>
          <w:szCs w:val="24"/>
          <w:lang w:val="en-US" w:eastAsia="zh-CN" w:bidi="hi-IN"/>
        </w:rPr>
        <w:t>жног</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 (</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259DC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иналне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kern w:val="2"/>
          <w:sz w:val="24"/>
          <w:szCs w:val="24"/>
          <w:lang w:val="sr-Cyrl-RS" w:eastAsia="zh-CN" w:bidi="hi-IN"/>
        </w:rPr>
        <w:t>в п</w:t>
      </w:r>
      <w:r w:rsidRPr="0028358B">
        <w:rPr>
          <w:rFonts w:ascii="Times New Roman" w:eastAsia="SimSun" w:hAnsi="Times New Roman" w:cs="Times New Roman"/>
          <w:kern w:val="2"/>
          <w:sz w:val="24"/>
          <w:szCs w:val="24"/>
          <w:lang w:val="en-US" w:eastAsia="zh-CN" w:bidi="hi-IN"/>
        </w:rPr>
        <w:t>рив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kern w:val="2"/>
          <w:sz w:val="24"/>
          <w:szCs w:val="24"/>
          <w:lang w:val="sr-Cyrl-R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4C5B226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 Да</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 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се и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 xml:space="preserve">е јавне </w:t>
      </w:r>
      <w:r w:rsidRPr="0028358B">
        <w:rPr>
          <w:rFonts w:ascii="Times New Roman" w:eastAsia="SimSun" w:hAnsi="Times New Roman" w:cs="Times New Roman"/>
          <w:spacing w:val="-1"/>
          <w:kern w:val="2"/>
          <w:sz w:val="24"/>
          <w:szCs w:val="24"/>
          <w:lang w:val="en-US" w:eastAsia="zh-CN" w:bidi="hi-IN"/>
        </w:rPr>
        <w:t>да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писима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 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има 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ној </w:t>
      </w:r>
      <w:r w:rsidRPr="0028358B">
        <w:rPr>
          <w:rFonts w:ascii="Times New Roman" w:eastAsia="SimSun" w:hAnsi="Times New Roman" w:cs="Times New Roman"/>
          <w:spacing w:val="-1"/>
          <w:kern w:val="2"/>
          <w:sz w:val="24"/>
          <w:szCs w:val="24"/>
          <w:lang w:val="en-US" w:eastAsia="zh-CN" w:bidi="hi-IN"/>
        </w:rPr>
        <w:t>тер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5F43C127"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28358B">
        <w:rPr>
          <w:rFonts w:ascii="Times New Roman" w:eastAsia="SimSun" w:hAnsi="Times New Roman" w:cs="Times New Roman"/>
          <w:kern w:val="2"/>
          <w:sz w:val="24"/>
          <w:szCs w:val="24"/>
          <w:lang w:eastAsia="zh-CN" w:bidi="hi-IN"/>
        </w:rPr>
        <w:t>(</w:t>
      </w:r>
      <w:r w:rsidRPr="0028358B">
        <w:rPr>
          <w:rFonts w:ascii="Times New Roman" w:eastAsia="SimSun" w:hAnsi="Times New Roman" w:cs="Times New Roman"/>
          <w:spacing w:val="-1"/>
          <w:kern w:val="2"/>
          <w:sz w:val="24"/>
          <w:szCs w:val="24"/>
          <w:lang w:val="sr-Cyrl-RS" w:eastAsia="zh-CN" w:bidi="hi-IN"/>
        </w:rPr>
        <w:t>чл</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75</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с</w:t>
      </w:r>
      <w:r w:rsidRPr="0028358B">
        <w:rPr>
          <w:rFonts w:ascii="Times New Roman" w:eastAsia="SimSun" w:hAnsi="Times New Roman" w:cs="Times New Roman"/>
          <w:spacing w:val="-26"/>
          <w:kern w:val="2"/>
          <w:sz w:val="24"/>
          <w:szCs w:val="24"/>
          <w:lang w:val="sr-Cyrl-RS" w:eastAsia="zh-CN" w:bidi="hi-IN"/>
        </w:rPr>
        <w:t>т</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1</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т</w:t>
      </w:r>
      <w:r w:rsidRPr="0028358B">
        <w:rPr>
          <w:rFonts w:ascii="Times New Roman" w:eastAsia="SimSun" w:hAnsi="Times New Roman" w:cs="Times New Roman"/>
          <w:spacing w:val="-4"/>
          <w:kern w:val="2"/>
          <w:sz w:val="24"/>
          <w:szCs w:val="24"/>
          <w:lang w:val="sr-Cyrl-RS" w:eastAsia="zh-CN" w:bidi="hi-IN"/>
        </w:rPr>
        <w:t>а</w:t>
      </w:r>
      <w:r w:rsidRPr="0028358B">
        <w:rPr>
          <w:rFonts w:ascii="Times New Roman" w:eastAsia="SimSun" w:hAnsi="Times New Roman" w:cs="Times New Roman"/>
          <w:kern w:val="2"/>
          <w:sz w:val="24"/>
          <w:szCs w:val="24"/>
          <w:lang w:val="sr-Cyrl-RS" w:eastAsia="zh-CN" w:bidi="hi-IN"/>
        </w:rPr>
        <w:t>ч.</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4)</w:t>
      </w:r>
      <w:r w:rsidRPr="0028358B">
        <w:rPr>
          <w:rFonts w:ascii="Times New Roman" w:eastAsia="SimSun" w:hAnsi="Times New Roman" w:cs="Times New Roman"/>
          <w:spacing w:val="-1"/>
          <w:kern w:val="2"/>
          <w:sz w:val="24"/>
          <w:szCs w:val="24"/>
          <w:lang w:val="sr-Cyrl-RS" w:eastAsia="zh-CN" w:bidi="hi-IN"/>
        </w:rPr>
        <w:t xml:space="preserve"> З</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к</w:t>
      </w:r>
      <w:r w:rsidRPr="0028358B">
        <w:rPr>
          <w:rFonts w:ascii="Times New Roman" w:eastAsia="SimSun" w:hAnsi="Times New Roman" w:cs="Times New Roman"/>
          <w:spacing w:val="1"/>
          <w:kern w:val="2"/>
          <w:sz w:val="24"/>
          <w:szCs w:val="24"/>
          <w:lang w:val="sr-Cyrl-RS" w:eastAsia="zh-CN" w:bidi="hi-IN"/>
        </w:rPr>
        <w:t>о</w:t>
      </w:r>
      <w:r w:rsidRPr="0028358B">
        <w:rPr>
          <w:rFonts w:ascii="Times New Roman" w:eastAsia="SimSun" w:hAnsi="Times New Roman" w:cs="Times New Roman"/>
          <w:kern w:val="2"/>
          <w:sz w:val="24"/>
          <w:szCs w:val="24"/>
          <w:lang w:val="sr-Cyrl-RS" w:eastAsia="zh-CN" w:bidi="hi-IN"/>
        </w:rPr>
        <w:t>на);</w:t>
      </w:r>
    </w:p>
    <w:p w14:paraId="4555F00D"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28358B">
        <w:rPr>
          <w:rFonts w:ascii="Times New Roman" w:eastAsia="SimSun" w:hAnsi="Times New Roman" w:cs="Times New Roman"/>
          <w:kern w:val="2"/>
          <w:sz w:val="24"/>
          <w:szCs w:val="24"/>
          <w:lang w:val="sr-Cyrl-RS" w:eastAsia="zh-CN" w:bidi="hi-IN"/>
        </w:rPr>
        <w:t>5</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ичи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их 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а о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штити на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вима</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штити</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чл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0CE6F85E" w14:textId="77777777" w:rsidR="0028358B" w:rsidRPr="0028358B" w:rsidRDefault="0028358B" w:rsidP="0028358B">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5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r w:rsidRPr="0028358B">
        <w:rPr>
          <w:rFonts w:ascii="Times New Roman" w:eastAsia="SimSun" w:hAnsi="Times New Roman" w:cs="Times New Roman"/>
          <w:b/>
          <w:bCs/>
          <w:spacing w:val="52"/>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си</w:t>
      </w:r>
      <w:r w:rsidRPr="0028358B">
        <w:rPr>
          <w:rFonts w:ascii="Times New Roman" w:eastAsia="SimSun" w:hAnsi="Times New Roman" w:cs="Times New Roman"/>
          <w:b/>
          <w:bCs/>
          <w:spacing w:val="55"/>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 Из</w:t>
      </w:r>
      <w:r w:rsidRPr="0028358B">
        <w:rPr>
          <w:rFonts w:ascii="Times New Roman" w:eastAsia="SimSun" w:hAnsi="Times New Roman" w:cs="Times New Roman"/>
          <w:b/>
          <w:bCs/>
          <w:spacing w:val="-2"/>
          <w:kern w:val="2"/>
          <w:sz w:val="24"/>
          <w:szCs w:val="24"/>
          <w:u w:val="thick" w:color="000000"/>
          <w:lang w:val="en-US" w:eastAsia="zh-CN" w:bidi="hi-IN"/>
        </w:rPr>
        <w:t>ј</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kern w:val="2"/>
          <w:sz w:val="24"/>
          <w:szCs w:val="24"/>
          <w:u w:val="thick" w:color="000000"/>
          <w:lang w:val="sr-Cyrl-RS" w:eastAsia="zh-CN" w:bidi="hi-IN"/>
        </w:rPr>
        <w:t xml:space="preserve"> </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3"/>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е</w:t>
      </w:r>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56"/>
          <w:kern w:val="2"/>
          <w:sz w:val="24"/>
          <w:szCs w:val="24"/>
          <w:u w:val="thick" w:color="000000"/>
          <w:lang w:val="sr-Cyrl-RS" w:eastAsia="zh-CN" w:bidi="hi-IN"/>
        </w:rPr>
        <w:t>5</w:t>
      </w:r>
      <w:r w:rsidRPr="0028358B">
        <w:rPr>
          <w:rFonts w:ascii="Times New Roman" w:eastAsia="SimSun" w:hAnsi="Times New Roman" w:cs="Times New Roman"/>
          <w:b/>
          <w:bCs/>
          <w:spacing w:val="1"/>
          <w:kern w:val="2"/>
          <w:sz w:val="24"/>
          <w:szCs w:val="24"/>
          <w:u w:val="thick" w:color="000000"/>
          <w:lang w:val="sr-Cyrl-RS" w:eastAsia="zh-CN" w:bidi="hi-IN"/>
        </w:rPr>
        <w:t>.</w:t>
      </w:r>
      <w:r w:rsidRPr="0028358B">
        <w:rPr>
          <w:rFonts w:ascii="Times New Roman" w:eastAsia="SimSun" w:hAnsi="Times New Roman" w:cs="Times New Roman"/>
          <w:b/>
          <w:bCs/>
          <w:spacing w:val="-11"/>
          <w:kern w:val="2"/>
          <w:sz w:val="24"/>
          <w:szCs w:val="24"/>
          <w:u w:val="thick" w:color="000000"/>
          <w:lang w:val="sr-Cyrl-RS" w:eastAsia="zh-CN" w:bidi="hi-IN"/>
        </w:rPr>
        <w:t xml:space="preserve"> </w:t>
      </w:r>
      <w:r w:rsidRPr="0028358B">
        <w:rPr>
          <w:rFonts w:ascii="Times New Roman" w:eastAsia="SimSun" w:hAnsi="Times New Roman" w:cs="Times New Roman"/>
          <w:b/>
          <w:bCs/>
          <w:spacing w:val="-5"/>
          <w:kern w:val="2"/>
          <w:sz w:val="24"/>
          <w:szCs w:val="24"/>
          <w:u w:val="thick" w:color="000000"/>
          <w:lang w:val="en-US" w:eastAsia="zh-CN" w:bidi="hi-IN"/>
        </w:rPr>
        <w:t>м</w:t>
      </w:r>
      <w:r w:rsidRPr="0028358B">
        <w:rPr>
          <w:rFonts w:ascii="Times New Roman" w:eastAsia="SimSun" w:hAnsi="Times New Roman" w:cs="Times New Roman"/>
          <w:b/>
          <w:bCs/>
          <w:kern w:val="2"/>
          <w:sz w:val="24"/>
          <w:szCs w:val="24"/>
          <w:u w:val="thick" w:color="000000"/>
          <w:lang w:val="en-US" w:eastAsia="zh-CN" w:bidi="hi-IN"/>
        </w:rPr>
        <w:t>ора</w:t>
      </w:r>
      <w:r w:rsidRPr="0028358B">
        <w:rPr>
          <w:rFonts w:ascii="Times New Roman" w:eastAsia="SimSun" w:hAnsi="Times New Roman" w:cs="Times New Roman"/>
          <w:b/>
          <w:bCs/>
          <w:spacing w:val="-11"/>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б</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и</w:t>
      </w:r>
      <w:r w:rsidRPr="0028358B">
        <w:rPr>
          <w:rFonts w:ascii="Times New Roman" w:eastAsia="SimSun" w:hAnsi="Times New Roman" w:cs="Times New Roman"/>
          <w:b/>
          <w:bCs/>
          <w:spacing w:val="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п</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са</w:t>
      </w:r>
      <w:r w:rsidRPr="0028358B">
        <w:rPr>
          <w:rFonts w:ascii="Times New Roman" w:eastAsia="SimSun" w:hAnsi="Times New Roman" w:cs="Times New Roman"/>
          <w:b/>
          <w:bCs/>
          <w:spacing w:val="-1"/>
          <w:kern w:val="2"/>
          <w:sz w:val="24"/>
          <w:szCs w:val="24"/>
          <w:u w:val="thick" w:color="000000"/>
          <w:lang w:val="en-US" w:eastAsia="zh-CN" w:bidi="hi-IN"/>
        </w:rPr>
        <w:t>н</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spacing w:val="-2"/>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д</w:t>
      </w:r>
      <w:r w:rsidRPr="0028358B">
        <w:rPr>
          <w:rFonts w:ascii="Times New Roman" w:eastAsia="SimSun" w:hAnsi="Times New Roman" w:cs="Times New Roman"/>
          <w:b/>
          <w:bCs/>
          <w:spacing w:val="66"/>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ране</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ла</w:t>
      </w:r>
      <w:r w:rsidRPr="0028358B">
        <w:rPr>
          <w:rFonts w:ascii="Times New Roman" w:eastAsia="SimSun" w:hAnsi="Times New Roman" w:cs="Times New Roman"/>
          <w:b/>
          <w:bCs/>
          <w:spacing w:val="-3"/>
          <w:kern w:val="2"/>
          <w:sz w:val="24"/>
          <w:szCs w:val="24"/>
          <w:u w:val="thick" w:color="000000"/>
          <w:lang w:val="en-US" w:eastAsia="zh-CN" w:bidi="hi-IN"/>
        </w:rPr>
        <w:t>ш</w:t>
      </w:r>
      <w:r w:rsidRPr="0028358B">
        <w:rPr>
          <w:rFonts w:ascii="Times New Roman" w:eastAsia="SimSun" w:hAnsi="Times New Roman" w:cs="Times New Roman"/>
          <w:b/>
          <w:bCs/>
          <w:kern w:val="2"/>
          <w:sz w:val="24"/>
          <w:szCs w:val="24"/>
          <w:u w:val="thick" w:color="000000"/>
          <w:lang w:val="en-US" w:eastAsia="zh-CN" w:bidi="hi-IN"/>
        </w:rPr>
        <w:t>ћеног 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ца</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ог</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 xml:space="preserve">ча </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spacing w:val="1"/>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6"/>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е</w:t>
      </w:r>
      <w:r w:rsidRPr="0028358B">
        <w:rPr>
          <w:rFonts w:ascii="Times New Roman" w:eastAsia="SimSun" w:hAnsi="Times New Roman" w:cs="Times New Roman"/>
          <w:b/>
          <w:bCs/>
          <w:spacing w:val="3"/>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r w:rsidRPr="0028358B">
        <w:rPr>
          <w:rFonts w:ascii="Times New Roman" w:eastAsia="SimSun" w:hAnsi="Times New Roman" w:cs="Times New Roman"/>
          <w:b/>
          <w:bCs/>
          <w:kern w:val="2"/>
          <w:sz w:val="24"/>
          <w:szCs w:val="24"/>
          <w:u w:val="thick" w:color="000000"/>
          <w:lang w:val="sr-Cyrl-CS" w:eastAsia="zh-CN" w:bidi="hi-IN"/>
        </w:rPr>
        <w:t>.</w:t>
      </w:r>
    </w:p>
    <w:p w14:paraId="13D2F93B" w14:textId="77777777" w:rsidR="0028358B" w:rsidRPr="0028358B" w:rsidRDefault="0028358B" w:rsidP="0028358B">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1FB00010"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sr-Cyrl-R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80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 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та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15"/>
          <w:kern w:val="2"/>
          <w:sz w:val="24"/>
          <w:szCs w:val="24"/>
          <w:lang w:val="sr-Cyrl-CS" w:eastAsia="zh-CN" w:bidi="hi-IN"/>
        </w:rPr>
        <w:t xml:space="preserve"> </w:t>
      </w:r>
    </w:p>
    <w:p w14:paraId="3DFF1F0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57539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RS" w:eastAsia="zh-CN"/>
        </w:rPr>
        <w:t>1.3</w:t>
      </w:r>
      <w:r w:rsidRPr="0028358B">
        <w:rPr>
          <w:rFonts w:ascii="Times New Roman" w:eastAsia="Times New Roman" w:hAnsi="Times New Roman" w:cs="Times New Roman"/>
          <w:kern w:val="2"/>
          <w:sz w:val="24"/>
          <w:szCs w:val="24"/>
          <w:lang w:val="en-US" w:eastAsia="zh-CN"/>
        </w:rPr>
        <w:t>.Уколико</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понуду</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подноси</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група</w:t>
      </w:r>
      <w:r w:rsidRPr="0028358B">
        <w:rPr>
          <w:rFonts w:ascii="Times New Roman" w:eastAsia="Times New Roman" w:hAnsi="Times New Roman" w:cs="Times New Roman"/>
          <w:kern w:val="2"/>
          <w:sz w:val="24"/>
          <w:szCs w:val="24"/>
          <w:lang w:val="en-US" w:eastAsia="zh-CN"/>
        </w:rPr>
        <w:tab/>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понуђача,</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сваки</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понуђач</w:t>
      </w:r>
      <w:r w:rsidRPr="0028358B">
        <w:rPr>
          <w:rFonts w:ascii="Times New Roman" w:eastAsia="Times New Roman" w:hAnsi="Times New Roman" w:cs="Times New Roman"/>
          <w:kern w:val="2"/>
          <w:sz w:val="24"/>
          <w:szCs w:val="24"/>
          <w:lang w:val="sr-Cyrl-CS" w:eastAsia="zh-CN"/>
        </w:rPr>
        <w:t xml:space="preserve"> </w:t>
      </w:r>
      <w:r w:rsidRPr="0028358B">
        <w:rPr>
          <w:rFonts w:ascii="Times New Roman" w:eastAsia="Times New Roman" w:hAnsi="Times New Roman" w:cs="Times New Roman"/>
          <w:kern w:val="2"/>
          <w:sz w:val="24"/>
          <w:szCs w:val="24"/>
          <w:lang w:val="en-US" w:eastAsia="zh-CN"/>
        </w:rPr>
        <w:t>из</w:t>
      </w:r>
      <w:r w:rsidRPr="0028358B">
        <w:rPr>
          <w:rFonts w:ascii="Times New Roman" w:eastAsia="Times New Roman" w:hAnsi="Times New Roman" w:cs="Times New Roman"/>
          <w:kern w:val="2"/>
          <w:sz w:val="24"/>
          <w:szCs w:val="24"/>
          <w:lang w:val="sr-Cyrl-CS" w:eastAsia="zh-CN"/>
        </w:rPr>
        <w:t xml:space="preserve"> г</w:t>
      </w:r>
      <w:r w:rsidRPr="0028358B">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542EE38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5DCA9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 ДО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 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1D6B414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6B3AA1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lastRenderedPageBreak/>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услова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тне јавне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kern w:val="2"/>
          <w:sz w:val="24"/>
          <w:szCs w:val="24"/>
          <w:lang w:val="en-US" w:eastAsia="zh-CN" w:bidi="hi-IN"/>
        </w:rPr>
        <w:t>вљу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sr-Cyrl-CS" w:eastAsia="zh-CN" w:bidi="hi-IN"/>
        </w:rPr>
        <w:t>.</w:t>
      </w:r>
    </w:p>
    <w:p w14:paraId="25910CC6"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48A3C84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gramEnd"/>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ног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 xml:space="preserve">. </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пање,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E47C03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1A59EB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 xml:space="preserve">о </w:t>
      </w:r>
      <w:r w:rsidRPr="0028358B">
        <w:rPr>
          <w:rFonts w:ascii="Times New Roman" w:eastAsia="SimSun" w:hAnsi="Times New Roman" w:cs="Times New Roman"/>
          <w:b/>
          <w:bCs/>
          <w:spacing w:val="48"/>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 xml:space="preserve">си </w:t>
      </w:r>
      <w:r w:rsidRPr="0028358B">
        <w:rPr>
          <w:rFonts w:ascii="Times New Roman" w:eastAsia="SimSun" w:hAnsi="Times New Roman" w:cs="Times New Roman"/>
          <w:b/>
          <w:bCs/>
          <w:spacing w:val="47"/>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 xml:space="preserve">а </w:t>
      </w:r>
      <w:r w:rsidRPr="0028358B">
        <w:rPr>
          <w:rFonts w:ascii="Times New Roman" w:eastAsia="SimSun" w:hAnsi="Times New Roman" w:cs="Times New Roman"/>
          <w:b/>
          <w:bCs/>
          <w:spacing w:val="49"/>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2"/>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 xml:space="preserve">ча </w:t>
      </w:r>
      <w:r w:rsidRPr="0028358B">
        <w:rPr>
          <w:rFonts w:ascii="Times New Roman" w:eastAsia="SimSun" w:hAnsi="Times New Roman" w:cs="Times New Roman"/>
          <w:b/>
          <w:bCs/>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 xml:space="preserve">не </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ног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ица </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4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пе  </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w:t>
      </w:r>
    </w:p>
    <w:p w14:paraId="39C70782"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 xml:space="preserve">о </w:t>
      </w:r>
      <w:r w:rsidRPr="0028358B">
        <w:rPr>
          <w:rFonts w:ascii="Times New Roman" w:eastAsia="SimSun" w:hAnsi="Times New Roman" w:cs="Times New Roman"/>
          <w:b/>
          <w:bCs/>
          <w:spacing w:val="4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6"/>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 xml:space="preserve">си </w:t>
      </w:r>
      <w:r w:rsidRPr="0028358B">
        <w:rPr>
          <w:rFonts w:ascii="Times New Roman" w:eastAsia="SimSun" w:hAnsi="Times New Roman" w:cs="Times New Roman"/>
          <w:b/>
          <w:bCs/>
          <w:spacing w:val="45"/>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 xml:space="preserve">ду </w:t>
      </w:r>
      <w:r w:rsidRPr="0028358B">
        <w:rPr>
          <w:rFonts w:ascii="Times New Roman" w:eastAsia="SimSun" w:hAnsi="Times New Roman" w:cs="Times New Roman"/>
          <w:b/>
          <w:bCs/>
          <w:spacing w:val="42"/>
          <w:kern w:val="2"/>
          <w:sz w:val="24"/>
          <w:szCs w:val="24"/>
          <w:u w:val="thick" w:color="000000"/>
          <w:lang w:val="en-US" w:eastAsia="zh-CN" w:bidi="hi-IN"/>
        </w:rPr>
        <w:t xml:space="preserve"> </w:t>
      </w:r>
      <w:r w:rsidRPr="0028358B">
        <w:rPr>
          <w:rFonts w:ascii="Times New Roman" w:eastAsia="SimSun" w:hAnsi="Times New Roman" w:cs="Times New Roman"/>
          <w:b/>
          <w:bCs/>
          <w:kern w:val="2"/>
          <w:sz w:val="24"/>
          <w:szCs w:val="24"/>
          <w:u w:val="thick" w:color="000000"/>
          <w:lang w:val="en-US" w:eastAsia="zh-CN" w:bidi="hi-IN"/>
        </w:rPr>
        <w:t xml:space="preserve">са </w:t>
      </w:r>
      <w:r w:rsidRPr="0028358B">
        <w:rPr>
          <w:rFonts w:ascii="Times New Roman" w:eastAsia="SimSun" w:hAnsi="Times New Roman" w:cs="Times New Roman"/>
          <w:b/>
          <w:bCs/>
          <w:spacing w:val="47"/>
          <w:kern w:val="2"/>
          <w:sz w:val="24"/>
          <w:szCs w:val="24"/>
          <w:u w:val="thick" w:color="000000"/>
          <w:lang w:val="en-US" w:eastAsia="zh-CN" w:bidi="hi-IN"/>
        </w:rPr>
        <w:t xml:space="preserve"> </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spacing w:val="-3"/>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ођ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2"/>
          <w:kern w:val="2"/>
          <w:sz w:val="24"/>
          <w:szCs w:val="24"/>
          <w:u w:val="thick" w:color="000000"/>
          <w:lang w:val="en-US" w:eastAsia="zh-CN" w:bidi="hi-IN"/>
        </w:rPr>
        <w:t>е</w:t>
      </w:r>
      <w:r w:rsidRPr="0028358B">
        <w:rPr>
          <w:rFonts w:ascii="Times New Roman" w:eastAsia="SimSun" w:hAnsi="Times New Roman" w:cs="Times New Roman"/>
          <w:b/>
          <w:bCs/>
          <w:kern w:val="2"/>
          <w:sz w:val="24"/>
          <w:szCs w:val="24"/>
          <w:u w:val="thick" w:color="000000"/>
          <w:lang w:val="en-US" w:eastAsia="zh-CN" w:bidi="hi-IN"/>
        </w:rPr>
        <w:t xml:space="preserve">м </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вљу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kern w:val="2"/>
          <w:sz w:val="24"/>
          <w:szCs w:val="24"/>
          <w:lang w:val="sr-Cyrl-CS" w:eastAsia="zh-CN" w:bidi="hi-IN"/>
        </w:rPr>
        <w:t>.</w:t>
      </w:r>
    </w:p>
    <w:p w14:paraId="2377DA13" w14:textId="77777777" w:rsidR="0028358B" w:rsidRPr="0028358B" w:rsidRDefault="0028358B" w:rsidP="0028358B">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47F5C83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ц </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 xml:space="preserve">жи </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чија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вид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 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пој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3B0DEFF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0BBD3B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5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ну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 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0B5C60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7BF8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дле</w:t>
      </w:r>
      <w:r w:rsidRPr="0028358B">
        <w:rPr>
          <w:rFonts w:ascii="Times New Roman" w:eastAsia="SimSun" w:hAnsi="Times New Roman" w:cs="Times New Roman"/>
          <w:kern w:val="2"/>
          <w:sz w:val="24"/>
          <w:szCs w:val="24"/>
          <w:lang w:val="en-US" w:eastAsia="zh-CN" w:bidi="hi-IN"/>
        </w:rPr>
        <w:t>жних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
    <w:p w14:paraId="06EEAD8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 </w:t>
      </w:r>
      <w:proofErr w:type="gram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зи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са </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јавне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 нас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чења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ној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 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w:t>
      </w:r>
    </w:p>
    <w:p w14:paraId="0D84C3F5"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95E37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6E7BEE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V</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3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С</w:t>
      </w:r>
      <w:r w:rsidRPr="0028358B">
        <w:rPr>
          <w:rFonts w:ascii="Times New Roman" w:eastAsia="SimSun" w:hAnsi="Times New Roman" w:cs="Times New Roman"/>
          <w:b/>
          <w:bCs/>
          <w:spacing w:val="-2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p>
    <w:p w14:paraId="238A8452"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1402FF8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 xml:space="preserve">1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5210B6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пс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641C67D"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46898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kern w:val="2"/>
          <w:sz w:val="24"/>
          <w:szCs w:val="24"/>
          <w:lang w:val="sr-Cyrl-RS" w:eastAsia="zh-CN" w:bidi="hi-IN"/>
        </w:rPr>
        <w:t>С</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3BAD7B5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оре</w:t>
      </w:r>
      <w:r w:rsidRPr="0028358B">
        <w:rPr>
          <w:rFonts w:ascii="Times New Roman" w:eastAsia="SimSun" w:hAnsi="Times New Roman" w:cs="Times New Roman"/>
          <w:kern w:val="2"/>
          <w:sz w:val="24"/>
          <w:szCs w:val="24"/>
          <w:lang w:val="en-US" w:eastAsia="zh-CN" w:bidi="hi-IN"/>
        </w:rPr>
        <w:t xml:space="preserve">ној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 на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прили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ви </w:t>
      </w:r>
      <w:r w:rsidRPr="0028358B">
        <w:rPr>
          <w:rFonts w:ascii="Times New Roman" w:eastAsia="SimSun" w:hAnsi="Times New Roman" w:cs="Times New Roman"/>
          <w:spacing w:val="-2"/>
          <w:kern w:val="2"/>
          <w:sz w:val="24"/>
          <w:szCs w:val="24"/>
          <w:lang w:val="en-US" w:eastAsia="zh-CN" w:bidi="hi-IN"/>
        </w:rPr>
        <w:t>пу</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на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 У</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 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 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0960E92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5DE753B"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1"/>
          <w:kern w:val="2"/>
          <w:sz w:val="24"/>
          <w:szCs w:val="24"/>
          <w:lang w:val="en-US" w:eastAsia="zh-CN" w:bidi="hi-IN"/>
        </w:rPr>
        <w:t xml:space="preserve"> </w:t>
      </w:r>
      <w:r w:rsidRPr="0028358B">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proofErr w:type="gramStart"/>
      <w:r w:rsidRPr="0028358B">
        <w:rPr>
          <w:rFonts w:ascii="Times New Roman" w:eastAsia="SimSun" w:hAnsi="Times New Roman" w:cs="Times New Roman"/>
          <w:kern w:val="2"/>
          <w:sz w:val="24"/>
          <w:szCs w:val="24"/>
          <w:lang w:val="en-US" w:eastAsia="zh-CN" w:bidi="hi-IN"/>
        </w:rPr>
        <w:t>лич</w:t>
      </w:r>
      <w:r w:rsidRPr="0028358B">
        <w:rPr>
          <w:rFonts w:ascii="Times New Roman" w:eastAsia="SimSun" w:hAnsi="Times New Roman" w:cs="Times New Roman"/>
          <w:spacing w:val="-1"/>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са</w:t>
      </w:r>
      <w:proofErr w:type="gram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
    <w:p w14:paraId="22444B60" w14:textId="6D0F3610"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Pr="0028358B">
        <w:rPr>
          <w:rFonts w:ascii="Times New Roman" w:eastAsia="SimSun" w:hAnsi="Times New Roman" w:cs="Times New Roman"/>
          <w:b/>
          <w:kern w:val="2"/>
          <w:sz w:val="24"/>
          <w:szCs w:val="24"/>
          <w:lang w:val="sr-Cyrl-RS" w:eastAsia="zh-CN" w:bidi="hi-IN"/>
        </w:rPr>
        <w:t>-</w:t>
      </w:r>
      <w:r w:rsidRPr="0028358B">
        <w:rPr>
          <w:rFonts w:ascii="Times New Roman" w:eastAsia="SimSun" w:hAnsi="Times New Roman" w:cs="Times New Roman"/>
          <w:b/>
          <w:kern w:val="2"/>
          <w:sz w:val="24"/>
          <w:szCs w:val="24"/>
          <w:lang w:val="sr-Cyrl-CS" w:eastAsia="zh-CN" w:bidi="hi-IN"/>
        </w:rPr>
        <w:t xml:space="preserve"> </w:t>
      </w:r>
      <w:r w:rsidRPr="0028358B">
        <w:rPr>
          <w:rFonts w:ascii="Times New Roman" w:eastAsia="SimSun" w:hAnsi="Times New Roman" w:cs="Times New Roman"/>
          <w:b/>
          <w:spacing w:val="-7"/>
          <w:kern w:val="2"/>
          <w:sz w:val="24"/>
          <w:szCs w:val="24"/>
          <w:lang w:val="sr-Cyrl-RS" w:eastAsia="zh-CN" w:bidi="hi-IN"/>
        </w:rPr>
        <w:t>штампање серијске публикације „</w:t>
      </w:r>
      <w:r w:rsidRPr="0028358B">
        <w:rPr>
          <w:rFonts w:ascii="Times New Roman" w:eastAsia="SimSun" w:hAnsi="Times New Roman" w:cs="Times New Roman"/>
          <w:b/>
          <w:spacing w:val="-7"/>
          <w:kern w:val="2"/>
          <w:sz w:val="24"/>
          <w:szCs w:val="24"/>
          <w:lang w:eastAsia="zh-CN" w:bidi="hi-IN"/>
        </w:rPr>
        <w:t>Dentallist</w:t>
      </w:r>
      <w:r w:rsidRPr="0028358B">
        <w:rPr>
          <w:rFonts w:ascii="Times New Roman" w:eastAsia="SimSun" w:hAnsi="Times New Roman" w:cs="Times New Roman"/>
          <w:b/>
          <w:spacing w:val="-7"/>
          <w:kern w:val="2"/>
          <w:sz w:val="24"/>
          <w:szCs w:val="24"/>
          <w:lang w:val="sr-Cyrl-RS" w:eastAsia="zh-CN" w:bidi="hi-IN"/>
        </w:rPr>
        <w:t xml:space="preserve">“ Стоматолошке коморе Србије број ЈНМВ </w:t>
      </w:r>
      <w:r w:rsidR="0086243C">
        <w:rPr>
          <w:rFonts w:ascii="Times New Roman" w:eastAsia="SimSun" w:hAnsi="Times New Roman" w:cs="Times New Roman"/>
          <w:b/>
          <w:spacing w:val="-7"/>
          <w:kern w:val="2"/>
          <w:sz w:val="24"/>
          <w:szCs w:val="24"/>
          <w:lang w:eastAsia="zh-CN" w:bidi="hi-IN"/>
        </w:rPr>
        <w:t>1/19</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kern w:val="2"/>
          <w:sz w:val="24"/>
          <w:szCs w:val="24"/>
          <w:lang w:eastAsia="zh-CN" w:bidi="hi-IN"/>
        </w:rPr>
        <w:t xml:space="preserve"> </w:t>
      </w:r>
      <w:r w:rsidR="00B960EC">
        <w:rPr>
          <w:rFonts w:ascii="Times New Roman" w:eastAsia="SimSun" w:hAnsi="Times New Roman" w:cs="Times New Roman"/>
          <w:b/>
          <w:bCs/>
          <w:kern w:val="2"/>
          <w:sz w:val="24"/>
          <w:szCs w:val="24"/>
          <w:lang w:val="sr-Cyrl-RS" w:eastAsia="zh-CN" w:bidi="hi-IN"/>
        </w:rPr>
        <w:t>13.</w:t>
      </w:r>
      <w:proofErr w:type="gramStart"/>
      <w:r w:rsidR="00B960EC">
        <w:rPr>
          <w:rFonts w:ascii="Times New Roman" w:eastAsia="SimSun" w:hAnsi="Times New Roman" w:cs="Times New Roman"/>
          <w:b/>
          <w:bCs/>
          <w:kern w:val="2"/>
          <w:sz w:val="24"/>
          <w:szCs w:val="24"/>
          <w:lang w:val="sr-Cyrl-RS" w:eastAsia="zh-CN" w:bidi="hi-IN"/>
        </w:rPr>
        <w:t>02</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kern w:val="2"/>
          <w:sz w:val="24"/>
          <w:szCs w:val="24"/>
          <w:lang w:eastAsia="zh-CN" w:bidi="hi-IN"/>
        </w:rPr>
        <w:t>201</w:t>
      </w:r>
      <w:r w:rsidR="00B960EC">
        <w:rPr>
          <w:rFonts w:ascii="Times New Roman" w:eastAsia="SimSun" w:hAnsi="Times New Roman" w:cs="Times New Roman"/>
          <w:b/>
          <w:bCs/>
          <w:kern w:val="2"/>
          <w:sz w:val="24"/>
          <w:szCs w:val="24"/>
          <w:lang w:val="sr-Cyrl-RS" w:eastAsia="zh-CN" w:bidi="hi-IN"/>
        </w:rPr>
        <w:t>9</w:t>
      </w:r>
      <w:r w:rsidRPr="0028358B">
        <w:rPr>
          <w:rFonts w:ascii="Times New Roman" w:eastAsia="SimSun" w:hAnsi="Times New Roman" w:cs="Times New Roman"/>
          <w:b/>
          <w:bCs/>
          <w:kern w:val="2"/>
          <w:sz w:val="24"/>
          <w:szCs w:val="24"/>
          <w:lang w:eastAsia="zh-CN" w:bidi="hi-IN"/>
        </w:rPr>
        <w:t>.</w:t>
      </w:r>
      <w:r w:rsidRPr="0028358B">
        <w:rPr>
          <w:rFonts w:ascii="Times New Roman" w:eastAsia="SimSun" w:hAnsi="Times New Roman" w:cs="Times New Roman"/>
          <w:b/>
          <w:bCs/>
          <w:kern w:val="2"/>
          <w:sz w:val="24"/>
          <w:szCs w:val="24"/>
          <w:lang w:val="sr-Cyrl-RS" w:eastAsia="zh-CN" w:bidi="hi-IN"/>
        </w:rPr>
        <w:t>год</w:t>
      </w:r>
      <w:proofErr w:type="gramEnd"/>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 xml:space="preserve">о </w:t>
      </w:r>
      <w:r w:rsidR="00B960EC">
        <w:rPr>
          <w:rFonts w:ascii="Times New Roman" w:eastAsia="SimSun" w:hAnsi="Times New Roman" w:cs="Times New Roman"/>
          <w:b/>
          <w:bCs/>
          <w:kern w:val="2"/>
          <w:sz w:val="24"/>
          <w:szCs w:val="24"/>
          <w:lang w:val="sr-Cyrl-RS" w:eastAsia="zh-CN" w:bidi="hi-IN"/>
        </w:rPr>
        <w:t>10</w:t>
      </w:r>
      <w:r w:rsidRPr="0028358B">
        <w:rPr>
          <w:rFonts w:ascii="Times New Roman" w:eastAsia="SimSun" w:hAnsi="Times New Roman" w:cs="Times New Roman"/>
          <w:b/>
          <w:bCs/>
          <w:kern w:val="2"/>
          <w:sz w:val="24"/>
          <w:szCs w:val="24"/>
          <w:lang w:val="sr-Cyrl-RS" w:eastAsia="zh-CN" w:bidi="hi-IN"/>
        </w:rPr>
        <w:t>.00</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ас</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sr-Cyrl-RS" w:eastAsia="zh-CN" w:bidi="hi-IN"/>
        </w:rPr>
        <w:t>а.</w:t>
      </w:r>
    </w:p>
    <w:p w14:paraId="310C6DC7"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ређе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lastRenderedPageBreak/>
        <w:t>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нти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ма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присп</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5"/>
          <w:kern w:val="2"/>
          <w:sz w:val="24"/>
          <w:szCs w:val="24"/>
          <w:lang w:val="sr-Cyrl-C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 xml:space="preserve">е </w:t>
      </w:r>
      <w:proofErr w:type="gram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чу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ма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ц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 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ијема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4DC45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157DAE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јег</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9"/>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kern w:val="2"/>
          <w:sz w:val="24"/>
          <w:szCs w:val="24"/>
          <w:lang w:val="sr-Cyrl-CS" w:eastAsia="zh-CN" w:bidi="hi-IN"/>
        </w:rPr>
        <w:t xml:space="preserve"> понуде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се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7"/>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не</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3275587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мор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kern w:val="2"/>
          <w:sz w:val="24"/>
          <w:szCs w:val="24"/>
          <w:lang w:val="en-US" w:eastAsia="zh-CN" w:bidi="hi-IN"/>
        </w:rPr>
        <w:t>жи:</w:t>
      </w:r>
    </w:p>
    <w:p w14:paraId="5ACF7577" w14:textId="77777777" w:rsidR="0028358B" w:rsidRPr="0028358B" w:rsidRDefault="0028358B" w:rsidP="0028358B">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
    <w:p w14:paraId="63DA44D3" w14:textId="77777777" w:rsidR="0028358B" w:rsidRPr="0028358B" w:rsidRDefault="0028358B" w:rsidP="0028358B">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5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сц</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ви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није 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w:t>
      </w:r>
    </w:p>
    <w:p w14:paraId="478F3063"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допунских услова</w:t>
      </w:r>
      <w:r w:rsidRPr="0028358B">
        <w:rPr>
          <w:rFonts w:ascii="Times New Roman" w:eastAsia="SimSun" w:hAnsi="Times New Roman" w:cs="Times New Roman"/>
          <w:spacing w:val="44"/>
          <w:kern w:val="2"/>
          <w:sz w:val="24"/>
          <w:szCs w:val="24"/>
          <w:lang w:val="sr-Cyrl-C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виси 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p>
    <w:p w14:paraId="5B4028B8"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4767041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зних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виси 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 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ко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је из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 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жину</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је</w:t>
      </w:r>
      <w:r w:rsidRPr="0028358B">
        <w:rPr>
          <w:rFonts w:ascii="Times New Roman" w:eastAsia="SimSun" w:hAnsi="Times New Roman" w:cs="Times New Roman"/>
          <w:spacing w:val="27"/>
          <w:kern w:val="2"/>
          <w:sz w:val="24"/>
          <w:szCs w:val="24"/>
          <w:lang w:val="sr-Cyrl-C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ијена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5615D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1E8A12C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28358B">
        <w:rPr>
          <w:rFonts w:ascii="Times New Roman" w:eastAsia="SimSun" w:hAnsi="Times New Roman" w:cs="Times New Roman"/>
          <w:b/>
          <w:bCs/>
          <w:i/>
          <w:iCs/>
          <w:kern w:val="2"/>
          <w:sz w:val="24"/>
          <w:szCs w:val="24"/>
          <w:lang w:val="en-US" w:eastAsia="zh-CN" w:bidi="hi-IN"/>
        </w:rPr>
        <w:t>Нап</w:t>
      </w:r>
      <w:r w:rsidRPr="0028358B">
        <w:rPr>
          <w:rFonts w:ascii="Times New Roman" w:eastAsia="SimSun" w:hAnsi="Times New Roman" w:cs="Times New Roman"/>
          <w:b/>
          <w:bCs/>
          <w:i/>
          <w:iCs/>
          <w:spacing w:val="1"/>
          <w:kern w:val="2"/>
          <w:sz w:val="24"/>
          <w:szCs w:val="24"/>
          <w:lang w:val="en-US" w:eastAsia="zh-CN" w:bidi="hi-IN"/>
        </w:rPr>
        <w:t>о</w:t>
      </w:r>
      <w:r w:rsidRPr="0028358B">
        <w:rPr>
          <w:rFonts w:ascii="Times New Roman" w:eastAsia="SimSun" w:hAnsi="Times New Roman" w:cs="Times New Roman"/>
          <w:b/>
          <w:bCs/>
          <w:i/>
          <w:iCs/>
          <w:spacing w:val="-1"/>
          <w:kern w:val="2"/>
          <w:sz w:val="24"/>
          <w:szCs w:val="24"/>
          <w:lang w:val="en-US" w:eastAsia="zh-CN" w:bidi="hi-IN"/>
        </w:rPr>
        <w:t>м</w:t>
      </w:r>
      <w:r w:rsidRPr="0028358B">
        <w:rPr>
          <w:rFonts w:ascii="Times New Roman" w:eastAsia="SimSun" w:hAnsi="Times New Roman" w:cs="Times New Roman"/>
          <w:b/>
          <w:bCs/>
          <w:i/>
          <w:iCs/>
          <w:spacing w:val="2"/>
          <w:kern w:val="2"/>
          <w:sz w:val="24"/>
          <w:szCs w:val="24"/>
          <w:lang w:val="en-US" w:eastAsia="zh-CN" w:bidi="hi-IN"/>
        </w:rPr>
        <w:t>е</w:t>
      </w:r>
      <w:r w:rsidRPr="0028358B">
        <w:rPr>
          <w:rFonts w:ascii="Times New Roman" w:eastAsia="SimSun" w:hAnsi="Times New Roman" w:cs="Times New Roman"/>
          <w:b/>
          <w:bCs/>
          <w:i/>
          <w:iCs/>
          <w:kern w:val="2"/>
          <w:sz w:val="24"/>
          <w:szCs w:val="24"/>
          <w:lang w:val="en-US" w:eastAsia="zh-CN" w:bidi="hi-IN"/>
        </w:rPr>
        <w:t>н</w:t>
      </w:r>
      <w:r w:rsidRPr="0028358B">
        <w:rPr>
          <w:rFonts w:ascii="Times New Roman" w:eastAsia="SimSun" w:hAnsi="Times New Roman" w:cs="Times New Roman"/>
          <w:b/>
          <w:bCs/>
          <w:i/>
          <w:iCs/>
          <w:spacing w:val="-1"/>
          <w:kern w:val="2"/>
          <w:sz w:val="24"/>
          <w:szCs w:val="24"/>
          <w:lang w:val="en-US" w:eastAsia="zh-CN" w:bidi="hi-IN"/>
        </w:rPr>
        <w:t>а</w:t>
      </w:r>
    </w:p>
    <w:p w14:paraId="31FE44CA" w14:textId="77777777" w:rsidR="0028358B" w:rsidRPr="0028358B" w:rsidRDefault="0028358B" w:rsidP="0028358B">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28358B">
        <w:rPr>
          <w:rFonts w:ascii="Times New Roman" w:eastAsia="SimSun" w:hAnsi="Times New Roman" w:cs="Times New Roman"/>
          <w:i/>
          <w:iCs/>
          <w:spacing w:val="-2"/>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6"/>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13"/>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3"/>
          <w:kern w:val="2"/>
          <w:sz w:val="24"/>
          <w:szCs w:val="24"/>
          <w:lang w:val="en-US" w:eastAsia="zh-CN" w:bidi="hi-IN"/>
        </w:rPr>
        <w:t>а</w:t>
      </w:r>
      <w:r w:rsidRPr="0028358B">
        <w:rPr>
          <w:rFonts w:ascii="Times New Roman" w:eastAsia="SimSun" w:hAnsi="Times New Roman" w:cs="Times New Roman"/>
          <w:i/>
          <w:iCs/>
          <w:spacing w:val="7"/>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да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7"/>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да</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 дате</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св</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ди</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из </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ћ</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 xml:space="preserve"> </w:t>
      </w:r>
      <w:proofErr w:type="gram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2"/>
          <w:kern w:val="2"/>
          <w:sz w:val="24"/>
          <w:szCs w:val="24"/>
          <w:lang w:val="en-US" w:eastAsia="zh-CN" w:bidi="hi-IN"/>
        </w:rPr>
        <w:t xml:space="preserve"> </w:t>
      </w:r>
      <w:r w:rsidRPr="0028358B">
        <w:rPr>
          <w:rFonts w:ascii="Times New Roman" w:eastAsia="SimSun" w:hAnsi="Times New Roman" w:cs="Times New Roman"/>
          <w:i/>
          <w:iCs/>
          <w:spacing w:val="15"/>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бр</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proofErr w:type="gram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7"/>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20"/>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у </w:t>
      </w:r>
      <w:r w:rsidRPr="0028358B">
        <w:rPr>
          <w:rFonts w:ascii="Times New Roman" w:eastAsia="SimSun" w:hAnsi="Times New Roman" w:cs="Times New Roman"/>
          <w:i/>
          <w:iCs/>
          <w:spacing w:val="25"/>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 xml:space="preserve">ој </w:t>
      </w:r>
      <w:r w:rsidRPr="0028358B">
        <w:rPr>
          <w:rFonts w:ascii="Times New Roman" w:eastAsia="SimSun" w:hAnsi="Times New Roman" w:cs="Times New Roman"/>
          <w:i/>
          <w:iCs/>
          <w:spacing w:val="1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док</w:t>
      </w:r>
      <w:r w:rsidRPr="0028358B">
        <w:rPr>
          <w:rFonts w:ascii="Times New Roman" w:eastAsia="SimSun" w:hAnsi="Times New Roman" w:cs="Times New Roman"/>
          <w:i/>
          <w:iCs/>
          <w:spacing w:val="7"/>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ен</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 xml:space="preserve">ев </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 xml:space="preserve">а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 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sr-Cyrl-RS" w:eastAsia="zh-CN" w:bidi="hi-IN"/>
        </w:rPr>
        <w:t>м</w:t>
      </w:r>
      <w:r w:rsidRPr="0028358B">
        <w:rPr>
          <w:rFonts w:ascii="Times New Roman" w:eastAsia="SimSun" w:hAnsi="Times New Roman" w:cs="Times New Roman"/>
          <w:i/>
          <w:iCs/>
          <w:kern w:val="2"/>
          <w:sz w:val="24"/>
          <w:szCs w:val="24"/>
          <w:lang w:val="sr-Cyrl-RS" w:eastAsia="zh-CN" w:bidi="hi-IN"/>
        </w:rPr>
        <w:t>а</w:t>
      </w:r>
      <w:r w:rsidRPr="0028358B">
        <w:rPr>
          <w:rFonts w:ascii="Times New Roman" w:eastAsia="SimSun" w:hAnsi="Times New Roman" w:cs="Times New Roman"/>
          <w:i/>
          <w:iCs/>
          <w:spacing w:val="-1"/>
          <w:kern w:val="2"/>
          <w:sz w:val="24"/>
          <w:szCs w:val="24"/>
          <w:lang w:val="sr-Cyrl-RS" w:eastAsia="zh-CN" w:bidi="hi-IN"/>
        </w:rPr>
        <w:t>т</w:t>
      </w:r>
      <w:r w:rsidRPr="0028358B">
        <w:rPr>
          <w:rFonts w:ascii="Times New Roman" w:eastAsia="SimSun" w:hAnsi="Times New Roman" w:cs="Times New Roman"/>
          <w:i/>
          <w:iCs/>
          <w:spacing w:val="2"/>
          <w:kern w:val="2"/>
          <w:sz w:val="24"/>
          <w:szCs w:val="24"/>
          <w:lang w:val="sr-Cyrl-RS" w:eastAsia="zh-CN" w:bidi="hi-IN"/>
        </w:rPr>
        <w:t>е</w:t>
      </w:r>
      <w:r w:rsidRPr="0028358B">
        <w:rPr>
          <w:rFonts w:ascii="Times New Roman" w:eastAsia="SimSun" w:hAnsi="Times New Roman" w:cs="Times New Roman"/>
          <w:i/>
          <w:iCs/>
          <w:kern w:val="2"/>
          <w:sz w:val="24"/>
          <w:szCs w:val="24"/>
          <w:lang w:val="sr-Cyrl-RS" w:eastAsia="zh-CN" w:bidi="hi-IN"/>
        </w:rPr>
        <w:t>ри</w:t>
      </w:r>
      <w:r w:rsidRPr="0028358B">
        <w:rPr>
          <w:rFonts w:ascii="Times New Roman" w:eastAsia="SimSun" w:hAnsi="Times New Roman" w:cs="Times New Roman"/>
          <w:i/>
          <w:iCs/>
          <w:spacing w:val="1"/>
          <w:kern w:val="2"/>
          <w:sz w:val="24"/>
          <w:szCs w:val="24"/>
          <w:lang w:val="sr-Cyrl-RS" w:eastAsia="zh-CN" w:bidi="hi-IN"/>
        </w:rPr>
        <w:t>ј</w:t>
      </w:r>
      <w:r w:rsidRPr="0028358B">
        <w:rPr>
          <w:rFonts w:ascii="Times New Roman" w:eastAsia="SimSun" w:hAnsi="Times New Roman" w:cs="Times New Roman"/>
          <w:i/>
          <w:iCs/>
          <w:spacing w:val="-3"/>
          <w:kern w:val="2"/>
          <w:sz w:val="24"/>
          <w:szCs w:val="24"/>
          <w:lang w:val="sr-Cyrl-RS" w:eastAsia="zh-CN" w:bidi="hi-IN"/>
        </w:rPr>
        <w:t>а</w:t>
      </w:r>
      <w:r w:rsidRPr="0028358B">
        <w:rPr>
          <w:rFonts w:ascii="Times New Roman" w:eastAsia="SimSun" w:hAnsi="Times New Roman" w:cs="Times New Roman"/>
          <w:i/>
          <w:iCs/>
          <w:kern w:val="2"/>
          <w:sz w:val="24"/>
          <w:szCs w:val="24"/>
          <w:lang w:val="sr-Cyrl-RS" w:eastAsia="zh-CN" w:bidi="hi-IN"/>
        </w:rPr>
        <w:t>л</w:t>
      </w:r>
      <w:r w:rsidRPr="0028358B">
        <w:rPr>
          <w:rFonts w:ascii="Times New Roman" w:eastAsia="SimSun" w:hAnsi="Times New Roman" w:cs="Times New Roman"/>
          <w:i/>
          <w:iCs/>
          <w:spacing w:val="1"/>
          <w:kern w:val="2"/>
          <w:sz w:val="24"/>
          <w:szCs w:val="24"/>
          <w:lang w:val="sr-Cyrl-RS" w:eastAsia="zh-CN" w:bidi="hi-IN"/>
        </w:rPr>
        <w:t>н</w:t>
      </w:r>
      <w:r w:rsidRPr="0028358B">
        <w:rPr>
          <w:rFonts w:ascii="Times New Roman" w:eastAsia="SimSun" w:hAnsi="Times New Roman" w:cs="Times New Roman"/>
          <w:i/>
          <w:iCs/>
          <w:kern w:val="2"/>
          <w:sz w:val="24"/>
          <w:szCs w:val="24"/>
          <w:lang w:val="sr-Cyrl-RS" w:eastAsia="zh-CN" w:bidi="hi-IN"/>
        </w:rPr>
        <w:t>ом</w:t>
      </w:r>
      <w:r w:rsidRPr="0028358B">
        <w:rPr>
          <w:rFonts w:ascii="Times New Roman" w:eastAsia="SimSun" w:hAnsi="Times New Roman" w:cs="Times New Roman"/>
          <w:i/>
          <w:iCs/>
          <w:spacing w:val="2"/>
          <w:kern w:val="2"/>
          <w:sz w:val="24"/>
          <w:szCs w:val="24"/>
          <w:lang w:val="sr-Cyrl-R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0"/>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одго</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 xml:space="preserve">шћу </w:t>
      </w:r>
      <w:r w:rsidRPr="0028358B">
        <w:rPr>
          <w:rFonts w:ascii="Times New Roman" w:eastAsia="SimSun" w:hAnsi="Times New Roman" w:cs="Times New Roman"/>
          <w:i/>
          <w:iCs/>
          <w:spacing w:val="1"/>
          <w:kern w:val="2"/>
          <w:sz w:val="24"/>
          <w:szCs w:val="24"/>
          <w:lang w:val="en-US" w:eastAsia="zh-CN" w:bidi="hi-IN"/>
        </w:rPr>
        <w:t>(нп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о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 xml:space="preserve">ј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спу</w:t>
      </w:r>
      <w:r w:rsidRPr="0028358B">
        <w:rPr>
          <w:rFonts w:ascii="Times New Roman" w:eastAsia="SimSun" w:hAnsi="Times New Roman" w:cs="Times New Roman"/>
          <w:i/>
          <w:iCs/>
          <w:kern w:val="2"/>
          <w:sz w:val="24"/>
          <w:szCs w:val="24"/>
          <w:lang w:val="en-US" w:eastAsia="zh-CN" w:bidi="hi-IN"/>
        </w:rPr>
        <w:t>ња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 xml:space="preserve">ању </w:t>
      </w:r>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ло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чл.</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75</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она</w:t>
      </w:r>
      <w:r w:rsidRPr="0028358B">
        <w:rPr>
          <w:rFonts w:ascii="Times New Roman" w:eastAsia="SimSun" w:hAnsi="Times New Roman" w:cs="Times New Roman"/>
          <w:i/>
          <w:iCs/>
          <w:spacing w:val="1"/>
          <w:kern w:val="2"/>
          <w:sz w:val="24"/>
          <w:szCs w:val="24"/>
          <w:lang w:val="en-US" w:eastAsia="zh-CN" w:bidi="hi-IN"/>
        </w:rPr>
        <w:t>)</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мо</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би</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и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ани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 xml:space="preserve">ане </w:t>
      </w:r>
      <w:r w:rsidRPr="0028358B">
        <w:rPr>
          <w:rFonts w:ascii="Times New Roman" w:eastAsia="SimSun" w:hAnsi="Times New Roman" w:cs="Times New Roman"/>
          <w:i/>
          <w:iCs/>
          <w:spacing w:val="3"/>
          <w:kern w:val="2"/>
          <w:sz w:val="24"/>
          <w:szCs w:val="24"/>
          <w:lang w:val="sr-Cyrl-RS" w:eastAsia="zh-CN" w:bidi="hi-IN"/>
        </w:rPr>
        <w:t>с</w:t>
      </w:r>
      <w:r w:rsidRPr="0028358B">
        <w:rPr>
          <w:rFonts w:ascii="Times New Roman" w:eastAsia="SimSun" w:hAnsi="Times New Roman" w:cs="Times New Roman"/>
          <w:i/>
          <w:iCs/>
          <w:spacing w:val="-6"/>
          <w:kern w:val="2"/>
          <w:sz w:val="24"/>
          <w:szCs w:val="24"/>
          <w:lang w:val="sr-Cyrl-RS" w:eastAsia="zh-CN" w:bidi="hi-IN"/>
        </w:rPr>
        <w:t>в</w:t>
      </w:r>
      <w:r w:rsidRPr="0028358B">
        <w:rPr>
          <w:rFonts w:ascii="Times New Roman" w:eastAsia="SimSun" w:hAnsi="Times New Roman" w:cs="Times New Roman"/>
          <w:i/>
          <w:iCs/>
          <w:kern w:val="2"/>
          <w:sz w:val="24"/>
          <w:szCs w:val="24"/>
          <w:lang w:val="sr-Cyrl-RS" w:eastAsia="zh-CN" w:bidi="hi-IN"/>
        </w:rPr>
        <w:t xml:space="preserve">аког </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 У</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опр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8"/>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ле</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ан</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е и</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12"/>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 xml:space="preserve">ом </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обра</w:t>
      </w:r>
      <w:r w:rsidRPr="0028358B">
        <w:rPr>
          <w:rFonts w:ascii="Times New Roman" w:eastAsia="SimSun" w:hAnsi="Times New Roman" w:cs="Times New Roman"/>
          <w:i/>
          <w:iCs/>
          <w:spacing w:val="3"/>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те</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у 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мент</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ев</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6"/>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0"/>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 да</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д мат</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ри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6"/>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рношћ</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ено</w:t>
      </w:r>
      <w:r w:rsidRPr="0028358B">
        <w:rPr>
          <w:rFonts w:ascii="Times New Roman" w:eastAsia="SimSun" w:hAnsi="Times New Roman" w:cs="Times New Roman"/>
          <w:i/>
          <w:iCs/>
          <w:spacing w:val="20"/>
          <w:kern w:val="2"/>
          <w:sz w:val="24"/>
          <w:szCs w:val="24"/>
          <w:lang w:val="en-US" w:eastAsia="zh-CN" w:bidi="hi-IN"/>
        </w:rPr>
        <w:t xml:space="preserve"> </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2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де</w:t>
      </w:r>
      <w:r w:rsidRPr="0028358B">
        <w:rPr>
          <w:rFonts w:ascii="Times New Roman" w:eastAsia="SimSun" w:hAnsi="Times New Roman" w:cs="Times New Roman"/>
          <w:i/>
          <w:iCs/>
          <w:spacing w:val="-1"/>
          <w:kern w:val="2"/>
          <w:sz w:val="24"/>
          <w:szCs w:val="24"/>
          <w:lang w:val="en-US" w:eastAsia="zh-CN" w:bidi="hi-IN"/>
        </w:rPr>
        <w:t>ф</w:t>
      </w:r>
      <w:r w:rsidRPr="0028358B">
        <w:rPr>
          <w:rFonts w:ascii="Times New Roman" w:eastAsia="SimSun" w:hAnsi="Times New Roman" w:cs="Times New Roman"/>
          <w:i/>
          <w:iCs/>
          <w:kern w:val="2"/>
          <w:sz w:val="24"/>
          <w:szCs w:val="24"/>
          <w:lang w:val="en-US" w:eastAsia="zh-CN" w:bidi="hi-IN"/>
        </w:rPr>
        <w:t>ини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ти</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ум</w:t>
      </w:r>
      <w:r w:rsidRPr="0028358B">
        <w:rPr>
          <w:rFonts w:ascii="Times New Roman" w:eastAsia="SimSun" w:hAnsi="Times New Roman" w:cs="Times New Roman"/>
          <w:i/>
          <w:iCs/>
          <w:kern w:val="2"/>
          <w:sz w:val="24"/>
          <w:szCs w:val="24"/>
          <w:lang w:val="en-US" w:eastAsia="zh-CN" w:bidi="hi-IN"/>
        </w:rPr>
        <w:t>ом</w:t>
      </w:r>
      <w:r w:rsidRPr="0028358B">
        <w:rPr>
          <w:rFonts w:ascii="Times New Roman" w:eastAsia="SimSun" w:hAnsi="Times New Roman" w:cs="Times New Roman"/>
          <w:i/>
          <w:iCs/>
          <w:spacing w:val="1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 xml:space="preserve">им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 и</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ма</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оц</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оба</w:t>
      </w:r>
      <w:r w:rsidRPr="0028358B">
        <w:rPr>
          <w:rFonts w:ascii="Times New Roman" w:eastAsia="SimSun" w:hAnsi="Times New Roman" w:cs="Times New Roman"/>
          <w:i/>
          <w:iCs/>
          <w:spacing w:val="-3"/>
          <w:kern w:val="2"/>
          <w:sz w:val="24"/>
          <w:szCs w:val="24"/>
          <w:lang w:val="en-US" w:eastAsia="zh-CN" w:bidi="hi-IN"/>
        </w:rPr>
        <w:t>ве</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ш</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њ</w:t>
      </w:r>
      <w:r w:rsidRPr="0028358B">
        <w:rPr>
          <w:rFonts w:ascii="Times New Roman" w:eastAsia="SimSun" w:hAnsi="Times New Roman" w:cs="Times New Roman"/>
          <w:i/>
          <w:iCs/>
          <w:kern w:val="2"/>
          <w:sz w:val="24"/>
          <w:szCs w:val="24"/>
          <w:lang w:val="en-US" w:eastAsia="zh-CN" w:bidi="hi-IN"/>
        </w:rPr>
        <w:t xml:space="preserve">е </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аба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9"/>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а 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за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пон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де</w:t>
      </w:r>
      <w:r w:rsidRPr="0028358B">
        <w:rPr>
          <w:rFonts w:ascii="Times New Roman" w:eastAsia="SimSun" w:hAnsi="Times New Roman" w:cs="Times New Roman"/>
          <w:i/>
          <w:iCs/>
          <w:spacing w:val="-7"/>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г</w:t>
      </w:r>
      <w:r w:rsidRPr="0028358B">
        <w:rPr>
          <w:rFonts w:ascii="Times New Roman" w:eastAsia="SimSun" w:hAnsi="Times New Roman" w:cs="Times New Roman"/>
          <w:i/>
          <w:iCs/>
          <w:kern w:val="2"/>
          <w:sz w:val="24"/>
          <w:szCs w:val="24"/>
          <w:lang w:val="en-US" w:eastAsia="zh-CN" w:bidi="hi-IN"/>
        </w:rPr>
        <w:t>ла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чл.</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8</w:t>
      </w:r>
      <w:r w:rsidRPr="0028358B">
        <w:rPr>
          <w:rFonts w:ascii="Times New Roman" w:eastAsia="SimSun" w:hAnsi="Times New Roman" w:cs="Times New Roman"/>
          <w:i/>
          <w:iCs/>
          <w:kern w:val="2"/>
          <w:sz w:val="24"/>
          <w:szCs w:val="24"/>
          <w:lang w:val="en-US" w:eastAsia="zh-CN" w:bidi="hi-IN"/>
        </w:rPr>
        <w:t>1.</w:t>
      </w:r>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w:t>
      </w:r>
    </w:p>
    <w:p w14:paraId="02A1C896" w14:textId="77777777" w:rsidR="0028358B" w:rsidRPr="0028358B" w:rsidRDefault="0028358B" w:rsidP="0028358B">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1398D5B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694CBD27"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3</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40017DED" w14:textId="77777777" w:rsidR="0028358B" w:rsidRPr="0028358B" w:rsidRDefault="0028358B" w:rsidP="0028358B">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p>
    <w:p w14:paraId="1448B123" w14:textId="7F9E4C49"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х 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kern w:val="2"/>
          <w:sz w:val="24"/>
          <w:szCs w:val="24"/>
          <w:lang w:val="sr-Cyrl-RS" w:eastAsia="zh-CN" w:bidi="hi-IN"/>
        </w:rPr>
        <w:t xml:space="preserve"> </w:t>
      </w:r>
      <w:r w:rsidR="00B960EC">
        <w:rPr>
          <w:rFonts w:ascii="Times New Roman" w:eastAsia="SimSun" w:hAnsi="Times New Roman" w:cs="Times New Roman"/>
          <w:b/>
          <w:bCs/>
          <w:spacing w:val="4"/>
          <w:kern w:val="2"/>
          <w:sz w:val="24"/>
          <w:szCs w:val="24"/>
          <w:lang w:val="sr-Cyrl-RS" w:eastAsia="zh-CN" w:bidi="hi-IN"/>
        </w:rPr>
        <w:t>13.</w:t>
      </w:r>
      <w:proofErr w:type="gramStart"/>
      <w:r w:rsidR="00B960EC">
        <w:rPr>
          <w:rFonts w:ascii="Times New Roman" w:eastAsia="SimSun" w:hAnsi="Times New Roman" w:cs="Times New Roman"/>
          <w:b/>
          <w:bCs/>
          <w:spacing w:val="4"/>
          <w:kern w:val="2"/>
          <w:sz w:val="24"/>
          <w:szCs w:val="24"/>
          <w:lang w:val="sr-Cyrl-RS" w:eastAsia="zh-CN" w:bidi="hi-IN"/>
        </w:rPr>
        <w:t>02.2019</w:t>
      </w:r>
      <w:r w:rsidRPr="0028358B">
        <w:rPr>
          <w:rFonts w:ascii="Times New Roman" w:eastAsia="SimSun" w:hAnsi="Times New Roman" w:cs="Times New Roman"/>
          <w:b/>
          <w:bCs/>
          <w:spacing w:val="4"/>
          <w:kern w:val="2"/>
          <w:sz w:val="24"/>
          <w:szCs w:val="24"/>
          <w:lang w:val="sr-Cyrl-RS" w:eastAsia="zh-CN" w:bidi="hi-IN"/>
        </w:rPr>
        <w:t>.</w:t>
      </w:r>
      <w:r w:rsidRPr="0028358B">
        <w:rPr>
          <w:rFonts w:ascii="Times New Roman" w:eastAsia="SimSun" w:hAnsi="Times New Roman" w:cs="Times New Roman"/>
          <w:b/>
          <w:spacing w:val="4"/>
          <w:kern w:val="2"/>
          <w:sz w:val="24"/>
          <w:szCs w:val="24"/>
          <w:lang w:val="sr-Cyrl-RS" w:eastAsia="zh-CN" w:bidi="hi-IN"/>
        </w:rPr>
        <w:t>год</w:t>
      </w:r>
      <w:proofErr w:type="gramEnd"/>
      <w:r w:rsidRPr="0028358B">
        <w:rPr>
          <w:rFonts w:ascii="Times New Roman" w:eastAsia="SimSun" w:hAnsi="Times New Roman" w:cs="Times New Roman"/>
          <w:b/>
          <w:spacing w:val="4"/>
          <w:kern w:val="2"/>
          <w:sz w:val="24"/>
          <w:szCs w:val="24"/>
          <w:lang w:val="sr-Cyrl-RS" w:eastAsia="zh-CN" w:bidi="hi-IN"/>
        </w:rPr>
        <w:t>.</w:t>
      </w:r>
      <w:r w:rsidRPr="0028358B">
        <w:rPr>
          <w:rFonts w:ascii="Times New Roman" w:eastAsia="SimSun" w:hAnsi="Times New Roman" w:cs="Times New Roman"/>
          <w:b/>
          <w:spacing w:val="3"/>
          <w:kern w:val="2"/>
          <w:sz w:val="24"/>
          <w:szCs w:val="24"/>
          <w:lang w:val="sr-Cyrl-RS" w:eastAsia="zh-CN" w:bidi="hi-IN"/>
        </w:rPr>
        <w:t xml:space="preserve"> </w:t>
      </w:r>
      <w:r w:rsidRPr="0028358B">
        <w:rPr>
          <w:rFonts w:ascii="Times New Roman" w:eastAsia="SimSun" w:hAnsi="Times New Roman" w:cs="Times New Roman"/>
          <w:b/>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1</w:t>
      </w:r>
      <w:r w:rsidR="00B960EC">
        <w:rPr>
          <w:rFonts w:ascii="Times New Roman" w:eastAsia="SimSun" w:hAnsi="Times New Roman" w:cs="Times New Roman"/>
          <w:b/>
          <w:bCs/>
          <w:spacing w:val="1"/>
          <w:kern w:val="2"/>
          <w:sz w:val="24"/>
          <w:szCs w:val="24"/>
          <w:lang w:val="sr-Cyrl-RS" w:eastAsia="zh-CN" w:bidi="hi-IN"/>
        </w:rPr>
        <w:t>1</w:t>
      </w:r>
      <w:r w:rsidRPr="0028358B">
        <w:rPr>
          <w:rFonts w:ascii="Times New Roman" w:eastAsia="SimSun" w:hAnsi="Times New Roman" w:cs="Times New Roman"/>
          <w:b/>
          <w:bCs/>
          <w:spacing w:val="1"/>
          <w:kern w:val="2"/>
          <w:sz w:val="24"/>
          <w:szCs w:val="24"/>
          <w:lang w:val="sr-Cyrl-RS" w:eastAsia="zh-CN" w:bidi="hi-IN"/>
        </w:rPr>
        <w:t>.00</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си: </w:t>
      </w:r>
      <w:r w:rsidRPr="0028358B">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43C03C7E"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ис</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тни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пр</w:t>
      </w:r>
      <w:r w:rsidRPr="0028358B">
        <w:rPr>
          <w:rFonts w:ascii="Times New Roman" w:eastAsia="Times New Roman" w:hAnsi="Times New Roman" w:cs="Times New Roman"/>
          <w:spacing w:val="-3"/>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вн</w:t>
      </w:r>
      <w:r w:rsidRPr="0028358B">
        <w:rPr>
          <w:rFonts w:ascii="Times New Roman" w:eastAsia="Times New Roman" w:hAnsi="Times New Roman" w:cs="Times New Roman"/>
          <w:spacing w:val="-3"/>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 п</w:t>
      </w:r>
      <w:r w:rsidRPr="0028358B">
        <w:rPr>
          <w:rFonts w:ascii="Times New Roman" w:eastAsia="Times New Roman" w:hAnsi="Times New Roman" w:cs="Times New Roman"/>
          <w:spacing w:val="-2"/>
          <w:kern w:val="2"/>
          <w:sz w:val="24"/>
          <w:szCs w:val="24"/>
          <w:lang w:val="en-US" w:eastAsia="zh-CN"/>
        </w:rPr>
        <w:t>р</w:t>
      </w:r>
      <w:r w:rsidRPr="0028358B">
        <w:rPr>
          <w:rFonts w:ascii="Times New Roman" w:eastAsia="Times New Roman" w:hAnsi="Times New Roman" w:cs="Times New Roman"/>
          <w:kern w:val="2"/>
          <w:sz w:val="24"/>
          <w:szCs w:val="24"/>
          <w:lang w:val="en-US" w:eastAsia="zh-CN"/>
        </w:rPr>
        <w:t xml:space="preserve">е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6"/>
          <w:kern w:val="2"/>
          <w:sz w:val="24"/>
          <w:szCs w:val="24"/>
          <w:lang w:val="en-US" w:eastAsia="zh-CN"/>
        </w:rPr>
        <w:t>к</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јавног</w:t>
      </w:r>
      <w:r w:rsidRPr="0028358B">
        <w:rPr>
          <w:rFonts w:ascii="Times New Roman" w:eastAsia="Times New Roman" w:hAnsi="Times New Roman" w:cs="Times New Roman"/>
          <w:spacing w:val="3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а</w:t>
      </w:r>
      <w:r w:rsidRPr="0028358B">
        <w:rPr>
          <w:rFonts w:ascii="Times New Roman" w:eastAsia="Times New Roman" w:hAnsi="Times New Roman" w:cs="Times New Roman"/>
          <w:kern w:val="2"/>
          <w:sz w:val="24"/>
          <w:szCs w:val="24"/>
          <w:lang w:val="en-US" w:eastAsia="zh-CN"/>
        </w:rPr>
        <w:t xml:space="preserve">, </w:t>
      </w:r>
      <w:r w:rsidRPr="0028358B">
        <w:rPr>
          <w:rFonts w:ascii="Times New Roman" w:eastAsia="Times New Roman" w:hAnsi="Times New Roman" w:cs="Times New Roman"/>
          <w:kern w:val="2"/>
          <w:sz w:val="24"/>
          <w:szCs w:val="24"/>
          <w:lang w:val="sr-Cyrl-CS" w:eastAsia="zh-CN"/>
        </w:rPr>
        <w:t>К</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ми</w:t>
      </w:r>
      <w:r w:rsidRPr="0028358B">
        <w:rPr>
          <w:rFonts w:ascii="Times New Roman" w:eastAsia="Times New Roman" w:hAnsi="Times New Roman" w:cs="Times New Roman"/>
          <w:spacing w:val="-2"/>
          <w:kern w:val="2"/>
          <w:sz w:val="24"/>
          <w:szCs w:val="24"/>
          <w:lang w:val="en-US" w:eastAsia="zh-CN"/>
        </w:rPr>
        <w:t>с</w:t>
      </w:r>
      <w:r w:rsidRPr="0028358B">
        <w:rPr>
          <w:rFonts w:ascii="Times New Roman" w:eastAsia="Times New Roman" w:hAnsi="Times New Roman" w:cs="Times New Roman"/>
          <w:kern w:val="2"/>
          <w:sz w:val="24"/>
          <w:szCs w:val="24"/>
          <w:lang w:val="en-US" w:eastAsia="zh-CN"/>
        </w:rPr>
        <w:t>ији</w:t>
      </w:r>
      <w:r w:rsidRPr="0028358B">
        <w:rPr>
          <w:rFonts w:ascii="Times New Roman" w:eastAsia="Times New Roman" w:hAnsi="Times New Roman" w:cs="Times New Roman"/>
          <w:spacing w:val="3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kern w:val="2"/>
          <w:sz w:val="24"/>
          <w:szCs w:val="24"/>
          <w:lang w:val="en-US" w:eastAsia="zh-CN"/>
        </w:rPr>
        <w:t>а јавну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5"/>
          <w:kern w:val="2"/>
          <w:sz w:val="24"/>
          <w:szCs w:val="24"/>
          <w:lang w:val="en-US" w:eastAsia="zh-CN"/>
        </w:rPr>
        <w:t>б</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w:t>
      </w:r>
      <w:r w:rsidRPr="0028358B">
        <w:rPr>
          <w:rFonts w:ascii="Times New Roman" w:eastAsia="Times New Roman" w:hAnsi="Times New Roman" w:cs="Times New Roman"/>
          <w:spacing w:val="2"/>
          <w:kern w:val="2"/>
          <w:sz w:val="24"/>
          <w:szCs w:val="24"/>
          <w:lang w:val="en-US" w:eastAsia="zh-CN"/>
        </w:rPr>
        <w:t>к</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ј</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писм</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5"/>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л</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шћ</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е</w:t>
      </w:r>
      <w:r w:rsidRPr="0028358B">
        <w:rPr>
          <w:rFonts w:ascii="Times New Roman" w:eastAsia="Times New Roman" w:hAnsi="Times New Roman" w:cs="Times New Roman"/>
          <w:spacing w:val="6"/>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за</w:t>
      </w:r>
      <w:r w:rsidRPr="0028358B">
        <w:rPr>
          <w:rFonts w:ascii="Times New Roman" w:eastAsia="Times New Roman" w:hAnsi="Times New Roman" w:cs="Times New Roman"/>
          <w:spacing w:val="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чеш</w:t>
      </w:r>
      <w:r w:rsidRPr="0028358B">
        <w:rPr>
          <w:rFonts w:ascii="Times New Roman" w:eastAsia="Times New Roman" w:hAnsi="Times New Roman" w:cs="Times New Roman"/>
          <w:spacing w:val="1"/>
          <w:kern w:val="2"/>
          <w:sz w:val="24"/>
          <w:szCs w:val="24"/>
          <w:lang w:val="en-US" w:eastAsia="zh-CN"/>
        </w:rPr>
        <w:t>ћ</w:t>
      </w:r>
      <w:r w:rsidRPr="0028358B">
        <w:rPr>
          <w:rFonts w:ascii="Times New Roman" w:eastAsia="Times New Roman" w:hAnsi="Times New Roman" w:cs="Times New Roman"/>
          <w:kern w:val="2"/>
          <w:sz w:val="24"/>
          <w:szCs w:val="24"/>
          <w:lang w:val="en-US" w:eastAsia="zh-CN"/>
        </w:rPr>
        <w:t>е</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пос</w:t>
      </w:r>
      <w:r w:rsidRPr="0028358B">
        <w:rPr>
          <w:rFonts w:ascii="Times New Roman" w:eastAsia="Times New Roman" w:hAnsi="Times New Roman" w:cs="Times New Roman"/>
          <w:spacing w:val="6"/>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5"/>
          <w:kern w:val="2"/>
          <w:sz w:val="24"/>
          <w:szCs w:val="24"/>
          <w:lang w:val="en-US" w:eastAsia="zh-CN"/>
        </w:rPr>
        <w:t>к</w:t>
      </w:r>
      <w:r w:rsidRPr="0028358B">
        <w:rPr>
          <w:rFonts w:ascii="Times New Roman" w:eastAsia="Times New Roman" w:hAnsi="Times New Roman" w:cs="Times New Roman"/>
          <w:kern w:val="2"/>
          <w:sz w:val="24"/>
          <w:szCs w:val="24"/>
          <w:lang w:val="en-US" w:eastAsia="zh-CN"/>
        </w:rPr>
        <w:t>у јав</w:t>
      </w:r>
      <w:r w:rsidRPr="0028358B">
        <w:rPr>
          <w:rFonts w:ascii="Times New Roman" w:eastAsia="Times New Roman" w:hAnsi="Times New Roman" w:cs="Times New Roman"/>
          <w:spacing w:val="2"/>
          <w:kern w:val="2"/>
          <w:sz w:val="24"/>
          <w:szCs w:val="24"/>
          <w:lang w:val="en-US" w:eastAsia="zh-CN"/>
        </w:rPr>
        <w:t>н</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 xml:space="preserve">г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је</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м</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б</w:t>
      </w:r>
      <w:r w:rsidRPr="0028358B">
        <w:rPr>
          <w:rFonts w:ascii="Times New Roman" w:eastAsia="Times New Roman" w:hAnsi="Times New Roman" w:cs="Times New Roman"/>
          <w:kern w:val="2"/>
          <w:sz w:val="24"/>
          <w:szCs w:val="24"/>
          <w:lang w:val="en-US" w:eastAsia="zh-CN"/>
        </w:rPr>
        <w:t>ити</w:t>
      </w:r>
      <w:r w:rsidRPr="0028358B">
        <w:rPr>
          <w:rFonts w:ascii="Times New Roman" w:eastAsia="Times New Roman" w:hAnsi="Times New Roman" w:cs="Times New Roman"/>
          <w:spacing w:val="4"/>
          <w:kern w:val="2"/>
          <w:sz w:val="24"/>
          <w:szCs w:val="24"/>
          <w:lang w:val="en-US" w:eastAsia="zh-CN"/>
        </w:rPr>
        <w:t xml:space="preserve"> </w:t>
      </w:r>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а</w:t>
      </w:r>
      <w:r w:rsidRPr="0028358B">
        <w:rPr>
          <w:rFonts w:ascii="Times New Roman" w:eastAsia="Times New Roman" w:hAnsi="Times New Roman" w:cs="Times New Roman"/>
          <w:kern w:val="2"/>
          <w:sz w:val="24"/>
          <w:szCs w:val="24"/>
          <w:lang w:val="en-US" w:eastAsia="zh-CN"/>
        </w:rPr>
        <w:t>,</w:t>
      </w:r>
      <w:r w:rsidRPr="0028358B">
        <w:rPr>
          <w:rFonts w:ascii="Times New Roman" w:eastAsia="Times New Roman" w:hAnsi="Times New Roman" w:cs="Times New Roman"/>
          <w:spacing w:val="2"/>
          <w:kern w:val="2"/>
          <w:sz w:val="24"/>
          <w:szCs w:val="24"/>
          <w:lang w:val="en-US" w:eastAsia="zh-CN"/>
        </w:rPr>
        <w:t xml:space="preserve"> </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5"/>
          <w:kern w:val="2"/>
          <w:sz w:val="24"/>
          <w:szCs w:val="24"/>
          <w:lang w:val="en-US" w:eastAsia="zh-CN"/>
        </w:rPr>
        <w:t xml:space="preserve"> </w:t>
      </w:r>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а</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 и 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тпис</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но</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1"/>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не</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г</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ор</w:t>
      </w:r>
      <w:r w:rsidRPr="0028358B">
        <w:rPr>
          <w:rFonts w:ascii="Times New Roman" w:eastAsia="Times New Roman" w:hAnsi="Times New Roman" w:cs="Times New Roman"/>
          <w:kern w:val="2"/>
          <w:sz w:val="24"/>
          <w:szCs w:val="24"/>
          <w:lang w:val="en-US" w:eastAsia="zh-CN"/>
        </w:rPr>
        <w:t>ног</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ли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w:t>
      </w:r>
    </w:p>
    <w:p w14:paraId="40DD9121"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F15734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4</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44F478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није 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71B6536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AB08B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ЕНЕ, ДОПУ</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Е И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0E7AFEA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F86EA0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чин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еђе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15CC3D2C" w14:textId="77777777" w:rsidR="0028358B" w:rsidRPr="0028358B"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lastRenderedPageBreak/>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јасно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 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kern w:val="2"/>
          <w:sz w:val="24"/>
          <w:szCs w:val="24"/>
          <w:lang w:val="en-US" w:eastAsia="zh-CN" w:bidi="hi-IN"/>
        </w:rPr>
        <w:t>.</w:t>
      </w:r>
    </w:p>
    <w:p w14:paraId="575390C8" w14:textId="77777777" w:rsidR="0028358B" w:rsidRPr="0028358B"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3BE633A8" w14:textId="77777777" w:rsidR="0028358B" w:rsidRPr="0028358B" w:rsidRDefault="0028358B" w:rsidP="0028358B">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09587632" w14:textId="77777777"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 или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28358B">
        <w:rPr>
          <w:rFonts w:ascii="Times New Roman" w:eastAsia="SimSun" w:hAnsi="Times New Roman" w:cs="Times New Roman"/>
          <w:spacing w:val="8"/>
          <w:kern w:val="2"/>
          <w:sz w:val="24"/>
          <w:szCs w:val="24"/>
          <w:lang w:val="sr-Cyrl-RS" w:eastAsia="zh-CN" w:bidi="hi-IN"/>
        </w:rPr>
        <w:t>Србије,Узун</w:t>
      </w:r>
      <w:proofErr w:type="gramEnd"/>
      <w:r w:rsidRPr="0028358B">
        <w:rPr>
          <w:rFonts w:ascii="Times New Roman" w:eastAsia="SimSun" w:hAnsi="Times New Roman" w:cs="Times New Roman"/>
          <w:spacing w:val="8"/>
          <w:kern w:val="2"/>
          <w:sz w:val="24"/>
          <w:szCs w:val="24"/>
          <w:lang w:val="sr-Cyrl-RS" w:eastAsia="zh-CN" w:bidi="hi-IN"/>
        </w:rPr>
        <w:t xml:space="preserve"> Миркова 3/3, Београд</w:t>
      </w:r>
      <w:r w:rsidRPr="0028358B">
        <w:rPr>
          <w:rFonts w:ascii="Times New Roman" w:eastAsia="SimSun" w:hAnsi="Times New Roman" w:cs="Times New Roman"/>
          <w:spacing w:val="-3"/>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
    <w:p w14:paraId="21BB1E8D" w14:textId="3CA09E3E"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28358B">
        <w:rPr>
          <w:rFonts w:ascii="Times New Roman" w:eastAsia="Times New Roman" w:hAnsi="Times New Roman" w:cs="Times New Roman"/>
          <w:spacing w:val="-1"/>
          <w:kern w:val="2"/>
          <w:sz w:val="24"/>
          <w:szCs w:val="24"/>
          <w:lang w:val="en-US" w:eastAsia="zh-CN" w:bidi="hi-IN"/>
        </w:rPr>
        <w:t>„</w:t>
      </w:r>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ге </w:t>
      </w:r>
      <w:r w:rsidRPr="0028358B">
        <w:rPr>
          <w:rFonts w:ascii="Times New Roman" w:eastAsia="SimSun" w:hAnsi="Times New Roman" w:cs="Times New Roman"/>
          <w:b/>
          <w:bCs/>
          <w:kern w:val="2"/>
          <w:sz w:val="24"/>
          <w:szCs w:val="24"/>
          <w:lang w:val="sr-Cyrl-RS" w:eastAsia="zh-CN" w:bidi="hi-IN"/>
        </w:rPr>
        <w:t xml:space="preserve">штампање </w:t>
      </w:r>
      <w:bookmarkStart w:id="5" w:name="_Hlk500163543"/>
      <w:r w:rsidRPr="0028358B">
        <w:rPr>
          <w:rFonts w:ascii="Times New Roman" w:eastAsia="SimSun" w:hAnsi="Times New Roman" w:cs="Times New Roman"/>
          <w:b/>
          <w:bCs/>
          <w:kern w:val="2"/>
          <w:sz w:val="24"/>
          <w:szCs w:val="24"/>
          <w:lang w:val="sr-Cyrl-RS" w:eastAsia="zh-CN" w:bidi="hi-IN"/>
        </w:rPr>
        <w:t>серијске публикације</w:t>
      </w:r>
      <w:bookmarkStart w:id="6" w:name="_Hlk515618516"/>
      <w:r w:rsidRPr="0028358B">
        <w:rPr>
          <w:rFonts w:ascii="Times New Roman" w:eastAsia="SimSun" w:hAnsi="Times New Roman" w:cs="Times New Roman"/>
          <w:b/>
          <w:bCs/>
          <w:kern w:val="2"/>
          <w:sz w:val="24"/>
          <w:szCs w:val="24"/>
          <w:lang w:eastAsia="zh-CN" w:bidi="hi-IN"/>
        </w:rPr>
        <w:t xml:space="preserve"> „Dentallist</w:t>
      </w:r>
      <w:r w:rsidRPr="0028358B">
        <w:rPr>
          <w:rFonts w:ascii="Times New Roman" w:eastAsia="SimSun" w:hAnsi="Times New Roman" w:cs="Times New Roman"/>
          <w:b/>
          <w:bCs/>
          <w:kern w:val="2"/>
          <w:sz w:val="24"/>
          <w:szCs w:val="24"/>
          <w:lang w:val="sr-Cyrl-RS" w:eastAsia="zh-CN" w:bidi="hi-IN"/>
        </w:rPr>
        <w:t>“</w:t>
      </w:r>
      <w:bookmarkEnd w:id="5"/>
      <w:bookmarkEnd w:id="6"/>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w:t>
      </w:r>
      <w:r w:rsidRPr="0028358B">
        <w:rPr>
          <w:rFonts w:ascii="Times New Roman" w:eastAsia="Times New Roman" w:hAnsi="Times New Roman" w:cs="Times New Roman"/>
          <w:b/>
          <w:bCs/>
          <w:spacing w:val="1"/>
          <w:kern w:val="2"/>
          <w:sz w:val="24"/>
          <w:szCs w:val="24"/>
          <w:lang w:val="sr-Cyrl-RS" w:eastAsia="zh-CN" w:bidi="hi-IN"/>
        </w:rPr>
        <w:t xml:space="preserve">МВ </w:t>
      </w:r>
      <w:r w:rsidR="0086243C">
        <w:rPr>
          <w:rFonts w:ascii="Times New Roman" w:eastAsia="SimSun" w:hAnsi="Times New Roman" w:cs="Times New Roman"/>
          <w:b/>
          <w:bCs/>
          <w:spacing w:val="1"/>
          <w:kern w:val="2"/>
          <w:sz w:val="24"/>
          <w:szCs w:val="24"/>
          <w:lang w:eastAsia="zh-CN" w:bidi="hi-IN"/>
        </w:rPr>
        <w:t>1/19</w:t>
      </w:r>
      <w:r w:rsidRPr="0028358B">
        <w:rPr>
          <w:rFonts w:ascii="Times New Roman" w:eastAsia="SimSu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kern w:val="2"/>
          <w:sz w:val="24"/>
          <w:szCs w:val="24"/>
          <w:lang w:val="en-US" w:eastAsia="zh-CN" w:bidi="hi-IN"/>
        </w:rPr>
        <w:t>- НЕ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или</w:t>
      </w:r>
    </w:p>
    <w:p w14:paraId="228FDE84" w14:textId="492C46E4" w:rsidR="0028358B" w:rsidRPr="0028358B" w:rsidRDefault="0028358B" w:rsidP="0028358B">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28358B">
        <w:rPr>
          <w:rFonts w:ascii="Times New Roman" w:eastAsia="Times New Roman" w:hAnsi="Times New Roman" w:cs="Times New Roman"/>
          <w:spacing w:val="-1"/>
          <w:kern w:val="2"/>
          <w:sz w:val="24"/>
          <w:szCs w:val="24"/>
          <w:lang w:val="sr-Cyrl-RS" w:eastAsia="zh-CN" w:bidi="hi-IN"/>
        </w:rPr>
        <w:t>„</w:t>
      </w:r>
      <w:r w:rsidRPr="0028358B">
        <w:rPr>
          <w:rFonts w:ascii="Times New Roman" w:eastAsia="Times New Roman" w:hAnsi="Times New Roman" w:cs="Times New Roman"/>
          <w:b/>
          <w:bCs/>
          <w:spacing w:val="2"/>
          <w:kern w:val="2"/>
          <w:sz w:val="24"/>
          <w:szCs w:val="24"/>
          <w:lang w:val="sr-Cyrl-RS" w:eastAsia="zh-CN" w:bidi="hi-IN"/>
        </w:rPr>
        <w:t>Д</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3"/>
          <w:kern w:val="2"/>
          <w:sz w:val="24"/>
          <w:szCs w:val="24"/>
          <w:lang w:val="sr-Cyrl-RS" w:eastAsia="zh-CN" w:bidi="hi-IN"/>
        </w:rPr>
        <w:t>п</w:t>
      </w:r>
      <w:r w:rsidRPr="0028358B">
        <w:rPr>
          <w:rFonts w:ascii="Times New Roman" w:eastAsia="Times New Roman" w:hAnsi="Times New Roman" w:cs="Times New Roman"/>
          <w:b/>
          <w:bCs/>
          <w:spacing w:val="-4"/>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на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п</w:t>
      </w:r>
      <w:r w:rsidRPr="0028358B">
        <w:rPr>
          <w:rFonts w:ascii="Times New Roman" w:eastAsia="Times New Roman" w:hAnsi="Times New Roman" w:cs="Times New Roman"/>
          <w:b/>
          <w:bCs/>
          <w:spacing w:val="2"/>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н</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де </w:t>
      </w:r>
      <w:r w:rsidRPr="0028358B">
        <w:rPr>
          <w:rFonts w:ascii="Times New Roman" w:eastAsia="Times New Roman" w:hAnsi="Times New Roman" w:cs="Times New Roman"/>
          <w:b/>
          <w:bCs/>
          <w:spacing w:val="7"/>
          <w:kern w:val="2"/>
          <w:sz w:val="24"/>
          <w:szCs w:val="24"/>
          <w:lang w:val="sr-Cyrl-RS" w:eastAsia="zh-CN" w:bidi="hi-IN"/>
        </w:rPr>
        <w:t xml:space="preserve"> </w:t>
      </w:r>
      <w:r w:rsidRPr="0028358B">
        <w:rPr>
          <w:rFonts w:ascii="Times New Roman" w:eastAsia="Times New Roman" w:hAnsi="Times New Roman" w:cs="Times New Roman"/>
          <w:b/>
          <w:bCs/>
          <w:spacing w:val="-2"/>
          <w:kern w:val="2"/>
          <w:sz w:val="24"/>
          <w:szCs w:val="24"/>
          <w:lang w:val="sr-Cyrl-RS" w:eastAsia="zh-CN" w:bidi="hi-IN"/>
        </w:rPr>
        <w:t>з</w:t>
      </w:r>
      <w:r w:rsidRPr="0028358B">
        <w:rPr>
          <w:rFonts w:ascii="Times New Roman" w:eastAsia="Times New Roman" w:hAnsi="Times New Roman" w:cs="Times New Roman"/>
          <w:b/>
          <w:bCs/>
          <w:spacing w:val="-1"/>
          <w:kern w:val="2"/>
          <w:sz w:val="24"/>
          <w:szCs w:val="24"/>
          <w:lang w:val="sr-Cyrl-RS" w:eastAsia="zh-CN" w:bidi="hi-IN"/>
        </w:rPr>
        <w:t xml:space="preserve">а </w:t>
      </w:r>
      <w:r w:rsidRPr="0028358B">
        <w:rPr>
          <w:rFonts w:ascii="Times New Roman" w:eastAsia="Times New Roman" w:hAnsi="Times New Roman" w:cs="Times New Roman"/>
          <w:b/>
          <w:bCs/>
          <w:spacing w:val="-2"/>
          <w:kern w:val="2"/>
          <w:sz w:val="24"/>
          <w:szCs w:val="24"/>
          <w:lang w:val="sr-Cyrl-RS" w:eastAsia="zh-CN" w:bidi="hi-IN"/>
        </w:rPr>
        <w:t>ј</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4"/>
          <w:kern w:val="2"/>
          <w:sz w:val="24"/>
          <w:szCs w:val="24"/>
          <w:lang w:val="sr-Cyrl-RS" w:eastAsia="zh-CN" w:bidi="hi-IN"/>
        </w:rPr>
        <w:t>н</w:t>
      </w:r>
      <w:r w:rsidRPr="0028358B">
        <w:rPr>
          <w:rFonts w:ascii="Times New Roman" w:eastAsia="Times New Roman" w:hAnsi="Times New Roman" w:cs="Times New Roman"/>
          <w:b/>
          <w:bCs/>
          <w:spacing w:val="-1"/>
          <w:kern w:val="2"/>
          <w:sz w:val="24"/>
          <w:szCs w:val="24"/>
          <w:lang w:val="sr-Cyrl-RS" w:eastAsia="zh-CN" w:bidi="hi-IN"/>
        </w:rPr>
        <w:t>у  н</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б</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2"/>
          <w:kern w:val="2"/>
          <w:sz w:val="24"/>
          <w:szCs w:val="24"/>
          <w:lang w:val="sr-Cyrl-RS" w:eastAsia="zh-CN" w:bidi="hi-IN"/>
        </w:rPr>
        <w:t>к</w:t>
      </w:r>
      <w:r w:rsidRPr="0028358B">
        <w:rPr>
          <w:rFonts w:ascii="Times New Roman" w:eastAsia="Times New Roman" w:hAnsi="Times New Roman" w:cs="Times New Roman"/>
          <w:b/>
          <w:bCs/>
          <w:spacing w:val="-1"/>
          <w:kern w:val="2"/>
          <w:sz w:val="24"/>
          <w:szCs w:val="24"/>
          <w:lang w:val="sr-Cyrl-RS" w:eastAsia="zh-CN" w:bidi="hi-IN"/>
        </w:rPr>
        <w:t xml:space="preserve">у мале вредности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3"/>
          <w:kern w:val="2"/>
          <w:sz w:val="24"/>
          <w:szCs w:val="24"/>
          <w:lang w:val="sr-Cyrl-RS" w:eastAsia="zh-CN" w:bidi="hi-IN"/>
        </w:rPr>
        <w:t>с</w:t>
      </w:r>
      <w:r w:rsidRPr="0028358B">
        <w:rPr>
          <w:rFonts w:ascii="Times New Roman" w:eastAsia="Times New Roman" w:hAnsi="Times New Roman" w:cs="Times New Roman"/>
          <w:b/>
          <w:bCs/>
          <w:spacing w:val="1"/>
          <w:kern w:val="2"/>
          <w:sz w:val="24"/>
          <w:szCs w:val="24"/>
          <w:lang w:val="sr-Cyrl-RS" w:eastAsia="zh-CN" w:bidi="hi-IN"/>
        </w:rPr>
        <w:t>л</w:t>
      </w:r>
      <w:r w:rsidRPr="0028358B">
        <w:rPr>
          <w:rFonts w:ascii="Times New Roman" w:eastAsia="Times New Roman" w:hAnsi="Times New Roman" w:cs="Times New Roman"/>
          <w:b/>
          <w:bCs/>
          <w:spacing w:val="-6"/>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ге</w:t>
      </w:r>
      <w:r w:rsidRPr="0028358B">
        <w:rPr>
          <w:rFonts w:ascii="Times New Roman" w:eastAsia="Times New Roman" w:hAnsi="Times New Roman" w:cs="Times New Roman"/>
          <w:b/>
          <w:bCs/>
          <w:spacing w:val="-1"/>
          <w:kern w:val="2"/>
          <w:sz w:val="24"/>
          <w:szCs w:val="24"/>
          <w:lang w:val="sr-Cyrl-C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штампање</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Times New Roman" w:hAnsi="Times New Roman" w:cs="Times New Roman"/>
          <w:b/>
          <w:bCs/>
          <w:spacing w:val="-1"/>
          <w:kern w:val="2"/>
          <w:sz w:val="24"/>
          <w:szCs w:val="24"/>
          <w:lang w:eastAsia="zh-CN" w:bidi="hi-IN"/>
        </w:rPr>
        <w:t>-</w:t>
      </w:r>
      <w:r w:rsidRPr="0028358B">
        <w:rPr>
          <w:rFonts w:ascii="Times New Roman" w:eastAsia="SimSun" w:hAnsi="Times New Roman" w:cs="Times New Roman"/>
          <w:b/>
          <w:bCs/>
          <w:spacing w:val="1"/>
          <w:kern w:val="2"/>
          <w:sz w:val="24"/>
          <w:szCs w:val="24"/>
          <w:lang w:val="sr-Cyrl-RS" w:eastAsia="zh-CN" w:bidi="hi-IN"/>
        </w:rPr>
        <w:t xml:space="preserve"> број</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 xml:space="preserve">ЈНМВ </w:t>
      </w:r>
      <w:r w:rsidRPr="0028358B">
        <w:rPr>
          <w:rFonts w:ascii="Times New Roman" w:eastAsia="Times New Roman" w:hAnsi="Times New Roman" w:cs="Times New Roman"/>
          <w:b/>
          <w:bCs/>
          <w:spacing w:val="1"/>
          <w:kern w:val="2"/>
          <w:sz w:val="24"/>
          <w:szCs w:val="24"/>
          <w:lang w:val="sr-Cyrl-RS" w:eastAsia="zh-CN" w:bidi="hi-IN"/>
        </w:rPr>
        <w:t xml:space="preserve"> </w:t>
      </w:r>
      <w:r w:rsidR="0086243C">
        <w:rPr>
          <w:rFonts w:ascii="Times New Roman" w:eastAsia="Times New Roman" w:hAnsi="Times New Roman" w:cs="Times New Roman"/>
          <w:b/>
          <w:bCs/>
          <w:spacing w:val="1"/>
          <w:kern w:val="2"/>
          <w:sz w:val="24"/>
          <w:szCs w:val="24"/>
          <w:lang w:eastAsia="zh-CN" w:bidi="hi-IN"/>
        </w:rPr>
        <w:t>1/19</w:t>
      </w:r>
      <w:r w:rsidRPr="0028358B">
        <w:rPr>
          <w:rFonts w:ascii="Times New Roman" w:eastAsia="Times New Roman" w:hAnsi="Times New Roman" w:cs="Times New Roman"/>
          <w:b/>
          <w:bCs/>
          <w:spacing w:val="1"/>
          <w:kern w:val="2"/>
          <w:sz w:val="24"/>
          <w:szCs w:val="24"/>
          <w:lang w:eastAsia="zh-CN" w:bidi="hi-IN"/>
        </w:rPr>
        <w:t xml:space="preserve"> - </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НЕ</w:t>
      </w:r>
      <w:r w:rsidRPr="0028358B">
        <w:rPr>
          <w:rFonts w:ascii="Times New Roman" w:eastAsia="Times New Roman" w:hAnsi="Times New Roman" w:cs="Times New Roman"/>
          <w:b/>
          <w:bCs/>
          <w:spacing w:val="-2"/>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Т</w:t>
      </w:r>
      <w:r w:rsidRPr="0028358B">
        <w:rPr>
          <w:rFonts w:ascii="Times New Roman" w:eastAsia="Times New Roman" w:hAnsi="Times New Roman" w:cs="Times New Roman"/>
          <w:b/>
          <w:bCs/>
          <w:spacing w:val="-10"/>
          <w:kern w:val="2"/>
          <w:sz w:val="24"/>
          <w:szCs w:val="24"/>
          <w:lang w:val="sr-Cyrl-RS" w:eastAsia="zh-CN" w:bidi="hi-IN"/>
        </w:rPr>
        <w:t>В</w:t>
      </w:r>
      <w:r w:rsidRPr="0028358B">
        <w:rPr>
          <w:rFonts w:ascii="Times New Roman" w:eastAsia="Times New Roman" w:hAnsi="Times New Roman" w:cs="Times New Roman"/>
          <w:b/>
          <w:bCs/>
          <w:spacing w:val="-5"/>
          <w:kern w:val="2"/>
          <w:sz w:val="24"/>
          <w:szCs w:val="24"/>
          <w:lang w:val="sr-Cyrl-RS" w:eastAsia="zh-CN" w:bidi="hi-IN"/>
        </w:rPr>
        <w:t>А</w:t>
      </w:r>
      <w:r w:rsidRPr="0028358B">
        <w:rPr>
          <w:rFonts w:ascii="Times New Roman" w:eastAsia="Times New Roman" w:hAnsi="Times New Roman" w:cs="Times New Roman"/>
          <w:b/>
          <w:bCs/>
          <w:spacing w:val="-16"/>
          <w:kern w:val="2"/>
          <w:sz w:val="24"/>
          <w:szCs w:val="24"/>
          <w:lang w:val="sr-Cyrl-RS" w:eastAsia="zh-CN" w:bidi="hi-IN"/>
        </w:rPr>
        <w:t>Р</w:t>
      </w:r>
      <w:r w:rsidRPr="0028358B">
        <w:rPr>
          <w:rFonts w:ascii="Times New Roman" w:eastAsia="Times New Roman" w:hAnsi="Times New Roman" w:cs="Times New Roman"/>
          <w:b/>
          <w:bCs/>
          <w:spacing w:val="-15"/>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ТИ”</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или</w:t>
      </w:r>
    </w:p>
    <w:p w14:paraId="045838E3" w14:textId="55B0BFDC"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 xml:space="preserve">зив </w:t>
      </w:r>
      <w:r w:rsidRPr="0028358B">
        <w:rPr>
          <w:rFonts w:ascii="Times New Roman" w:eastAsia="SimSun" w:hAnsi="Times New Roman" w:cs="Times New Roman"/>
          <w:b/>
          <w:bCs/>
          <w:spacing w:val="2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 xml:space="preserve">е </w:t>
      </w:r>
      <w:r w:rsidRPr="0028358B">
        <w:rPr>
          <w:rFonts w:ascii="Times New Roman" w:eastAsia="SimSun" w:hAnsi="Times New Roman" w:cs="Times New Roman"/>
          <w:b/>
          <w:bCs/>
          <w:spacing w:val="26"/>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5"/>
          <w:kern w:val="2"/>
          <w:sz w:val="24"/>
          <w:szCs w:val="24"/>
          <w:lang w:val="sr-Cyrl-RS" w:eastAsia="zh-CN" w:bidi="hi-IN"/>
        </w:rPr>
        <w:t>мале вредности</w:t>
      </w:r>
      <w:r w:rsidRPr="0028358B">
        <w:rPr>
          <w:rFonts w:ascii="Times New Roman" w:eastAsia="SimSun" w:hAnsi="Times New Roman" w:cs="Times New Roman"/>
          <w:b/>
          <w:bCs/>
          <w:kern w:val="2"/>
          <w:sz w:val="24"/>
          <w:szCs w:val="24"/>
          <w:lang w:val="sr-Cyrl-RS" w:eastAsia="zh-CN" w:bidi="hi-IN"/>
        </w:rPr>
        <w:t>- услуге штампање 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w:t>
      </w:r>
      <w:r w:rsidRPr="0028358B">
        <w:rPr>
          <w:rFonts w:ascii="Times New Roman" w:eastAsia="Times New Roman" w:hAnsi="Times New Roman" w:cs="Times New Roman"/>
          <w:b/>
          <w:bCs/>
          <w:spacing w:val="-1"/>
          <w:kern w:val="2"/>
          <w:sz w:val="24"/>
          <w:szCs w:val="24"/>
          <w:lang w:eastAsia="zh-CN" w:bidi="hi-IN"/>
        </w:rPr>
        <w:t xml:space="preserve"> - </w:t>
      </w:r>
      <w:r w:rsidRPr="0028358B">
        <w:rPr>
          <w:rFonts w:ascii="Times New Roman" w:eastAsia="SimSun" w:hAnsi="Times New Roman" w:cs="Times New Roman"/>
          <w:b/>
          <w:bCs/>
          <w:spacing w:val="1"/>
          <w:kern w:val="2"/>
          <w:sz w:val="24"/>
          <w:szCs w:val="24"/>
          <w:lang w:val="sr-Cyrl-RS" w:eastAsia="zh-CN" w:bidi="hi-IN"/>
        </w:rPr>
        <w:t>број</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ЈНМВ </w:t>
      </w:r>
      <w:r w:rsidR="0086243C">
        <w:rPr>
          <w:rFonts w:ascii="Times New Roman" w:eastAsia="SimSun" w:hAnsi="Times New Roman" w:cs="Times New Roman"/>
          <w:b/>
          <w:bCs/>
          <w:spacing w:val="1"/>
          <w:kern w:val="2"/>
          <w:sz w:val="24"/>
          <w:szCs w:val="24"/>
          <w:lang w:eastAsia="zh-CN" w:bidi="hi-IN"/>
        </w:rPr>
        <w:t>1/19</w:t>
      </w:r>
      <w:r w:rsidRPr="0028358B">
        <w:rPr>
          <w:rFonts w:ascii="Times New Roman" w:eastAsia="SimSu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spacing w:val="1"/>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ТИ”</w:t>
      </w:r>
      <w:r w:rsidRPr="0028358B">
        <w:rPr>
          <w:rFonts w:ascii="Times New Roman" w:eastAsia="SimSun" w:hAnsi="Times New Roman" w:cs="Times New Roman"/>
          <w:b/>
          <w:bCs/>
          <w:spacing w:val="2"/>
          <w:kern w:val="2"/>
          <w:sz w:val="24"/>
          <w:szCs w:val="24"/>
          <w:lang w:val="sr-Cyrl-RS" w:eastAsia="zh-CN" w:bidi="hi-IN"/>
        </w:rPr>
        <w:t xml:space="preserve"> </w:t>
      </w:r>
    </w:p>
    <w:p w14:paraId="478B0227" w14:textId="0C61BCBE"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 xml:space="preserve">а </w:t>
      </w:r>
      <w:r w:rsidRPr="0028358B">
        <w:rPr>
          <w:rFonts w:ascii="Times New Roman" w:eastAsia="SimSun" w:hAnsi="Times New Roman" w:cs="Times New Roman"/>
          <w:b/>
          <w:bCs/>
          <w:spacing w:val="2"/>
          <w:kern w:val="2"/>
          <w:sz w:val="24"/>
          <w:szCs w:val="24"/>
          <w:lang w:val="sr-Cyrl-RS" w:eastAsia="zh-CN" w:bidi="hi-IN"/>
        </w:rPr>
        <w:t>и допуна</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е</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за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 xml:space="preserve">у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 xml:space="preserve">ку </w:t>
      </w:r>
      <w:r w:rsidRPr="0028358B">
        <w:rPr>
          <w:rFonts w:ascii="Times New Roman" w:eastAsia="SimSun" w:hAnsi="Times New Roman" w:cs="Times New Roman"/>
          <w:b/>
          <w:bCs/>
          <w:spacing w:val="2"/>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ге </w:t>
      </w:r>
      <w:r w:rsidRPr="0028358B">
        <w:rPr>
          <w:rFonts w:ascii="Times New Roman" w:eastAsia="SimSun" w:hAnsi="Times New Roman" w:cs="Times New Roman"/>
          <w:b/>
          <w:bCs/>
          <w:spacing w:val="2"/>
          <w:kern w:val="2"/>
          <w:sz w:val="24"/>
          <w:szCs w:val="24"/>
          <w:lang w:val="sr-Cyrl-RS" w:eastAsia="zh-CN" w:bidi="hi-IN"/>
        </w:rPr>
        <w:t>штампања</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SimSun" w:hAnsi="Times New Roman" w:cs="Times New Roman"/>
          <w:b/>
          <w:bCs/>
          <w:spacing w:val="2"/>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број ЈНМВ </w:t>
      </w:r>
      <w:r w:rsidR="0086243C">
        <w:rPr>
          <w:rFonts w:ascii="Times New Roman" w:eastAsia="SimSun" w:hAnsi="Times New Roman" w:cs="Times New Roman"/>
          <w:b/>
          <w:bCs/>
          <w:spacing w:val="1"/>
          <w:kern w:val="2"/>
          <w:sz w:val="24"/>
          <w:szCs w:val="24"/>
          <w:lang w:eastAsia="zh-CN" w:bidi="hi-IN"/>
        </w:rPr>
        <w:t>1/19</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2"/>
          <w:kern w:val="2"/>
          <w:sz w:val="24"/>
          <w:szCs w:val="24"/>
          <w:lang w:val="sr-Cyrl-RS" w:eastAsia="zh-CN" w:bidi="hi-IN"/>
        </w:rPr>
        <w:t>ТИ”</w:t>
      </w:r>
      <w:r w:rsidRPr="0028358B">
        <w:rPr>
          <w:rFonts w:ascii="Times New Roman" w:eastAsia="SimSun" w:hAnsi="Times New Roman" w:cs="Times New Roman"/>
          <w:b/>
          <w:bCs/>
          <w:spacing w:val="1"/>
          <w:kern w:val="2"/>
          <w:sz w:val="24"/>
          <w:szCs w:val="24"/>
          <w:lang w:val="sr-Cyrl-RS" w:eastAsia="zh-CN" w:bidi="hi-IN"/>
        </w:rPr>
        <w:t>.</w:t>
      </w:r>
    </w:p>
    <w:p w14:paraId="3ADE7A05"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03FBE238"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4"/>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свих</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71222DFF"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 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474B7D8E"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361C9C6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У</w:t>
      </w:r>
      <w:r w:rsidRPr="0028358B">
        <w:rPr>
          <w:rFonts w:ascii="Times New Roman" w:eastAsia="SimSun" w:hAnsi="Times New Roman" w:cs="Times New Roman"/>
          <w:b/>
          <w:bCs/>
          <w:spacing w:val="3"/>
          <w:kern w:val="2"/>
          <w:sz w:val="24"/>
          <w:szCs w:val="24"/>
          <w:lang w:val="en-US" w:eastAsia="zh-CN" w:bidi="hi-IN"/>
        </w:rPr>
        <w:t xml:space="preserve"> 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НИ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КОЈ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ДИ ИЛИ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p>
    <w:p w14:paraId="02A92A3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2EC5FB3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нити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више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ничких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7C43486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сцу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V</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
    <w:p w14:paraId="3C3D2C40"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1D759E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ЕМ</w:t>
      </w:r>
    </w:p>
    <w:p w14:paraId="0DA0FE23"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4424AE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 (</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вље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ити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spacing w:val="-1"/>
          <w:kern w:val="2"/>
          <w:sz w:val="24"/>
          <w:szCs w:val="24"/>
          <w:lang w:val="en-US" w:eastAsia="zh-CN" w:bidi="hi-IN"/>
        </w:rPr>
        <w:t>0</w:t>
      </w:r>
      <w:r w:rsidRPr="0028358B">
        <w:rPr>
          <w:rFonts w:ascii="Times New Roman" w:eastAsia="SimSun" w:hAnsi="Times New Roman" w:cs="Times New Roman"/>
          <w:spacing w:val="-2"/>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ко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ко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2E4121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имично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 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13A1410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 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 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
    <w:p w14:paraId="2C47EF40"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нo</w:t>
      </w:r>
      <w:r w:rsidRPr="0028358B">
        <w:rPr>
          <w:rFonts w:ascii="Times New Roman" w:eastAsia="SimSun" w:hAnsi="Times New Roman" w:cs="Times New Roman"/>
          <w:kern w:val="2"/>
          <w:sz w:val="24"/>
          <w:szCs w:val="24"/>
          <w:lang w:val="en-US" w:eastAsia="zh-CN" w:bidi="hi-IN"/>
        </w:rPr>
        <w:t>j</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 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аљ</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kern w:val="2"/>
          <w:sz w:val="24"/>
          <w:szCs w:val="24"/>
          <w:lang w:val="en-US" w:eastAsia="zh-CN" w:bidi="hi-IN"/>
        </w:rPr>
        <w:t>II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5EB237F3" w14:textId="77777777" w:rsidR="0028358B" w:rsidRPr="0028358B"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извршење</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шење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ј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76194CFA" w14:textId="77777777" w:rsidR="0028358B" w:rsidRPr="0028358B"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43AAFBA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8</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ИЧ</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1184C7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2DDDBC92"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ит</w:t>
      </w:r>
      <w:r w:rsidRPr="0028358B">
        <w:rPr>
          <w:rFonts w:ascii="Times New Roman" w:eastAsia="SimSun" w:hAnsi="Times New Roman" w:cs="Times New Roman"/>
          <w:kern w:val="2"/>
          <w:sz w:val="24"/>
          <w:szCs w:val="24"/>
          <w:lang w:val="en-US" w:eastAsia="zh-CN" w:bidi="hi-IN"/>
        </w:rPr>
        <w:t>и спо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lastRenderedPageBreak/>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 извршење 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члана</w:t>
      </w:r>
      <w:r w:rsidRPr="0028358B">
        <w:rPr>
          <w:rFonts w:ascii="Times New Roman" w:eastAsia="SimSun" w:hAnsi="Times New Roman" w:cs="Times New Roman"/>
          <w:spacing w:val="1"/>
          <w:kern w:val="2"/>
          <w:sz w:val="24"/>
          <w:szCs w:val="24"/>
          <w:lang w:val="en-US" w:eastAsia="zh-CN" w:bidi="hi-IN"/>
        </w:rPr>
        <w:t xml:space="preserve"> 81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8"/>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т</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w:t>
      </w:r>
    </w:p>
    <w:p w14:paraId="2E97F559"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6AC15AD"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28358B">
        <w:rPr>
          <w:rFonts w:ascii="Times New Roman" w:eastAsia="Times New Roman" w:hAnsi="Times New Roman" w:cs="Times New Roman"/>
          <w:kern w:val="2"/>
          <w:sz w:val="24"/>
          <w:szCs w:val="24"/>
          <w:lang w:val="en-US" w:eastAsia="zh-CN" w:bidi="hi-IN"/>
        </w:rPr>
        <w:tab/>
        <w:t>-</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посла,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p>
    <w:p w14:paraId="62C8461E"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spacing w:val="1"/>
          <w:kern w:val="2"/>
          <w:sz w:val="24"/>
          <w:szCs w:val="24"/>
          <w:lang w:val="sr-Cyrl-CS" w:eastAsia="zh-CN" w:bidi="hi-IN"/>
        </w:rPr>
        <w:t xml:space="preserve">    </w:t>
      </w:r>
      <w:r w:rsidRPr="0028358B">
        <w:rPr>
          <w:rFonts w:ascii="Times New Roman" w:eastAsia="Times New Roman" w:hAnsi="Times New Roman" w:cs="Times New Roman"/>
          <w:spacing w:val="1"/>
          <w:kern w:val="2"/>
          <w:sz w:val="24"/>
          <w:szCs w:val="24"/>
          <w:lang w:val="sr-Cyrl-CS" w:eastAsia="zh-CN" w:bidi="hi-IN"/>
        </w:rPr>
        <w:tab/>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
    <w:p w14:paraId="3836D68C"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ab/>
        <w:t>-</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w:t>
      </w:r>
    </w:p>
    <w:p w14:paraId="2AD1970C"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59C6733"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p>
    <w:p w14:paraId="1C2FE014"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ји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spacing w:val="1"/>
          <w:kern w:val="2"/>
          <w:sz w:val="24"/>
          <w:szCs w:val="24"/>
          <w:lang w:val="en-US" w:eastAsia="zh-CN" w:bidi="hi-IN"/>
        </w:rPr>
        <w:t>ћа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73B41CDB"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5FC3E33C"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 су 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bCs/>
          <w:kern w:val="2"/>
          <w:sz w:val="24"/>
          <w:szCs w:val="24"/>
          <w:lang w:val="en-US" w:eastAsia="zh-CN" w:bidi="hi-IN"/>
        </w:rPr>
        <w:t>IV</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spacing w:val="-2"/>
          <w:kern w:val="2"/>
          <w:sz w:val="24"/>
          <w:szCs w:val="24"/>
          <w:lang w:val="en-US" w:eastAsia="zh-CN" w:bidi="hi-IN"/>
        </w:rPr>
        <w:t>I</w:t>
      </w:r>
      <w:r w:rsidRPr="0028358B">
        <w:rPr>
          <w:rFonts w:ascii="Times New Roman" w:eastAsia="SimSun" w:hAnsi="Times New Roman" w:cs="Times New Roman"/>
          <w:bCs/>
          <w:kern w:val="2"/>
          <w:sz w:val="24"/>
          <w:szCs w:val="24"/>
          <w:lang w:val="en-US" w:eastAsia="zh-CN" w:bidi="hi-IN"/>
        </w:rPr>
        <w:t>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78F1615D"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 из</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ничено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1"/>
          <w:kern w:val="2"/>
          <w:sz w:val="24"/>
          <w:szCs w:val="24"/>
          <w:lang w:val="en-US" w:eastAsia="zh-CN" w:bidi="hi-IN"/>
        </w:rPr>
        <w:t xml:space="preserve"> за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w:t>
      </w:r>
    </w:p>
    <w:p w14:paraId="5F31348E"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име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1"/>
          <w:kern w:val="2"/>
          <w:sz w:val="24"/>
          <w:szCs w:val="24"/>
          <w:lang w:val="en-US" w:eastAsia="zh-CN" w:bidi="hi-IN"/>
        </w:rPr>
        <w:t xml:space="preserve"> за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7DBA0A84"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 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гра</w:t>
      </w:r>
      <w:r w:rsidRPr="0028358B">
        <w:rPr>
          <w:rFonts w:ascii="Times New Roman" w:eastAsia="SimSun" w:hAnsi="Times New Roman" w:cs="Times New Roman"/>
          <w:kern w:val="2"/>
          <w:sz w:val="24"/>
          <w:szCs w:val="24"/>
          <w:lang w:val="en-US" w:eastAsia="zh-CN" w:bidi="hi-IN"/>
        </w:rPr>
        <w:t>ничено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ју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p>
    <w:p w14:paraId="65326F79"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5AEB692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Ћ</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УГЕ</w:t>
      </w:r>
      <w:r w:rsidRPr="0028358B">
        <w:rPr>
          <w:rFonts w:ascii="Times New Roman" w:eastAsia="SimSun" w:hAnsi="Times New Roman" w:cs="Times New Roman"/>
          <w:b/>
          <w:bCs/>
          <w:spacing w:val="1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И 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142E8C43" w14:textId="77777777" w:rsidR="0028358B" w:rsidRPr="0028358B"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58C7A08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1</w:t>
      </w:r>
      <w:r w:rsidRPr="0028358B">
        <w:rPr>
          <w:rFonts w:ascii="Times New Roman" w:eastAsia="SimSun" w:hAnsi="Times New Roman" w:cs="Times New Roman"/>
          <w:b/>
          <w:bCs/>
          <w:i/>
          <w:kern w:val="2"/>
          <w:sz w:val="24"/>
          <w:szCs w:val="24"/>
          <w:u w:val="single" w:color="000000"/>
          <w:lang w:val="en-US" w:eastAsia="zh-CN" w:bidi="hi-IN"/>
        </w:rPr>
        <w:t>.</w:t>
      </w:r>
      <w:r w:rsidRPr="0028358B">
        <w:rPr>
          <w:rFonts w:ascii="Times New Roman" w:eastAsia="SimSun" w:hAnsi="Times New Roman" w:cs="Times New Roman"/>
          <w:b/>
          <w:bCs/>
          <w:i/>
          <w:spacing w:val="1"/>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еви</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н</w:t>
      </w:r>
      <w:r w:rsidRPr="0028358B">
        <w:rPr>
          <w:rFonts w:ascii="Times New Roman" w:eastAsia="SimSun" w:hAnsi="Times New Roman" w:cs="Times New Roman"/>
          <w:spacing w:val="-4"/>
          <w:kern w:val="2"/>
          <w:sz w:val="24"/>
          <w:szCs w:val="24"/>
          <w:u w:val="single" w:color="000000"/>
          <w:lang w:val="en-US" w:eastAsia="zh-CN" w:bidi="hi-IN"/>
        </w:rPr>
        <w:t>а</w:t>
      </w:r>
      <w:r w:rsidRPr="0028358B">
        <w:rPr>
          <w:rFonts w:ascii="Times New Roman" w:eastAsia="SimSun" w:hAnsi="Times New Roman" w:cs="Times New Roman"/>
          <w:kern w:val="2"/>
          <w:sz w:val="24"/>
          <w:szCs w:val="24"/>
          <w:u w:val="single" w:color="000000"/>
          <w:lang w:val="en-US" w:eastAsia="zh-CN" w:bidi="hi-IN"/>
        </w:rPr>
        <w:t>чина, рока</w:t>
      </w:r>
      <w:r w:rsidRPr="0028358B">
        <w:rPr>
          <w:rFonts w:ascii="Times New Roman" w:eastAsia="SimSun" w:hAnsi="Times New Roman" w:cs="Times New Roman"/>
          <w:spacing w:val="66"/>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и </w:t>
      </w:r>
      <w:r w:rsidRPr="0028358B">
        <w:rPr>
          <w:rFonts w:ascii="Times New Roman" w:eastAsia="SimSun" w:hAnsi="Times New Roman" w:cs="Times New Roman"/>
          <w:spacing w:val="-5"/>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сло</w:t>
      </w:r>
      <w:r w:rsidRPr="0028358B">
        <w:rPr>
          <w:rFonts w:ascii="Times New Roman" w:eastAsia="SimSun" w:hAnsi="Times New Roman" w:cs="Times New Roman"/>
          <w:spacing w:val="-3"/>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а п</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kern w:val="2"/>
          <w:sz w:val="24"/>
          <w:szCs w:val="24"/>
          <w:u w:val="single" w:color="000000"/>
          <w:lang w:val="en-US" w:eastAsia="zh-CN" w:bidi="hi-IN"/>
        </w:rPr>
        <w:t>аћа</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w:t>
      </w:r>
    </w:p>
    <w:p w14:paraId="7D676CF4"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9"/>
          <w:kern w:val="2"/>
          <w:sz w:val="24"/>
          <w:szCs w:val="24"/>
          <w:lang w:val="sr-Cyrl-CS" w:eastAsia="zh-CN" w:bidi="hi-IN"/>
        </w:rPr>
        <w:t>П</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аћа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3"/>
          <w:kern w:val="2"/>
          <w:sz w:val="24"/>
          <w:szCs w:val="24"/>
          <w:lang w:val="sr-Cyrl-CS" w:eastAsia="zh-CN" w:bidi="hi-IN"/>
        </w:rPr>
        <w:t>е се врши</w:t>
      </w:r>
      <w:r w:rsidRPr="0028358B">
        <w:rPr>
          <w:rFonts w:ascii="Times New Roman" w:eastAsia="SimSun" w:hAnsi="Times New Roman" w:cs="Times New Roman"/>
          <w:spacing w:val="-3"/>
          <w:kern w:val="2"/>
          <w:sz w:val="24"/>
          <w:szCs w:val="24"/>
          <w:lang w:val="sr-Cyrl-RS" w:eastAsia="zh-CN" w:bidi="hi-IN"/>
        </w:rPr>
        <w:t xml:space="preserve"> након штампања и испоруке,</w:t>
      </w:r>
      <w:r w:rsidRPr="0028358B">
        <w:rPr>
          <w:rFonts w:ascii="Times New Roman" w:eastAsia="SimSun" w:hAnsi="Times New Roman" w:cs="Times New Roman"/>
          <w:spacing w:val="-3"/>
          <w:kern w:val="2"/>
          <w:sz w:val="24"/>
          <w:szCs w:val="24"/>
          <w:lang w:val="sr-Cyrl-CS" w:eastAsia="zh-CN" w:bidi="hi-IN"/>
        </w:rPr>
        <w:t xml:space="preserve"> </w:t>
      </w:r>
      <w:r w:rsidRPr="0028358B">
        <w:rPr>
          <w:rFonts w:ascii="Times New Roman" w:eastAsia="SimSun" w:hAnsi="Times New Roman" w:cs="Times New Roman"/>
          <w:spacing w:val="-3"/>
          <w:kern w:val="2"/>
          <w:sz w:val="24"/>
          <w:szCs w:val="24"/>
          <w:lang w:val="sr-Cyrl-RS" w:eastAsia="zh-CN" w:bidi="hi-IN"/>
        </w:rPr>
        <w:t>најкасније у року од 7 дана.</w:t>
      </w:r>
    </w:p>
    <w:p w14:paraId="03CBD923"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b/>
          <w:kern w:val="2"/>
          <w:sz w:val="24"/>
          <w:szCs w:val="24"/>
          <w:lang w:val="en-US" w:eastAsia="zh-CN" w:bidi="hi-IN"/>
        </w:rPr>
        <w:t>П</w:t>
      </w:r>
      <w:r w:rsidRPr="0028358B">
        <w:rPr>
          <w:rFonts w:ascii="Times New Roman" w:eastAsia="SimSun" w:hAnsi="Times New Roman" w:cs="Times New Roman"/>
          <w:b/>
          <w:spacing w:val="1"/>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н</w:t>
      </w:r>
      <w:r w:rsidRPr="0028358B">
        <w:rPr>
          <w:rFonts w:ascii="Times New Roman" w:eastAsia="SimSun" w:hAnsi="Times New Roman" w:cs="Times New Roman"/>
          <w:b/>
          <w:spacing w:val="-2"/>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ђ</w:t>
      </w:r>
      <w:r w:rsidRPr="0028358B">
        <w:rPr>
          <w:rFonts w:ascii="Times New Roman" w:eastAsia="SimSun" w:hAnsi="Times New Roman" w:cs="Times New Roman"/>
          <w:b/>
          <w:spacing w:val="-4"/>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чу</w:t>
      </w:r>
      <w:r w:rsidRPr="0028358B">
        <w:rPr>
          <w:rFonts w:ascii="Times New Roman" w:eastAsia="SimSun" w:hAnsi="Times New Roman" w:cs="Times New Roman"/>
          <w:b/>
          <w:spacing w:val="-3"/>
          <w:kern w:val="2"/>
          <w:sz w:val="24"/>
          <w:szCs w:val="24"/>
          <w:lang w:val="en-US" w:eastAsia="zh-CN" w:bidi="hi-IN"/>
        </w:rPr>
        <w:t xml:space="preserve"> </w:t>
      </w:r>
      <w:r w:rsidRPr="0028358B">
        <w:rPr>
          <w:rFonts w:ascii="Times New Roman" w:eastAsia="SimSun" w:hAnsi="Times New Roman" w:cs="Times New Roman"/>
          <w:b/>
          <w:kern w:val="2"/>
          <w:sz w:val="24"/>
          <w:szCs w:val="24"/>
          <w:lang w:val="en-US" w:eastAsia="zh-CN" w:bidi="hi-IN"/>
        </w:rPr>
        <w:t>није д</w:t>
      </w:r>
      <w:r w:rsidRPr="0028358B">
        <w:rPr>
          <w:rFonts w:ascii="Times New Roman" w:eastAsia="SimSun" w:hAnsi="Times New Roman" w:cs="Times New Roman"/>
          <w:b/>
          <w:spacing w:val="-2"/>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2"/>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оље</w:t>
      </w:r>
      <w:r w:rsidRPr="0028358B">
        <w:rPr>
          <w:rFonts w:ascii="Times New Roman" w:eastAsia="SimSun" w:hAnsi="Times New Roman" w:cs="Times New Roman"/>
          <w:b/>
          <w:kern w:val="2"/>
          <w:sz w:val="24"/>
          <w:szCs w:val="24"/>
          <w:lang w:val="en-US" w:eastAsia="zh-CN" w:bidi="hi-IN"/>
        </w:rPr>
        <w:t>но</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spacing w:val="-1"/>
          <w:kern w:val="2"/>
          <w:sz w:val="24"/>
          <w:szCs w:val="24"/>
          <w:lang w:val="en-US" w:eastAsia="zh-CN" w:bidi="hi-IN"/>
        </w:rPr>
        <w:t>д</w:t>
      </w:r>
      <w:r w:rsidRPr="0028358B">
        <w:rPr>
          <w:rFonts w:ascii="Times New Roman" w:eastAsia="SimSun" w:hAnsi="Times New Roman" w:cs="Times New Roman"/>
          <w:b/>
          <w:kern w:val="2"/>
          <w:sz w:val="24"/>
          <w:szCs w:val="24"/>
          <w:lang w:val="en-US" w:eastAsia="zh-CN" w:bidi="hi-IN"/>
        </w:rPr>
        <w:t>а</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5"/>
          <w:kern w:val="2"/>
          <w:sz w:val="24"/>
          <w:szCs w:val="24"/>
          <w:lang w:val="en-US" w:eastAsia="zh-CN" w:bidi="hi-IN"/>
        </w:rPr>
        <w:t>х</w:t>
      </w:r>
      <w:r w:rsidRPr="0028358B">
        <w:rPr>
          <w:rFonts w:ascii="Times New Roman" w:eastAsia="SimSun" w:hAnsi="Times New Roman" w:cs="Times New Roman"/>
          <w:b/>
          <w:spacing w:val="-2"/>
          <w:kern w:val="2"/>
          <w:sz w:val="24"/>
          <w:szCs w:val="24"/>
          <w:lang w:val="en-US" w:eastAsia="zh-CN" w:bidi="hi-IN"/>
        </w:rPr>
        <w:t>т</w:t>
      </w:r>
      <w:r w:rsidRPr="0028358B">
        <w:rPr>
          <w:rFonts w:ascii="Times New Roman" w:eastAsia="SimSun" w:hAnsi="Times New Roman" w:cs="Times New Roman"/>
          <w:b/>
          <w:spacing w:val="1"/>
          <w:kern w:val="2"/>
          <w:sz w:val="24"/>
          <w:szCs w:val="24"/>
          <w:lang w:val="en-US" w:eastAsia="zh-CN" w:bidi="hi-IN"/>
        </w:rPr>
        <w:t>е</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kern w:val="2"/>
          <w:sz w:val="24"/>
          <w:szCs w:val="24"/>
          <w:lang w:val="en-US" w:eastAsia="zh-CN" w:bidi="hi-IN"/>
        </w:rPr>
        <w:t>а</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нс.</w:t>
      </w:r>
    </w:p>
    <w:p w14:paraId="3E55B7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28358B">
        <w:rPr>
          <w:rFonts w:ascii="Times New Roman" w:eastAsia="SimSun" w:hAnsi="Times New Roman" w:cs="Times New Roman"/>
          <w:b/>
          <w:bCs/>
          <w:i/>
          <w:spacing w:val="1"/>
          <w:kern w:val="2"/>
          <w:sz w:val="24"/>
          <w:szCs w:val="24"/>
          <w:lang w:val="en-US" w:eastAsia="zh-CN" w:bidi="hi-IN"/>
        </w:rPr>
        <w:t>9</w:t>
      </w:r>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kern w:val="2"/>
          <w:sz w:val="24"/>
          <w:szCs w:val="24"/>
          <w:lang w:val="sr-Cyrl-CS" w:eastAsia="zh-CN" w:bidi="hi-IN"/>
        </w:rPr>
        <w:t>2</w:t>
      </w:r>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spacing w:val="2"/>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рока извршења </w:t>
      </w:r>
      <w:r w:rsidRPr="0028358B">
        <w:rPr>
          <w:rFonts w:ascii="Times New Roman" w:eastAsia="SimSun" w:hAnsi="Times New Roman" w:cs="Times New Roman"/>
          <w:spacing w:val="-4"/>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w:t>
      </w:r>
      <w:r w:rsidRPr="0028358B">
        <w:rPr>
          <w:rFonts w:ascii="Times New Roman" w:eastAsia="SimSun" w:hAnsi="Times New Roman" w:cs="Times New Roman"/>
          <w:spacing w:val="-3"/>
          <w:kern w:val="2"/>
          <w:sz w:val="24"/>
          <w:szCs w:val="24"/>
          <w:u w:val="single" w:color="000000"/>
          <w:lang w:val="en-US" w:eastAsia="zh-CN" w:bidi="hi-IN"/>
        </w:rPr>
        <w:t>у</w:t>
      </w:r>
      <w:r w:rsidRPr="0028358B">
        <w:rPr>
          <w:rFonts w:ascii="Times New Roman" w:eastAsia="SimSun" w:hAnsi="Times New Roman" w:cs="Times New Roman"/>
          <w:spacing w:val="-4"/>
          <w:kern w:val="2"/>
          <w:sz w:val="24"/>
          <w:szCs w:val="24"/>
          <w:u w:val="single" w:color="000000"/>
          <w:lang w:val="en-US" w:eastAsia="zh-CN" w:bidi="hi-IN"/>
        </w:rPr>
        <w:t>г</w:t>
      </w:r>
      <w:r w:rsidRPr="0028358B">
        <w:rPr>
          <w:rFonts w:ascii="Times New Roman" w:eastAsia="SimSun" w:hAnsi="Times New Roman" w:cs="Times New Roman"/>
          <w:kern w:val="2"/>
          <w:sz w:val="24"/>
          <w:szCs w:val="24"/>
          <w:u w:val="single" w:color="000000"/>
          <w:lang w:val="en-US" w:eastAsia="zh-CN" w:bidi="hi-IN"/>
        </w:rPr>
        <w:t>е</w:t>
      </w:r>
      <w:r w:rsidRPr="0028358B">
        <w:rPr>
          <w:rFonts w:ascii="Times New Roman" w:eastAsia="SimSun" w:hAnsi="Times New Roman" w:cs="Times New Roman"/>
          <w:spacing w:val="2"/>
          <w:kern w:val="2"/>
          <w:sz w:val="24"/>
          <w:szCs w:val="24"/>
          <w:u w:val="single" w:color="000000"/>
          <w:lang w:val="en-US" w:eastAsia="zh-CN" w:bidi="hi-IN"/>
        </w:rPr>
        <w:t xml:space="preserve"> </w:t>
      </w:r>
    </w:p>
    <w:p w14:paraId="795A9067"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се обавезује да</w:t>
      </w:r>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2262C6F7" w14:textId="30EF2F3C" w:rsidR="0028358B" w:rsidRDefault="0028358B" w:rsidP="0028358B">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 xml:space="preserve">Понуђач се обавезује да заврши штампање часописа у року од 8 дана од дана добијања сагласности од стране Наручиоца на урађени прелом текста. </w:t>
      </w:r>
    </w:p>
    <w:p w14:paraId="62F3E2B1" w14:textId="3EC380AC" w:rsidR="00661C59" w:rsidRPr="00661C59" w:rsidRDefault="00661C59" w:rsidP="0028358B">
      <w:pPr>
        <w:suppressAutoHyphens/>
        <w:spacing w:after="0" w:line="300" w:lineRule="atLeast"/>
        <w:jc w:val="both"/>
        <w:rPr>
          <w:rFonts w:ascii="Times New Roman" w:eastAsia="SimSun" w:hAnsi="Times New Roman" w:cs="Times New Roman"/>
          <w:b/>
          <w:kern w:val="2"/>
          <w:sz w:val="24"/>
          <w:szCs w:val="24"/>
          <w:lang w:val="en-US" w:eastAsia="zh-CN" w:bidi="hi-IN"/>
        </w:rPr>
      </w:pPr>
      <w:r w:rsidRPr="00661C59">
        <w:rPr>
          <w:rFonts w:ascii="Times New Roman" w:eastAsia="SimSun" w:hAnsi="Times New Roman" w:cs="Times New Roman"/>
          <w:b/>
          <w:spacing w:val="2"/>
          <w:kern w:val="2"/>
          <w:sz w:val="24"/>
          <w:szCs w:val="24"/>
          <w:lang w:val="sr-Cyrl-RS" w:eastAsia="zh-CN" w:bidi="hi-IN"/>
        </w:rPr>
        <w:t>Напомена: Рекламни материјал кој</w:t>
      </w:r>
      <w:r>
        <w:rPr>
          <w:rFonts w:ascii="Times New Roman" w:eastAsia="SimSun" w:hAnsi="Times New Roman" w:cs="Times New Roman"/>
          <w:b/>
          <w:spacing w:val="2"/>
          <w:kern w:val="2"/>
          <w:sz w:val="24"/>
          <w:szCs w:val="24"/>
          <w:lang w:val="sr-Cyrl-RS" w:eastAsia="zh-CN" w:bidi="hi-IN"/>
        </w:rPr>
        <w:t>и</w:t>
      </w:r>
      <w:r w:rsidRPr="00661C59">
        <w:rPr>
          <w:rFonts w:ascii="Times New Roman" w:eastAsia="SimSun" w:hAnsi="Times New Roman" w:cs="Times New Roman"/>
          <w:b/>
          <w:spacing w:val="2"/>
          <w:kern w:val="2"/>
          <w:sz w:val="24"/>
          <w:szCs w:val="24"/>
          <w:lang w:val="sr-Cyrl-RS" w:eastAsia="zh-CN" w:bidi="hi-IN"/>
        </w:rPr>
        <w:t xml:space="preserve"> се убацује између корице и прве стране</w:t>
      </w:r>
      <w:r>
        <w:rPr>
          <w:rFonts w:ascii="Times New Roman" w:eastAsia="SimSun" w:hAnsi="Times New Roman" w:cs="Times New Roman"/>
          <w:b/>
          <w:spacing w:val="2"/>
          <w:kern w:val="2"/>
          <w:sz w:val="24"/>
          <w:szCs w:val="24"/>
          <w:lang w:val="sr-Cyrl-RS" w:eastAsia="zh-CN" w:bidi="hi-IN"/>
        </w:rPr>
        <w:t xml:space="preserve"> часописа биће достављен штампарији до добијања сагласности од наручиоца на урађени прелом текста.</w:t>
      </w:r>
      <w:r w:rsidRPr="00661C59">
        <w:rPr>
          <w:rFonts w:ascii="Times New Roman" w:eastAsia="SimSun" w:hAnsi="Times New Roman" w:cs="Times New Roman"/>
          <w:b/>
          <w:spacing w:val="2"/>
          <w:kern w:val="2"/>
          <w:sz w:val="24"/>
          <w:szCs w:val="24"/>
          <w:lang w:val="sr-Cyrl-RS" w:eastAsia="zh-CN" w:bidi="hi-IN"/>
        </w:rPr>
        <w:t xml:space="preserve"> </w:t>
      </w:r>
    </w:p>
    <w:p w14:paraId="4277BBD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28358B">
        <w:rPr>
          <w:rFonts w:ascii="Times New Roman" w:eastAsia="SimSun" w:hAnsi="Times New Roman" w:cs="Times New Roman"/>
          <w:b/>
          <w:bCs/>
          <w:spacing w:val="1"/>
          <w:kern w:val="2"/>
          <w:sz w:val="24"/>
          <w:szCs w:val="24"/>
          <w:u w:val="single" w:color="000000"/>
          <w:lang w:val="en-US" w:eastAsia="zh-CN" w:bidi="hi-IN"/>
        </w:rPr>
        <w:t>9</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kern w:val="2"/>
          <w:sz w:val="24"/>
          <w:szCs w:val="24"/>
          <w:u w:val="single" w:color="000000"/>
          <w:lang w:val="sr-Cyrl-CS" w:eastAsia="zh-CN" w:bidi="hi-IN"/>
        </w:rPr>
        <w:t>3</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spacing w:val="2"/>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рока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spacing w:val="-5"/>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аже</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 xml:space="preserve">а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пон</w:t>
      </w:r>
      <w:r w:rsidRPr="0028358B">
        <w:rPr>
          <w:rFonts w:ascii="Times New Roman" w:eastAsia="SimSun" w:hAnsi="Times New Roman" w:cs="Times New Roman"/>
          <w:spacing w:val="-10"/>
          <w:kern w:val="2"/>
          <w:sz w:val="24"/>
          <w:szCs w:val="24"/>
          <w:u w:val="single" w:color="000000"/>
          <w:lang w:val="en-US" w:eastAsia="zh-CN" w:bidi="hi-IN"/>
        </w:rPr>
        <w:t>у</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е</w:t>
      </w:r>
      <w:r w:rsidRPr="0028358B">
        <w:rPr>
          <w:rFonts w:ascii="Times New Roman" w:eastAsia="SimSun" w:hAnsi="Times New Roman" w:cs="Times New Roman"/>
          <w:spacing w:val="4"/>
          <w:kern w:val="2"/>
          <w:sz w:val="24"/>
          <w:szCs w:val="24"/>
          <w:u w:val="single" w:color="000000"/>
          <w:lang w:val="en-US" w:eastAsia="zh-CN" w:bidi="hi-IN"/>
        </w:rPr>
        <w:t xml:space="preserve"> </w:t>
      </w:r>
    </w:p>
    <w:p w14:paraId="066DCCE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 xml:space="preserve"> 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бити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3</w:t>
      </w:r>
      <w:r w:rsidRPr="0028358B">
        <w:rPr>
          <w:rFonts w:ascii="Times New Roman" w:eastAsia="SimSun" w:hAnsi="Times New Roman" w:cs="Times New Roman"/>
          <w:kern w:val="2"/>
          <w:sz w:val="24"/>
          <w:szCs w:val="24"/>
          <w:lang w:val="en-US" w:eastAsia="zh-CN" w:bidi="hi-IN"/>
        </w:rPr>
        <w:t>0</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3D594F7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6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писаном</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64A7AD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1258936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B1BC0D0"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10</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ВЕДЕ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ЦЕ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22C0E912"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A1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sr-Cyrl-RS" w:eastAsia="zh-CN" w:bidi="hi-IN"/>
        </w:rPr>
        <w:t>без ПДВ-а у структури цене.</w:t>
      </w:r>
    </w:p>
    <w:p w14:paraId="46B5599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w:t>
      </w:r>
    </w:p>
    <w:p w14:paraId="363A190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ча</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ен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ка</w:t>
      </w:r>
      <w:r w:rsidRPr="0028358B">
        <w:rPr>
          <w:rFonts w:ascii="Times New Roman" w:eastAsia="SimSun" w:hAnsi="Times New Roman" w:cs="Times New Roman"/>
          <w:b/>
          <w:bCs/>
          <w:spacing w:val="2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жишно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 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мњу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м</w:t>
      </w:r>
      <w:r w:rsidRPr="0028358B">
        <w:rPr>
          <w:rFonts w:ascii="Times New Roman" w:eastAsia="SimSun" w:hAnsi="Times New Roman" w:cs="Times New Roman"/>
          <w:spacing w:val="1"/>
          <w:kern w:val="2"/>
          <w:sz w:val="24"/>
          <w:szCs w:val="24"/>
          <w:lang w:val="en-US" w:eastAsia="zh-CN" w:bidi="hi-IN"/>
        </w:rPr>
        <w:t>ог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извршења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lastRenderedPageBreak/>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6DDEACA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2919833"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76888B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АШТИ</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 П</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 xml:space="preserve">АКА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 xml:space="preserve">УЧИЛАЦ </w:t>
      </w:r>
      <w:r w:rsidRPr="0028358B">
        <w:rPr>
          <w:rFonts w:ascii="Times New Roman" w:eastAsia="SimSun" w:hAnsi="Times New Roman" w:cs="Times New Roman"/>
          <w:b/>
          <w:bCs/>
          <w:spacing w:val="-10"/>
          <w:kern w:val="2"/>
          <w:sz w:val="24"/>
          <w:szCs w:val="24"/>
          <w:lang w:val="en-US" w:eastAsia="zh-CN" w:bidi="hi-IN"/>
        </w:rPr>
        <w:t>СТ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А ПОНУ</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ЧИ</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 НА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СП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ЛА</w:t>
      </w:r>
      <w:r w:rsidRPr="0028358B">
        <w:rPr>
          <w:rFonts w:ascii="Times New Roman" w:eastAsia="SimSun" w:hAnsi="Times New Roman" w:cs="Times New Roman"/>
          <w:b/>
          <w:bCs/>
          <w:spacing w:val="-13"/>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КЉ</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УЈ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 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ЧЕ</w:t>
      </w:r>
    </w:p>
    <w:p w14:paraId="6F684F46"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0FB630EF"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5B800814"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59C2DD80"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23B8697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74B2DEA2"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0D13D5FB"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4D04ABAA"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p>
    <w:p w14:paraId="473A7C6A"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ТНЕ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Ф</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ИЛИ</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ЊЕМ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29C3B85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писаном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 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зи са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нај</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5</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т)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5482ABA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(три)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р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писаном</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 xml:space="preserve">ију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 јавних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 на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
    <w:p w14:paraId="34010B27"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 или 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пућ</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2715A1F3" w14:textId="3906251B"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5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4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4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ЈНМВ</w:t>
      </w:r>
      <w:r w:rsidRPr="0028358B">
        <w:rPr>
          <w:rFonts w:ascii="Times New Roman" w:eastAsia="SimSun" w:hAnsi="Times New Roman" w:cs="Times New Roman"/>
          <w:b/>
          <w:bCs/>
          <w:spacing w:val="1"/>
          <w:kern w:val="2"/>
          <w:sz w:val="24"/>
          <w:szCs w:val="24"/>
          <w:lang w:eastAsia="zh-CN" w:bidi="hi-IN"/>
        </w:rPr>
        <w:t xml:space="preserve"> </w:t>
      </w:r>
      <w:r w:rsidR="0086243C">
        <w:rPr>
          <w:rFonts w:ascii="Times New Roman" w:eastAsia="SimSun" w:hAnsi="Times New Roman" w:cs="Times New Roman"/>
          <w:b/>
          <w:bCs/>
          <w:spacing w:val="1"/>
          <w:kern w:val="2"/>
          <w:sz w:val="24"/>
          <w:szCs w:val="24"/>
          <w:lang w:eastAsia="zh-CN" w:bidi="hi-IN"/>
        </w:rPr>
        <w:t>1/19</w:t>
      </w:r>
      <w:r w:rsidRPr="0028358B">
        <w:rPr>
          <w:rFonts w:ascii="Times New Roman" w:eastAsia="SimSun" w:hAnsi="Times New Roman" w:cs="Times New Roman"/>
          <w:b/>
          <w:bCs/>
          <w:spacing w:val="1"/>
          <w:kern w:val="2"/>
          <w:sz w:val="24"/>
          <w:szCs w:val="24"/>
          <w:lang w:val="sr-Cyrl-RS" w:eastAsia="zh-CN" w:bidi="hi-IN"/>
        </w:rPr>
        <w:t>“</w:t>
      </w:r>
    </w:p>
    <w:p w14:paraId="03F2A56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сну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 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 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EBFDD6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ног</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719E47E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тних 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но.</w:t>
      </w:r>
    </w:p>
    <w:p w14:paraId="6038862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ном </w:t>
      </w:r>
    </w:p>
    <w:p w14:paraId="737FC3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20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0787D2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3</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ОБ</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ЛЕ</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 И КОНТ</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ОСНО</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 xml:space="preserve">Г </w:t>
      </w:r>
      <w:r w:rsidRPr="0028358B">
        <w:rPr>
          <w:rFonts w:ascii="Times New Roman" w:eastAsia="SimSun" w:hAnsi="Times New Roman" w:cs="Times New Roman"/>
          <w:b/>
          <w:bCs/>
          <w:spacing w:val="-2"/>
          <w:kern w:val="2"/>
          <w:sz w:val="24"/>
          <w:szCs w:val="24"/>
          <w:lang w:val="en-US" w:eastAsia="zh-CN" w:bidi="hi-IN"/>
        </w:rPr>
        <w:t>ПО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00955EF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сле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прилик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писаном</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јашњења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 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 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врши</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1"/>
          <w:kern w:val="2"/>
          <w:sz w:val="24"/>
          <w:szCs w:val="24"/>
          <w:lang w:val="en-US" w:eastAsia="zh-CN" w:bidi="hi-IN"/>
        </w:rPr>
        <w:t>93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
    <w:p w14:paraId="7D68B97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359FE99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2D21A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ц </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су </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тна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или </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је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 извршити</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lastRenderedPageBreak/>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чу </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вити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 xml:space="preserve">ни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к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пи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по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16"/>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
    <w:p w14:paraId="614610D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2"/>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6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сност</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изврши</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r w:rsidRPr="0028358B">
        <w:rPr>
          <w:rFonts w:ascii="Times New Roman" w:eastAsia="SimSun" w:hAnsi="Times New Roman" w:cs="Times New Roman"/>
          <w:spacing w:val="6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чених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ња</w:t>
      </w:r>
      <w:r w:rsidRPr="0028358B">
        <w:rPr>
          <w:rFonts w:ascii="Times New Roman" w:eastAsia="SimSun" w:hAnsi="Times New Roman" w:cs="Times New Roman"/>
          <w:kern w:val="2"/>
          <w:sz w:val="24"/>
          <w:szCs w:val="24"/>
          <w:lang w:val="en-US" w:eastAsia="zh-CN" w:bidi="hi-IN"/>
        </w:rPr>
        <w:t>.</w:t>
      </w:r>
    </w:p>
    <w:p w14:paraId="58020C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6"/>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 xml:space="preserve">ити </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p>
    <w:p w14:paraId="6193902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0D0E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14</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КРИТЕР</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ДЕЛУ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ЕЛЕМЕНТИ</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КРИТЕ</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ОСНО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ОР</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7"/>
          <w:kern w:val="2"/>
          <w:sz w:val="24"/>
          <w:szCs w:val="24"/>
          <w:lang w:val="en-US" w:eastAsia="zh-CN" w:bidi="hi-IN"/>
        </w:rPr>
        <w:t>Т</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И ЕЛЕМЕНТ КРИТ</w:t>
      </w:r>
      <w:r w:rsidRPr="0028358B">
        <w:rPr>
          <w:rFonts w:ascii="Times New Roman" w:eastAsia="SimSun" w:hAnsi="Times New Roman" w:cs="Times New Roman"/>
          <w:b/>
          <w:bCs/>
          <w:spacing w:val="-2"/>
          <w:kern w:val="2"/>
          <w:sz w:val="24"/>
          <w:szCs w:val="24"/>
          <w:lang w:val="en-US" w:eastAsia="zh-CN" w:bidi="hi-IN"/>
        </w:rPr>
        <w:t>ЕР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1102FBE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A87C549"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 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ма</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јни</w:t>
      </w:r>
      <w:r w:rsidRPr="0028358B">
        <w:rPr>
          <w:rFonts w:ascii="Times New Roman" w:eastAsia="SimSun" w:hAnsi="Times New Roman" w:cs="Times New Roman"/>
          <w:b/>
          <w:bCs/>
          <w:spacing w:val="5"/>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ђена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p>
    <w:p w14:paraId="05A8439C" w14:textId="77777777" w:rsidR="0028358B" w:rsidRPr="0028358B" w:rsidRDefault="0028358B" w:rsidP="0028358B">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2336731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7AEA14C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ЕЊЕ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ТЕН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6"/>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 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ИНТЕЛ</w:t>
      </w:r>
      <w:r w:rsidRPr="0028358B">
        <w:rPr>
          <w:rFonts w:ascii="Times New Roman" w:eastAsia="SimSun" w:hAnsi="Times New Roman" w:cs="Times New Roman"/>
          <w:b/>
          <w:bCs/>
          <w:spacing w:val="2"/>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8"/>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НЕ С</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ИНЕ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ТР</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ЛИ</w:t>
      </w: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А</w:t>
      </w:r>
    </w:p>
    <w:p w14:paraId="012B942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DE38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ишћ</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ност</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1"/>
          <w:kern w:val="2"/>
          <w:sz w:val="24"/>
          <w:szCs w:val="24"/>
          <w:lang w:val="en-US" w:eastAsia="zh-CN" w:bidi="hi-IN"/>
        </w:rPr>
        <w:t>ће</w:t>
      </w:r>
      <w:r w:rsidRPr="0028358B">
        <w:rPr>
          <w:rFonts w:ascii="Times New Roman" w:eastAsia="SimSun" w:hAnsi="Times New Roman" w:cs="Times New Roman"/>
          <w:kern w:val="2"/>
          <w:sz w:val="24"/>
          <w:szCs w:val="24"/>
          <w:lang w:val="en-US" w:eastAsia="zh-CN" w:bidi="hi-IN"/>
        </w:rPr>
        <w:t>них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
    <w:p w14:paraId="0B3A1FB6"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4FDF38B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18EEB9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bCs/>
          <w:spacing w:val="1"/>
          <w:kern w:val="2"/>
          <w:sz w:val="24"/>
          <w:szCs w:val="24"/>
          <w:lang w:val="sr-Cyrl-CS" w:eastAsia="zh-CN" w:bidi="hi-IN"/>
        </w:rPr>
        <w:t>16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 xml:space="preserve">ЕЊЕ </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ТЕ</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ТИТУ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ПОНУ</w:t>
      </w:r>
      <w:r w:rsidRPr="0028358B">
        <w:rPr>
          <w:rFonts w:ascii="Times New Roman" w:eastAsia="SimSun" w:hAnsi="Times New Roman" w:cs="Times New Roman"/>
          <w:b/>
          <w:bCs/>
          <w:spacing w:val="5"/>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2F1D5E8"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28358B">
        <w:rPr>
          <w:rFonts w:ascii="Times New Roman" w:eastAsia="SimSun" w:hAnsi="Times New Roman" w:cs="Times New Roman"/>
          <w:b/>
          <w:kern w:val="2"/>
          <w:sz w:val="24"/>
          <w:szCs w:val="24"/>
          <w:lang w:val="sr-Cyrl-RS" w:eastAsia="zh-CN" w:bidi="hi-IN"/>
        </w:rPr>
        <w:t>у пословном простору</w:t>
      </w:r>
      <w:r w:rsidRPr="0028358B">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28358B">
        <w:rPr>
          <w:rFonts w:ascii="Times New Roman" w:eastAsia="SimSun" w:hAnsi="Times New Roman" w:cs="Times New Roman"/>
          <w:b/>
          <w:kern w:val="2"/>
          <w:sz w:val="24"/>
          <w:szCs w:val="24"/>
          <w:lang w:val="sr-Cyrl-RS" w:eastAsia="zh-CN" w:bidi="hi-IN"/>
        </w:rPr>
        <w:t xml:space="preserve">08.00 - 16.00 </w:t>
      </w:r>
      <w:r w:rsidRPr="0028358B">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32A7E007"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6D4A2F9A"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Cs/>
          <w:kern w:val="2"/>
          <w:sz w:val="24"/>
          <w:szCs w:val="24"/>
          <w:lang w:val="ru-RU" w:eastAsia="zh-CN" w:bidi="hi-IN"/>
        </w:rPr>
        <w:t xml:space="preserve">Захтев за заштиту права којим се </w:t>
      </w:r>
      <w:r w:rsidRPr="0028358B">
        <w:rPr>
          <w:rFonts w:ascii="Times New Roman" w:eastAsia="SimSun" w:hAnsi="Times New Roman" w:cs="Times New Roman"/>
          <w:kern w:val="2"/>
          <w:sz w:val="24"/>
          <w:szCs w:val="24"/>
          <w:lang w:val="sr-Cyrl-CS" w:eastAsia="zh-CN" w:bidi="hi-IN"/>
        </w:rPr>
        <w:t>оспорава</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 xml:space="preserve">врста поступка, </w:t>
      </w:r>
      <w:r w:rsidRPr="0028358B">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28358B">
        <w:rPr>
          <w:rFonts w:ascii="Times New Roman" w:eastAsia="SimSun" w:hAnsi="Times New Roman" w:cs="Times New Roman"/>
          <w:kern w:val="2"/>
          <w:sz w:val="24"/>
          <w:szCs w:val="24"/>
          <w:lang w:val="sr-Cyrl-RS" w:eastAsia="zh-CN" w:bidi="hi-IN"/>
        </w:rPr>
        <w:t>ако</w:t>
      </w:r>
      <w:r w:rsidRPr="0028358B">
        <w:rPr>
          <w:rFonts w:ascii="Times New Roman" w:eastAsia="SimSun" w:hAnsi="Times New Roman" w:cs="Times New Roman"/>
          <w:kern w:val="2"/>
          <w:sz w:val="24"/>
          <w:szCs w:val="24"/>
          <w:lang w:val="sr-Cyrl-CS" w:eastAsia="zh-CN" w:bidi="hi-IN"/>
        </w:rPr>
        <w:t xml:space="preserve"> је примљен од стране наручиоца</w:t>
      </w:r>
      <w:r w:rsidRPr="0028358B">
        <w:rPr>
          <w:rFonts w:ascii="Times New Roman" w:eastAsia="SimSun" w:hAnsi="Times New Roman" w:cs="Times New Roman"/>
          <w:kern w:val="2"/>
          <w:sz w:val="24"/>
          <w:szCs w:val="24"/>
          <w:lang w:val="sr-Cyrl-RS" w:eastAsia="zh-CN" w:bidi="hi-IN"/>
        </w:rPr>
        <w:t xml:space="preserve"> најкасније 7 (седам) дана</w:t>
      </w:r>
      <w:r w:rsidRPr="0028358B">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521116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28358B">
        <w:rPr>
          <w:rFonts w:ascii="Times New Roman" w:eastAsia="SimSun" w:hAnsi="Times New Roman" w:cs="Times New Roman"/>
          <w:kern w:val="2"/>
          <w:sz w:val="24"/>
          <w:szCs w:val="24"/>
          <w:lang w:val="sr-Cyrl-RS" w:eastAsia="zh-CN" w:bidi="hi-IN"/>
        </w:rPr>
        <w:t>.</w:t>
      </w:r>
    </w:p>
    <w:p w14:paraId="749C6B34"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2FC9AD9E"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67164676"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Захтев за заштиту права садржи:</w:t>
      </w:r>
    </w:p>
    <w:p w14:paraId="5C9A025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B57DB6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2) назив и адресу наручиоца;</w:t>
      </w:r>
    </w:p>
    <w:p w14:paraId="1487FF0B" w14:textId="77777777" w:rsidR="0028358B" w:rsidRPr="0028358B" w:rsidRDefault="0028358B" w:rsidP="0028358B">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40500490"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8CBF1A9"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2302C91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потврду о уплати таксе из члана 156. </w:t>
      </w:r>
      <w:r w:rsidRPr="0028358B">
        <w:rPr>
          <w:rFonts w:ascii="Times New Roman" w:eastAsia="SimSun" w:hAnsi="Times New Roman" w:cs="Times New Roman"/>
          <w:kern w:val="2"/>
          <w:sz w:val="24"/>
          <w:szCs w:val="24"/>
          <w:lang w:val="sr-Cyrl-RS" w:eastAsia="zh-CN" w:bidi="hi-IN"/>
        </w:rPr>
        <w:t>З</w:t>
      </w:r>
      <w:r w:rsidRPr="0028358B">
        <w:rPr>
          <w:rFonts w:ascii="Times New Roman" w:eastAsia="SimSun" w:hAnsi="Times New Roman" w:cs="Times New Roman"/>
          <w:kern w:val="2"/>
          <w:sz w:val="24"/>
          <w:szCs w:val="24"/>
          <w:lang w:val="en-US" w:eastAsia="zh-CN" w:bidi="hi-IN"/>
        </w:rPr>
        <w:t>акона;</w:t>
      </w:r>
    </w:p>
    <w:p w14:paraId="3CE887DD"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en-US" w:eastAsia="zh-CN" w:bidi="hi-IN"/>
        </w:rPr>
        <w:lastRenderedPageBreak/>
        <w:t>7) потпис подносиоца.</w:t>
      </w:r>
    </w:p>
    <w:p w14:paraId="3FB0F856"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0333C6EC"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46310BE"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17862E08"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1A0ADC5"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28358B">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5C370F45" w14:textId="77777777" w:rsidR="0028358B" w:rsidRPr="0028358B" w:rsidRDefault="0028358B" w:rsidP="0028358B">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Као доказ о уплати таксе, прихватиће се:</w:t>
      </w:r>
    </w:p>
    <w:p w14:paraId="4751A674" w14:textId="77777777" w:rsidR="0028358B" w:rsidRPr="0028358B" w:rsidRDefault="0028358B" w:rsidP="0028358B">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Потврда о извршеној уплати таксе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која садржи следећ</w:t>
      </w:r>
      <w:r w:rsidRPr="0028358B">
        <w:rPr>
          <w:rFonts w:ascii="Times New Roman" w:eastAsia="SimSun" w:hAnsi="Times New Roman" w:cs="Times New Roman"/>
          <w:b/>
          <w:bCs/>
          <w:kern w:val="2"/>
          <w:sz w:val="24"/>
          <w:szCs w:val="24"/>
          <w:lang w:val="sr-Cyrl-RS" w:eastAsia="zh-CN" w:bidi="hi-IN"/>
        </w:rPr>
        <w:t xml:space="preserve">е </w:t>
      </w:r>
      <w:r w:rsidRPr="0028358B">
        <w:rPr>
          <w:rFonts w:ascii="Times New Roman" w:eastAsia="SimSun" w:hAnsi="Times New Roman" w:cs="Times New Roman"/>
          <w:b/>
          <w:bCs/>
          <w:kern w:val="2"/>
          <w:sz w:val="24"/>
          <w:szCs w:val="24"/>
          <w:lang w:val="en-US" w:eastAsia="zh-CN" w:bidi="hi-IN"/>
        </w:rPr>
        <w:t>елементе</w:t>
      </w:r>
      <w:r w:rsidRPr="0028358B">
        <w:rPr>
          <w:rFonts w:ascii="Times New Roman" w:eastAsia="SimSun" w:hAnsi="Times New Roman" w:cs="Times New Roman"/>
          <w:bCs/>
          <w:kern w:val="2"/>
          <w:sz w:val="24"/>
          <w:szCs w:val="24"/>
          <w:lang w:val="en-US" w:eastAsia="zh-CN" w:bidi="hi-IN"/>
        </w:rPr>
        <w:t>:</w:t>
      </w:r>
    </w:p>
    <w:p w14:paraId="226B888F"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12629651" w14:textId="77777777" w:rsidR="0028358B" w:rsidRPr="0028358B" w:rsidRDefault="0028358B" w:rsidP="0028358B">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B2D56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454A11A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(4) број рачуна: 840-30678845-06;</w:t>
      </w:r>
    </w:p>
    <w:p w14:paraId="4593F5AE"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(5) шифру плаћања:</w:t>
      </w:r>
      <w:r w:rsidRPr="0028358B">
        <w:rPr>
          <w:rFonts w:ascii="Times New Roman" w:eastAsia="SimSun" w:hAnsi="Times New Roman" w:cs="Times New Roman"/>
          <w:kern w:val="2"/>
          <w:sz w:val="24"/>
          <w:szCs w:val="24"/>
          <w:lang w:val="sr-Cyrl-RS" w:eastAsia="zh-CN" w:bidi="hi-IN"/>
        </w:rPr>
        <w:t xml:space="preserve"> 153 или 253</w:t>
      </w:r>
      <w:r w:rsidRPr="0028358B">
        <w:rPr>
          <w:rFonts w:ascii="Times New Roman" w:eastAsia="SimSun" w:hAnsi="Times New Roman" w:cs="Times New Roman"/>
          <w:kern w:val="2"/>
          <w:sz w:val="24"/>
          <w:szCs w:val="24"/>
          <w:lang w:val="en-US" w:eastAsia="zh-CN" w:bidi="hi-IN"/>
        </w:rPr>
        <w:t>;</w:t>
      </w:r>
    </w:p>
    <w:p w14:paraId="5844EF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позив на број: </w:t>
      </w:r>
      <w:r w:rsidRPr="0028358B">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28358B">
        <w:rPr>
          <w:rFonts w:ascii="Times New Roman" w:eastAsia="SimSun" w:hAnsi="Times New Roman" w:cs="Times New Roman"/>
          <w:kern w:val="2"/>
          <w:sz w:val="24"/>
          <w:szCs w:val="24"/>
          <w:lang w:val="en-US" w:eastAsia="zh-CN" w:bidi="hi-IN"/>
        </w:rPr>
        <w:t>;</w:t>
      </w:r>
    </w:p>
    <w:p w14:paraId="679298B6" w14:textId="5ADE41D2"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28358B">
        <w:rPr>
          <w:rFonts w:ascii="Times New Roman" w:eastAsia="SimSun" w:hAnsi="Times New Roman" w:cs="Times New Roman"/>
          <w:kern w:val="2"/>
          <w:sz w:val="24"/>
          <w:szCs w:val="24"/>
          <w:lang w:val="en-US" w:eastAsia="zh-CN" w:bidi="hi-IN"/>
        </w:rPr>
        <w:t>(7) сврха</w:t>
      </w:r>
      <w:r w:rsidRPr="0028358B">
        <w:rPr>
          <w:rFonts w:ascii="Times New Roman" w:eastAsia="SimSun" w:hAnsi="Times New Roman" w:cs="Times New Roman"/>
          <w:kern w:val="2"/>
          <w:sz w:val="24"/>
          <w:szCs w:val="24"/>
          <w:lang w:val="sr-Cyrl-RS" w:eastAsia="zh-CN" w:bidi="hi-IN"/>
        </w:rPr>
        <w:t xml:space="preserve"> уплате</w:t>
      </w:r>
      <w:r w:rsidRPr="0028358B">
        <w:rPr>
          <w:rFonts w:ascii="Times New Roman" w:eastAsia="SimSun" w:hAnsi="Times New Roman" w:cs="Times New Roman"/>
          <w:kern w:val="2"/>
          <w:sz w:val="24"/>
          <w:szCs w:val="24"/>
          <w:lang w:val="en-US" w:eastAsia="zh-CN" w:bidi="hi-IN"/>
        </w:rPr>
        <w:t xml:space="preserve">: ЗЗП; </w:t>
      </w:r>
      <w:r w:rsidRPr="0028358B">
        <w:rPr>
          <w:rFonts w:ascii="Times New Roman" w:eastAsia="SimSun" w:hAnsi="Times New Roman" w:cs="Times New Roman"/>
          <w:kern w:val="2"/>
          <w:sz w:val="24"/>
          <w:szCs w:val="24"/>
          <w:lang w:val="sr-Cyrl-RS" w:eastAsia="zh-CN" w:bidi="hi-IN"/>
        </w:rPr>
        <w:t xml:space="preserve">Стоматолошка комора Србије; </w:t>
      </w:r>
      <w:r w:rsidRPr="0028358B">
        <w:rPr>
          <w:rFonts w:ascii="Times New Roman" w:eastAsia="SimSun" w:hAnsi="Times New Roman" w:cs="Times New Roman"/>
          <w:b/>
          <w:kern w:val="2"/>
          <w:sz w:val="24"/>
          <w:szCs w:val="24"/>
          <w:lang w:val="sr-Cyrl-RS" w:eastAsia="zh-CN" w:bidi="hi-IN"/>
        </w:rPr>
        <w:t xml:space="preserve">ЈНМВ </w:t>
      </w:r>
      <w:r w:rsidR="0086243C">
        <w:rPr>
          <w:rFonts w:ascii="Times New Roman" w:eastAsia="SimSun" w:hAnsi="Times New Roman" w:cs="Times New Roman"/>
          <w:b/>
          <w:kern w:val="2"/>
          <w:sz w:val="24"/>
          <w:szCs w:val="24"/>
          <w:lang w:eastAsia="zh-CN" w:bidi="hi-IN"/>
        </w:rPr>
        <w:t>1/19</w:t>
      </w:r>
    </w:p>
    <w:p w14:paraId="7DF96EA8"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(8) корисник: буџет Републике Србије;</w:t>
      </w:r>
    </w:p>
    <w:p w14:paraId="65171C7D"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42ACD22F" w14:textId="77777777" w:rsidR="0028358B" w:rsidRPr="0028358B" w:rsidRDefault="0028358B" w:rsidP="0028358B">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28358B">
        <w:rPr>
          <w:rFonts w:ascii="Times New Roman" w:eastAsia="Times New Roman" w:hAnsi="Times New Roman" w:cs="Times New Roman"/>
          <w:kern w:val="2"/>
          <w:sz w:val="24"/>
          <w:szCs w:val="24"/>
          <w:lang w:val="en-US" w:eastAsia="zh-CN"/>
        </w:rPr>
        <w:t>(10) потпис овлашћеног лица банке.</w:t>
      </w:r>
    </w:p>
    <w:p w14:paraId="7B0828B1" w14:textId="77777777" w:rsidR="0028358B" w:rsidRPr="0028358B" w:rsidRDefault="0028358B" w:rsidP="0028358B">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Налог за уплату први примерак</w:t>
      </w:r>
      <w:r w:rsidRPr="0028358B">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30E036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BA5CFC0" w14:textId="77777777" w:rsidR="0028358B" w:rsidRPr="0028358B" w:rsidRDefault="0028358B" w:rsidP="0028358B">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1</w:t>
      </w:r>
      <w:r w:rsidRPr="0028358B">
        <w:rPr>
          <w:rFonts w:ascii="Times New Roman" w:eastAsia="SimSun" w:hAnsi="Times New Roman" w:cs="Times New Roman"/>
          <w:b/>
          <w:bCs/>
          <w:kern w:val="2"/>
          <w:sz w:val="24"/>
          <w:szCs w:val="24"/>
          <w:lang w:val="sr-Cyrl-C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Р БИТИ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ЕН</w:t>
      </w:r>
    </w:p>
    <w:p w14:paraId="331FD537" w14:textId="77777777" w:rsidR="0028358B" w:rsidRPr="0028358B" w:rsidRDefault="0028358B" w:rsidP="0028358B">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67436F00"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јавној</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ћ</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 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 xml:space="preserve"> 14</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210652E8"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чити</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 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16"/>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0AA74415"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ку</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 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 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јавној</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чи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им 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им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w:t>
      </w:r>
    </w:p>
    <w:p w14:paraId="4DEB9D24"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F83ACE"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7F4CAAC"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5102085"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6BC67B5" w14:textId="2EDFFE68"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2FA330" w14:textId="5894463F"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B57C89C" w14:textId="01B7EDD4"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0D960EF"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68A32B"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5F486323"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28358B">
        <w:rPr>
          <w:rFonts w:ascii="Liberation Serif" w:eastAsia="SimSun" w:hAnsi="Liberation Serif" w:cs="Mangal"/>
          <w:b/>
          <w:bCs/>
          <w:kern w:val="2"/>
          <w:sz w:val="24"/>
          <w:szCs w:val="24"/>
          <w:lang w:val="en-US" w:eastAsia="zh-CN" w:bidi="hi-IN"/>
        </w:rPr>
        <w:t>VI</w:t>
      </w:r>
      <w:r w:rsidRPr="0028358B">
        <w:rPr>
          <w:rFonts w:ascii="Liberation Serif" w:eastAsia="SimSun" w:hAnsi="Liberation Serif" w:cs="Mangal"/>
          <w:b/>
          <w:bCs/>
          <w:kern w:val="2"/>
          <w:sz w:val="24"/>
          <w:szCs w:val="24"/>
          <w:lang w:val="sr-Cyrl-CS" w:eastAsia="zh-CN" w:bidi="hi-IN"/>
        </w:rPr>
        <w:t xml:space="preserve">  -</w:t>
      </w:r>
      <w:proofErr w:type="gramEnd"/>
      <w:r w:rsidRPr="0028358B">
        <w:rPr>
          <w:rFonts w:ascii="Liberation Serif" w:eastAsia="SimSun" w:hAnsi="Liberation Serif" w:cs="Mangal"/>
          <w:b/>
          <w:bCs/>
          <w:kern w:val="2"/>
          <w:sz w:val="24"/>
          <w:szCs w:val="24"/>
          <w:lang w:val="sr-Cyrl-CS" w:eastAsia="zh-CN" w:bidi="hi-IN"/>
        </w:rPr>
        <w:t xml:space="preserve">   ОБРАЗАЦ ПОНУДЕ</w:t>
      </w:r>
    </w:p>
    <w:p w14:paraId="77103098"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2"/>
          <w:sz w:val="24"/>
          <w:szCs w:val="24"/>
          <w:lang w:val="sr-Cyrl-CS" w:eastAsia="zh-CN" w:bidi="hi-IN"/>
        </w:rPr>
      </w:pPr>
      <w:r w:rsidRPr="0028358B">
        <w:rPr>
          <w:rFonts w:ascii="Liberation Serif" w:eastAsia="SimSun" w:hAnsi="Liberation Serif" w:cs="Mangal"/>
          <w:b/>
          <w:bCs/>
          <w:kern w:val="2"/>
          <w:sz w:val="24"/>
          <w:szCs w:val="24"/>
          <w:lang w:val="sr-Cyrl-RS" w:eastAsia="zh-CN" w:bidi="hi-IN"/>
        </w:rPr>
        <w:t xml:space="preserve">Штампање </w:t>
      </w:r>
      <w:r w:rsidRPr="0028358B">
        <w:rPr>
          <w:rFonts w:ascii="Times New Roman" w:eastAsia="SimSun" w:hAnsi="Times New Roman" w:cs="Times New Roman"/>
          <w:b/>
          <w:bCs/>
          <w:kern w:val="2"/>
          <w:sz w:val="24"/>
          <w:szCs w:val="24"/>
          <w:lang w:val="sr-Cyrl-RS" w:eastAsia="zh-CN" w:bidi="hi-IN"/>
        </w:rPr>
        <w:t xml:space="preserve">серијске публикације </w:t>
      </w:r>
      <w:r w:rsidRPr="0028358B">
        <w:rPr>
          <w:rFonts w:ascii="Liberation Serif" w:eastAsia="SimSun" w:hAnsi="Liberation Serif" w:cs="Mangal"/>
          <w:b/>
          <w:bCs/>
          <w:kern w:val="2"/>
          <w:sz w:val="24"/>
          <w:szCs w:val="24"/>
          <w:lang w:val="sr-Cyrl-RS" w:eastAsia="zh-CN" w:bidi="hi-IN"/>
        </w:rPr>
        <w:t>Стоматолошке коморе Србије</w:t>
      </w:r>
    </w:p>
    <w:p w14:paraId="432533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52B033A" w14:textId="008160DD" w:rsidR="0028358B" w:rsidRPr="0028358B" w:rsidRDefault="0028358B"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28358B">
        <w:rPr>
          <w:rFonts w:ascii="Times New Roman" w:eastAsia="SimSun" w:hAnsi="Times New Roman" w:cs="Times New Roman"/>
          <w:kern w:val="2"/>
          <w:sz w:val="24"/>
          <w:szCs w:val="24"/>
          <w:lang w:val="sr-Cyrl-CS" w:eastAsia="zh-CN" w:bidi="hi-IN"/>
        </w:rPr>
        <w:t>Понуда број ____________________ од _____________</w:t>
      </w:r>
      <w:r w:rsidRPr="0028358B">
        <w:rPr>
          <w:rFonts w:ascii="Times New Roman" w:eastAsia="SimSun" w:hAnsi="Times New Roman" w:cs="Times New Roman"/>
          <w:b/>
          <w:kern w:val="2"/>
          <w:sz w:val="24"/>
          <w:szCs w:val="24"/>
          <w:lang w:val="sr-Cyrl-CS" w:eastAsia="zh-CN" w:bidi="hi-IN"/>
        </w:rPr>
        <w:t xml:space="preserve"> за јавну набавку </w:t>
      </w:r>
      <w:r w:rsidRPr="0028358B">
        <w:rPr>
          <w:rFonts w:ascii="Times New Roman" w:eastAsia="SimSun" w:hAnsi="Times New Roman" w:cs="Times New Roman"/>
          <w:b/>
          <w:kern w:val="2"/>
          <w:sz w:val="24"/>
          <w:szCs w:val="24"/>
          <w:lang w:val="sr-Cyrl-RS" w:eastAsia="zh-CN" w:bidi="hi-IN"/>
        </w:rPr>
        <w:t>мале вредности</w:t>
      </w:r>
      <w:r w:rsidRPr="0028358B">
        <w:rPr>
          <w:rFonts w:ascii="Times New Roman" w:eastAsia="SimSun" w:hAnsi="Times New Roman" w:cs="Times New Roman"/>
          <w:b/>
          <w:kern w:val="2"/>
          <w:sz w:val="24"/>
          <w:szCs w:val="24"/>
          <w:lang w:val="sr-Cyrl-CS" w:eastAsia="zh-CN" w:bidi="hi-IN"/>
        </w:rPr>
        <w:t xml:space="preserve"> услуга </w:t>
      </w:r>
      <w:r w:rsidRPr="0028358B">
        <w:rPr>
          <w:rFonts w:ascii="Times New Roman" w:eastAsia="SimSun" w:hAnsi="Times New Roman" w:cs="Times New Roman"/>
          <w:b/>
          <w:kern w:val="2"/>
          <w:sz w:val="24"/>
          <w:szCs w:val="24"/>
          <w:lang w:val="sr-Cyrl-RS" w:eastAsia="zh-CN" w:bidi="hi-IN"/>
        </w:rPr>
        <w:t xml:space="preserve">штампања </w:t>
      </w:r>
      <w:r w:rsidRPr="0028358B">
        <w:rPr>
          <w:rFonts w:ascii="Times New Roman" w:eastAsia="SimSun" w:hAnsi="Times New Roman" w:cs="Times New Roman"/>
          <w:b/>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kern w:val="2"/>
          <w:sz w:val="24"/>
          <w:szCs w:val="24"/>
          <w:lang w:val="sr-Cyrl-RS" w:eastAsia="zh-CN" w:bidi="hi-IN"/>
        </w:rPr>
        <w:t xml:space="preserve">Стоматолошке коморе Србије, ЈНМВ </w:t>
      </w:r>
      <w:r w:rsidR="0086243C">
        <w:rPr>
          <w:rFonts w:ascii="Times New Roman" w:eastAsia="SimSun" w:hAnsi="Times New Roman" w:cs="Times New Roman"/>
          <w:b/>
          <w:kern w:val="2"/>
          <w:sz w:val="24"/>
          <w:szCs w:val="24"/>
          <w:lang w:eastAsia="zh-CN" w:bidi="hi-IN"/>
        </w:rPr>
        <w:t>1/19</w:t>
      </w:r>
    </w:p>
    <w:p w14:paraId="5E2782AA" w14:textId="77777777" w:rsidR="0028358B" w:rsidRPr="0028358B" w:rsidRDefault="0028358B" w:rsidP="0028358B">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 ОПШТИ ПОДАЦИ О ПОНУЂАЧУ</w:t>
      </w:r>
    </w:p>
    <w:p w14:paraId="2CCC8F3F" w14:textId="77777777" w:rsidR="0028358B" w:rsidRPr="0028358B" w:rsidRDefault="0028358B" w:rsidP="0028358B">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3EA03569" w14:textId="77777777" w:rsidR="0028358B" w:rsidRPr="0028358B" w:rsidRDefault="0028358B" w:rsidP="0028358B">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28358B" w:rsidRPr="0028358B" w14:paraId="69BEF9B9" w14:textId="77777777" w:rsidTr="0028358B">
        <w:trPr>
          <w:trHeight w:hRule="exact" w:val="549"/>
        </w:trPr>
        <w:tc>
          <w:tcPr>
            <w:tcW w:w="4111" w:type="dxa"/>
            <w:tcBorders>
              <w:top w:val="single" w:sz="4" w:space="0" w:color="000000"/>
              <w:left w:val="single" w:sz="4" w:space="0" w:color="000000"/>
              <w:bottom w:val="single" w:sz="4" w:space="0" w:color="000000"/>
              <w:right w:val="nil"/>
            </w:tcBorders>
            <w:hideMark/>
          </w:tcPr>
          <w:p w14:paraId="232DC899"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4"/>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в 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E756C0D"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742DE43" w14:textId="77777777" w:rsidTr="0028358B">
        <w:trPr>
          <w:trHeight w:hRule="exact" w:val="546"/>
        </w:trPr>
        <w:tc>
          <w:tcPr>
            <w:tcW w:w="4111" w:type="dxa"/>
            <w:tcBorders>
              <w:top w:val="single" w:sz="4" w:space="0" w:color="000000"/>
              <w:left w:val="single" w:sz="4" w:space="0" w:color="000000"/>
              <w:bottom w:val="single" w:sz="4" w:space="0" w:color="000000"/>
              <w:right w:val="nil"/>
            </w:tcBorders>
            <w:hideMark/>
          </w:tcPr>
          <w:p w14:paraId="5E7F279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Адр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2"/>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F1EAF96"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7333FBA" w14:textId="77777777" w:rsidTr="0028358B">
        <w:trPr>
          <w:trHeight w:hRule="exact" w:val="579"/>
        </w:trPr>
        <w:tc>
          <w:tcPr>
            <w:tcW w:w="4111" w:type="dxa"/>
            <w:tcBorders>
              <w:top w:val="single" w:sz="4" w:space="0" w:color="000000"/>
              <w:left w:val="single" w:sz="4" w:space="0" w:color="000000"/>
              <w:bottom w:val="single" w:sz="4" w:space="0" w:color="000000"/>
              <w:right w:val="nil"/>
            </w:tcBorders>
            <w:hideMark/>
          </w:tcPr>
          <w:p w14:paraId="0B55A93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Ма</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чни</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 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8"/>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048E2D7"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833F6E3" w14:textId="77777777" w:rsidTr="0028358B">
        <w:trPr>
          <w:trHeight w:hRule="exact" w:val="590"/>
        </w:trPr>
        <w:tc>
          <w:tcPr>
            <w:tcW w:w="4111" w:type="dxa"/>
            <w:tcBorders>
              <w:top w:val="single" w:sz="4" w:space="0" w:color="000000"/>
              <w:left w:val="single" w:sz="4" w:space="0" w:color="000000"/>
              <w:bottom w:val="single" w:sz="4" w:space="0" w:color="000000"/>
              <w:right w:val="nil"/>
            </w:tcBorders>
            <w:hideMark/>
          </w:tcPr>
          <w:p w14:paraId="44209285" w14:textId="77777777" w:rsidR="0028358B" w:rsidRPr="0028358B" w:rsidRDefault="0028358B" w:rsidP="0028358B">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ски</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ден</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ифи</w:t>
            </w:r>
            <w:r w:rsidRPr="0028358B">
              <w:rPr>
                <w:rFonts w:ascii="Times New Roman" w:eastAsia="SimSun" w:hAnsi="Times New Roman" w:cs="Times New Roman"/>
                <w:iCs/>
                <w:kern w:val="2"/>
                <w:sz w:val="24"/>
                <w:szCs w:val="24"/>
                <w:lang w:val="en-US" w:eastAsia="zh-CN" w:bidi="hi-IN"/>
              </w:rPr>
              <w:t>кац</w:t>
            </w:r>
            <w:r w:rsidRPr="0028358B">
              <w:rPr>
                <w:rFonts w:ascii="Times New Roman" w:eastAsia="SimSun" w:hAnsi="Times New Roman" w:cs="Times New Roman"/>
                <w:iCs/>
                <w:spacing w:val="1"/>
                <w:kern w:val="2"/>
                <w:sz w:val="24"/>
                <w:szCs w:val="24"/>
                <w:lang w:val="en-US" w:eastAsia="zh-CN" w:bidi="hi-IN"/>
              </w:rPr>
              <w:t>ио</w:t>
            </w:r>
            <w:r w:rsidRPr="0028358B">
              <w:rPr>
                <w:rFonts w:ascii="Times New Roman" w:eastAsia="SimSun" w:hAnsi="Times New Roman" w:cs="Times New Roman"/>
                <w:iCs/>
                <w:kern w:val="2"/>
                <w:sz w:val="24"/>
                <w:szCs w:val="24"/>
                <w:lang w:val="en-US" w:eastAsia="zh-CN" w:bidi="hi-IN"/>
              </w:rPr>
              <w:t>ни</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w:t>
            </w:r>
          </w:p>
          <w:p w14:paraId="30A1CAE3"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9F146B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9F18A1C" w14:textId="77777777" w:rsidTr="0028358B">
        <w:trPr>
          <w:trHeight w:hRule="exact" w:val="397"/>
        </w:trPr>
        <w:tc>
          <w:tcPr>
            <w:tcW w:w="4111" w:type="dxa"/>
            <w:tcBorders>
              <w:top w:val="single" w:sz="4" w:space="0" w:color="000000"/>
              <w:left w:val="single" w:sz="4" w:space="0" w:color="000000"/>
              <w:bottom w:val="single" w:sz="4" w:space="0" w:color="000000"/>
              <w:right w:val="nil"/>
            </w:tcBorders>
            <w:hideMark/>
          </w:tcPr>
          <w:p w14:paraId="0C9332B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Им</w:t>
            </w: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3"/>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к</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60D5E91"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9D69D31" w14:textId="77777777" w:rsidTr="0028358B">
        <w:trPr>
          <w:trHeight w:hRule="exact" w:val="562"/>
        </w:trPr>
        <w:tc>
          <w:tcPr>
            <w:tcW w:w="4111" w:type="dxa"/>
            <w:tcBorders>
              <w:top w:val="single" w:sz="4" w:space="0" w:color="000000"/>
              <w:left w:val="single" w:sz="4" w:space="0" w:color="000000"/>
              <w:bottom w:val="single" w:sz="4" w:space="0" w:color="000000"/>
              <w:right w:val="nil"/>
            </w:tcBorders>
            <w:hideMark/>
          </w:tcPr>
          <w:p w14:paraId="524C3F2B"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ро</w:t>
            </w:r>
            <w:r w:rsidRPr="0028358B">
              <w:rPr>
                <w:rFonts w:ascii="Times New Roman" w:eastAsia="SimSun" w:hAnsi="Times New Roman" w:cs="Times New Roman"/>
                <w:iCs/>
                <w:kern w:val="2"/>
                <w:sz w:val="24"/>
                <w:szCs w:val="24"/>
                <w:lang w:val="en-US" w:eastAsia="zh-CN" w:bidi="hi-IN"/>
              </w:rPr>
              <w:t>нска</w:t>
            </w:r>
            <w:r w:rsidRPr="0028358B">
              <w:rPr>
                <w:rFonts w:ascii="Times New Roman" w:eastAsia="SimSun" w:hAnsi="Times New Roman" w:cs="Times New Roman"/>
                <w:iCs/>
                <w:spacing w:val="1"/>
                <w:kern w:val="2"/>
                <w:sz w:val="24"/>
                <w:szCs w:val="24"/>
                <w:lang w:val="en-US" w:eastAsia="zh-CN" w:bidi="hi-IN"/>
              </w:rPr>
              <w:t xml:space="preserve"> а</w:t>
            </w:r>
            <w:r w:rsidRPr="0028358B">
              <w:rPr>
                <w:rFonts w:ascii="Times New Roman" w:eastAsia="SimSun" w:hAnsi="Times New Roman" w:cs="Times New Roman"/>
                <w:iCs/>
                <w:kern w:val="2"/>
                <w:sz w:val="24"/>
                <w:szCs w:val="24"/>
                <w:lang w:val="en-US" w:eastAsia="zh-CN" w:bidi="hi-IN"/>
              </w:rPr>
              <w:t>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3"/>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e</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spacing w:val="-3"/>
                <w:kern w:val="2"/>
                <w:sz w:val="24"/>
                <w:szCs w:val="24"/>
                <w:lang w:val="en-US" w:eastAsia="zh-CN" w:bidi="hi-IN"/>
              </w:rPr>
              <w:t>m</w:t>
            </w:r>
            <w:r w:rsidRPr="0028358B">
              <w:rPr>
                <w:rFonts w:ascii="Times New Roman" w:eastAsia="SimSun" w:hAnsi="Times New Roman" w:cs="Times New Roman"/>
                <w:iCs/>
                <w:spacing w:val="1"/>
                <w:kern w:val="2"/>
                <w:sz w:val="24"/>
                <w:szCs w:val="24"/>
                <w:lang w:val="en-US" w:eastAsia="zh-CN" w:bidi="hi-IN"/>
              </w:rPr>
              <w:t>a</w:t>
            </w:r>
            <w:r w:rsidRPr="0028358B">
              <w:rPr>
                <w:rFonts w:ascii="Times New Roman" w:eastAsia="SimSun" w:hAnsi="Times New Roman" w:cs="Times New Roman"/>
                <w:iCs/>
                <w:kern w:val="2"/>
                <w:sz w:val="24"/>
                <w:szCs w:val="24"/>
                <w:lang w:val="en-US" w:eastAsia="zh-CN" w:bidi="hi-IN"/>
              </w:rPr>
              <w:t>i</w:t>
            </w:r>
            <w:r w:rsidRPr="0028358B">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52203D2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C309B5B" w14:textId="77777777" w:rsidTr="0028358B">
        <w:trPr>
          <w:trHeight w:hRule="exact" w:val="425"/>
        </w:trPr>
        <w:tc>
          <w:tcPr>
            <w:tcW w:w="4111" w:type="dxa"/>
            <w:tcBorders>
              <w:top w:val="single" w:sz="4" w:space="0" w:color="000000"/>
              <w:left w:val="single" w:sz="4" w:space="0" w:color="000000"/>
              <w:bottom w:val="single" w:sz="4" w:space="0" w:color="000000"/>
              <w:right w:val="nil"/>
            </w:tcBorders>
            <w:hideMark/>
          </w:tcPr>
          <w:p w14:paraId="7959381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w:t>
            </w:r>
            <w:r w:rsidRPr="0028358B">
              <w:rPr>
                <w:rFonts w:ascii="Times New Roman" w:eastAsia="SimSun" w:hAnsi="Times New Roman" w:cs="Times New Roman"/>
                <w:iCs/>
                <w:spacing w:val="1"/>
                <w:kern w:val="2"/>
                <w:sz w:val="24"/>
                <w:szCs w:val="24"/>
                <w:lang w:val="en-US" w:eastAsia="zh-CN" w:bidi="hi-IN"/>
              </w:rPr>
              <w:t>фо</w:t>
            </w:r>
            <w:r w:rsidRPr="0028358B">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6EC9BBA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C31360F" w14:textId="77777777" w:rsidTr="0028358B">
        <w:trPr>
          <w:trHeight w:hRule="exact" w:val="430"/>
        </w:trPr>
        <w:tc>
          <w:tcPr>
            <w:tcW w:w="4111" w:type="dxa"/>
            <w:tcBorders>
              <w:top w:val="single" w:sz="4" w:space="0" w:color="000000"/>
              <w:left w:val="single" w:sz="4" w:space="0" w:color="000000"/>
              <w:bottom w:val="single" w:sz="4" w:space="0" w:color="000000"/>
              <w:right w:val="nil"/>
            </w:tcBorders>
            <w:hideMark/>
          </w:tcPr>
          <w:p w14:paraId="7FC4D9FB"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леф</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3"/>
                <w:kern w:val="2"/>
                <w:sz w:val="24"/>
                <w:szCs w:val="24"/>
                <w:lang w:val="en-US" w:eastAsia="zh-CN" w:bidi="hi-IN"/>
              </w:rPr>
              <w:t>к</w:t>
            </w:r>
            <w:r w:rsidRPr="0028358B">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3DEB6FEA"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A4F63C0" w14:textId="77777777" w:rsidTr="0028358B">
        <w:trPr>
          <w:trHeight w:hRule="exact" w:val="409"/>
        </w:trPr>
        <w:tc>
          <w:tcPr>
            <w:tcW w:w="4111" w:type="dxa"/>
            <w:tcBorders>
              <w:top w:val="single" w:sz="4" w:space="0" w:color="000000"/>
              <w:left w:val="single" w:sz="4" w:space="0" w:color="000000"/>
              <w:bottom w:val="single" w:sz="4" w:space="0" w:color="000000"/>
              <w:right w:val="nil"/>
            </w:tcBorders>
            <w:hideMark/>
          </w:tcPr>
          <w:p w14:paraId="56F38CF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 xml:space="preserve">ј </w:t>
            </w:r>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чу</w:t>
            </w:r>
            <w:r w:rsidRPr="0028358B">
              <w:rPr>
                <w:rFonts w:ascii="Times New Roman" w:eastAsia="SimSun" w:hAnsi="Times New Roman" w:cs="Times New Roman"/>
                <w:iCs/>
                <w:spacing w:val="-2"/>
                <w:kern w:val="2"/>
                <w:sz w:val="24"/>
                <w:szCs w:val="24"/>
                <w:lang w:val="en-US" w:eastAsia="zh-CN" w:bidi="hi-IN"/>
              </w:rPr>
              <w:t>н</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2"/>
                <w:kern w:val="2"/>
                <w:sz w:val="24"/>
                <w:szCs w:val="24"/>
                <w:lang w:val="en-US" w:eastAsia="zh-CN" w:bidi="hi-IN"/>
              </w:rPr>
              <w:t>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и</w:t>
            </w:r>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3"/>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 xml:space="preserve">в </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нк</w:t>
            </w:r>
            <w:r w:rsidRPr="0028358B">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58734C9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B31F734" w14:textId="77777777" w:rsidTr="0028358B">
        <w:trPr>
          <w:trHeight w:hRule="exact" w:val="571"/>
        </w:trPr>
        <w:tc>
          <w:tcPr>
            <w:tcW w:w="4111" w:type="dxa"/>
            <w:tcBorders>
              <w:top w:val="single" w:sz="4" w:space="0" w:color="000000"/>
              <w:left w:val="single" w:sz="4" w:space="0" w:color="000000"/>
              <w:bottom w:val="single" w:sz="4" w:space="0" w:color="000000"/>
              <w:right w:val="nil"/>
            </w:tcBorders>
            <w:hideMark/>
          </w:tcPr>
          <w:p w14:paraId="32B29D7C" w14:textId="77777777" w:rsidR="0028358B" w:rsidRPr="0028358B" w:rsidRDefault="0028358B" w:rsidP="0028358B">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28358B">
              <w:rPr>
                <w:rFonts w:ascii="Times New Roman" w:eastAsia="SimSun" w:hAnsi="Times New Roman" w:cs="Times New Roman"/>
                <w:iCs/>
                <w:spacing w:val="1"/>
                <w:kern w:val="2"/>
                <w:sz w:val="24"/>
                <w:szCs w:val="24"/>
                <w:lang w:val="en-US" w:eastAsia="zh-CN" w:bidi="hi-IN"/>
              </w:rPr>
              <w:t>Ли</w:t>
            </w:r>
            <w:r w:rsidRPr="0028358B">
              <w:rPr>
                <w:rFonts w:ascii="Times New Roman" w:eastAsia="SimSun" w:hAnsi="Times New Roman" w:cs="Times New Roman"/>
                <w:iCs/>
                <w:kern w:val="2"/>
                <w:sz w:val="24"/>
                <w:szCs w:val="24"/>
                <w:lang w:val="en-US" w:eastAsia="zh-CN" w:bidi="hi-IN"/>
              </w:rPr>
              <w:t>це</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8"/>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ш</w:t>
            </w:r>
            <w:r w:rsidRPr="0028358B">
              <w:rPr>
                <w:rFonts w:ascii="Times New Roman" w:eastAsia="SimSun" w:hAnsi="Times New Roman" w:cs="Times New Roman"/>
                <w:iCs/>
                <w:spacing w:val="1"/>
                <w:kern w:val="2"/>
                <w:sz w:val="24"/>
                <w:szCs w:val="24"/>
                <w:lang w:val="en-US" w:eastAsia="zh-CN" w:bidi="hi-IN"/>
              </w:rPr>
              <w:t>ће</w:t>
            </w:r>
            <w:r w:rsidRPr="0028358B">
              <w:rPr>
                <w:rFonts w:ascii="Times New Roman" w:eastAsia="SimSun" w:hAnsi="Times New Roman" w:cs="Times New Roman"/>
                <w:iCs/>
                <w:kern w:val="2"/>
                <w:sz w:val="24"/>
                <w:szCs w:val="24"/>
                <w:lang w:val="en-US" w:eastAsia="zh-CN" w:bidi="hi-IN"/>
              </w:rPr>
              <w:t>но</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spacing w:val="-6"/>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kern w:val="2"/>
                <w:sz w:val="24"/>
                <w:szCs w:val="24"/>
                <w:lang w:val="sr-Cyrl-RS" w:eastAsia="zh-CN" w:bidi="hi-IN"/>
              </w:rPr>
              <w:t xml:space="preserve"> </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њ</w:t>
            </w:r>
            <w:r w:rsidRPr="0028358B">
              <w:rPr>
                <w:rFonts w:ascii="Times New Roman" w:eastAsia="SimSun" w:hAnsi="Times New Roman" w:cs="Times New Roman"/>
                <w:iCs/>
                <w:kern w:val="2"/>
                <w:sz w:val="24"/>
                <w:szCs w:val="24"/>
                <w:lang w:val="en-US" w:eastAsia="zh-CN" w:bidi="hi-IN"/>
              </w:rPr>
              <w:t>е</w:t>
            </w:r>
          </w:p>
          <w:p w14:paraId="095064A2"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Cs/>
                <w:kern w:val="2"/>
                <w:sz w:val="24"/>
                <w:szCs w:val="24"/>
                <w:lang w:val="en-US" w:eastAsia="zh-CN" w:bidi="hi-IN"/>
              </w:rPr>
              <w:t>У</w:t>
            </w:r>
            <w:r w:rsidRPr="0028358B">
              <w:rPr>
                <w:rFonts w:ascii="Times New Roman" w:eastAsia="SimSun" w:hAnsi="Times New Roman" w:cs="Times New Roman"/>
                <w:iCs/>
                <w:spacing w:val="-3"/>
                <w:kern w:val="2"/>
                <w:sz w:val="24"/>
                <w:szCs w:val="24"/>
                <w:lang w:val="en-US" w:eastAsia="zh-CN" w:bidi="hi-IN"/>
              </w:rPr>
              <w:t>г</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kern w:val="2"/>
                <w:sz w:val="24"/>
                <w:szCs w:val="24"/>
                <w:lang w:val="en-US" w:eastAsia="zh-CN" w:bidi="hi-IN"/>
              </w:rPr>
              <w:t>а</w:t>
            </w:r>
            <w:r w:rsidRPr="0028358B">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6C31525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06E566ED" w14:textId="77777777" w:rsidR="0028358B" w:rsidRPr="0028358B" w:rsidRDefault="0028358B" w:rsidP="0028358B">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29AA4E3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05867B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133145B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2) ПОНУДУ ПОДНОСИ</w:t>
      </w:r>
    </w:p>
    <w:p w14:paraId="644C76CA"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60024"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DF06056"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а) самостално                           </w:t>
      </w:r>
    </w:p>
    <w:p w14:paraId="29AC95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CEAED9F"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б) са подизвођачем           </w:t>
      </w:r>
    </w:p>
    <w:p w14:paraId="3BAAC8A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1DF7021"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в) као заједничку понуду</w:t>
      </w:r>
    </w:p>
    <w:p w14:paraId="13DD58D7"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DA5E216" w14:textId="77777777" w:rsidR="0028358B" w:rsidRPr="0028358B" w:rsidRDefault="0028358B" w:rsidP="0028358B">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4FDF1F63"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28358B">
        <w:rPr>
          <w:rFonts w:ascii="Times New Roman" w:eastAsia="SimSun" w:hAnsi="Times New Roman" w:cs="Times New Roman"/>
          <w:b/>
          <w:bCs/>
          <w:iCs/>
          <w:kern w:val="2"/>
          <w:sz w:val="24"/>
          <w:szCs w:val="24"/>
          <w:lang w:val="sr-Cyrl-RS" w:eastAsia="zh-CN" w:bidi="hi-IN"/>
        </w:rPr>
        <w:tab/>
      </w:r>
      <w:r w:rsidRPr="0028358B">
        <w:rPr>
          <w:rFonts w:ascii="Times New Roman" w:eastAsia="SimSun" w:hAnsi="Times New Roman" w:cs="Times New Roman"/>
          <w:b/>
          <w:bCs/>
          <w:iCs/>
          <w:kern w:val="2"/>
          <w:sz w:val="24"/>
          <w:szCs w:val="24"/>
          <w:lang w:val="sr-Cyrl-CS" w:eastAsia="zh-CN" w:bidi="hi-IN"/>
        </w:rPr>
        <w:t>Напомена:</w:t>
      </w:r>
    </w:p>
    <w:p w14:paraId="3DC3F80D"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b/>
          <w:bCs/>
          <w:i/>
          <w:iCs/>
          <w:kern w:val="2"/>
          <w:sz w:val="23"/>
          <w:szCs w:val="23"/>
          <w:lang w:val="sr-Cyrl-RS" w:eastAsia="zh-CN" w:bidi="hi-IN"/>
        </w:rPr>
        <w:t xml:space="preserve"> </w:t>
      </w:r>
      <w:r w:rsidRPr="0028358B">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28358B">
        <w:rPr>
          <w:rFonts w:ascii="Times New Roman" w:eastAsia="SimSun" w:hAnsi="Times New Roman" w:cs="Times New Roman"/>
          <w:i/>
          <w:iCs/>
          <w:kern w:val="2"/>
          <w:sz w:val="23"/>
          <w:szCs w:val="23"/>
          <w:lang w:eastAsia="zh-CN" w:bidi="hi-IN"/>
        </w:rPr>
        <w:t>.</w:t>
      </w:r>
    </w:p>
    <w:p w14:paraId="220FD1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3E33AF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4F59D7D1"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4B94EB5"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40D512B"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3)</w:t>
      </w:r>
      <w:r w:rsidRPr="0028358B">
        <w:rPr>
          <w:rFonts w:ascii="Times New Roman" w:eastAsia="SimSun" w:hAnsi="Times New Roman" w:cs="Times New Roman"/>
          <w:b/>
          <w:bCs/>
          <w:i/>
          <w:kern w:val="2"/>
          <w:sz w:val="24"/>
          <w:szCs w:val="24"/>
          <w:lang w:val="en-US" w:eastAsia="zh-CN" w:bidi="hi-IN"/>
        </w:rPr>
        <w:t xml:space="preserve"> </w:t>
      </w:r>
      <w:r w:rsidRPr="0028358B">
        <w:rPr>
          <w:rFonts w:ascii="Liberation Serif" w:eastAsia="SimSun" w:hAnsi="Liberation Serif" w:cs="Mangal"/>
          <w:kern w:val="2"/>
          <w:sz w:val="24"/>
          <w:szCs w:val="24"/>
          <w:lang w:val="en-US" w:eastAsia="zh-CN" w:bidi="hi-IN"/>
        </w:rPr>
        <w:t>ПОДАЦИ О ПОДИЗВОЂАЧУ</w:t>
      </w:r>
    </w:p>
    <w:p w14:paraId="5DEFA92C"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28358B" w:rsidRPr="0028358B" w14:paraId="66E0CC42"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4E39F2E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0291DD4"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646A1C8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5D5C1C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0477115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C611A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908ECC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467037E1"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A1C85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33307FC"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745AFE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4A136D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7C104B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2DF70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0E1F37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2159A8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77B5B4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268ECE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5488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BFBB32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623603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1D68E2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F175457"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D0B6AF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A136C0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3AC9724" w14:textId="77777777" w:rsidTr="0028358B">
        <w:trPr>
          <w:trHeight w:hRule="exact" w:val="1114"/>
        </w:trPr>
        <w:tc>
          <w:tcPr>
            <w:tcW w:w="354" w:type="dxa"/>
            <w:tcBorders>
              <w:top w:val="single" w:sz="4" w:space="0" w:color="000000"/>
              <w:left w:val="single" w:sz="4" w:space="0" w:color="000000"/>
              <w:bottom w:val="single" w:sz="4" w:space="0" w:color="000000"/>
              <w:right w:val="nil"/>
            </w:tcBorders>
          </w:tcPr>
          <w:p w14:paraId="56300A5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0C0A2B1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D24BA2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50609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48CABE" w14:textId="77777777" w:rsidTr="0028358B">
        <w:trPr>
          <w:trHeight w:hRule="exact" w:val="838"/>
        </w:trPr>
        <w:tc>
          <w:tcPr>
            <w:tcW w:w="354" w:type="dxa"/>
            <w:tcBorders>
              <w:top w:val="single" w:sz="4" w:space="0" w:color="000000"/>
              <w:left w:val="single" w:sz="4" w:space="0" w:color="000000"/>
              <w:bottom w:val="single" w:sz="4" w:space="0" w:color="000000"/>
              <w:right w:val="nil"/>
            </w:tcBorders>
          </w:tcPr>
          <w:p w14:paraId="1F2F339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70DC11AE" w14:textId="77777777" w:rsidR="0028358B" w:rsidRPr="0028358B" w:rsidRDefault="0028358B" w:rsidP="0028358B">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459F45E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B597B7D"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2596941F"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BD2C7A"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205FF52D"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4D83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64B33DD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8B250CC"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2E33E5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DB072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7ADB5C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E22D0D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2156226"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BD27E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551664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ECE29E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629866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3363D5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3963320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D82474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9F52C6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4DB4914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C10257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2DCFA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7708B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B96F38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79097D1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AA47EE0" w14:textId="77777777" w:rsidTr="0028358B">
        <w:trPr>
          <w:trHeight w:hRule="exact" w:val="852"/>
        </w:trPr>
        <w:tc>
          <w:tcPr>
            <w:tcW w:w="354" w:type="dxa"/>
            <w:tcBorders>
              <w:top w:val="single" w:sz="4" w:space="0" w:color="000000"/>
              <w:left w:val="single" w:sz="4" w:space="0" w:color="000000"/>
              <w:bottom w:val="single" w:sz="4" w:space="0" w:color="000000"/>
              <w:right w:val="nil"/>
            </w:tcBorders>
          </w:tcPr>
          <w:p w14:paraId="127AC8F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B7C40C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38CE3A6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7F68595" w14:textId="77777777" w:rsidTr="0028358B">
        <w:trPr>
          <w:trHeight w:hRule="exact" w:val="840"/>
        </w:trPr>
        <w:tc>
          <w:tcPr>
            <w:tcW w:w="354" w:type="dxa"/>
            <w:tcBorders>
              <w:top w:val="single" w:sz="4" w:space="0" w:color="000000"/>
              <w:left w:val="single" w:sz="4" w:space="0" w:color="000000"/>
              <w:bottom w:val="single" w:sz="4" w:space="0" w:color="000000"/>
              <w:right w:val="nil"/>
            </w:tcBorders>
          </w:tcPr>
          <w:p w14:paraId="73A44D4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136CC2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2E42E92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276F8E5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DB5773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35ABC60F" w14:textId="77777777" w:rsidR="0028358B" w:rsidRPr="0028358B" w:rsidRDefault="0028358B" w:rsidP="0028358B">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0"/>
          <w:kern w:val="2"/>
          <w:sz w:val="24"/>
          <w:szCs w:val="24"/>
          <w:lang w:val="en-US" w:eastAsia="zh-CN" w:bidi="hi-IN"/>
        </w:rPr>
        <w:t xml:space="preserve"> </w:t>
      </w:r>
      <w:proofErr w:type="gram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чу“</w:t>
      </w:r>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пуњ</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proofErr w:type="gramEnd"/>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ам</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18"/>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r w:rsidRPr="0028358B">
        <w:rPr>
          <w:rFonts w:ascii="Times New Roman" w:eastAsia="SimSun" w:hAnsi="Times New Roman" w:cs="Times New Roman"/>
          <w:i/>
          <w:spacing w:val="18"/>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који</w:t>
      </w:r>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дносе </w:t>
      </w:r>
      <w:r w:rsidRPr="0028358B">
        <w:rPr>
          <w:rFonts w:ascii="Times New Roman" w:eastAsia="SimSun" w:hAnsi="Times New Roman" w:cs="Times New Roman"/>
          <w:i/>
          <w:spacing w:val="4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6"/>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у са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а ук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ко</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 xml:space="preserve"> 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иђе</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х</w:t>
      </w:r>
      <w:r w:rsidRPr="0028358B">
        <w:rPr>
          <w:rFonts w:ascii="Times New Roman" w:eastAsia="SimSun" w:hAnsi="Times New Roman" w:cs="Times New Roman"/>
          <w:i/>
          <w:spacing w:val="1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kern w:val="2"/>
          <w:sz w:val="24"/>
          <w:szCs w:val="24"/>
          <w:lang w:val="en-US" w:eastAsia="zh-CN" w:bidi="hi-IN"/>
        </w:rPr>
        <w:t>но</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дени</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w:t>
      </w:r>
      <w:r w:rsidRPr="0028358B">
        <w:rPr>
          <w:rFonts w:ascii="Times New Roman" w:eastAsia="SimSun" w:hAnsi="Times New Roman" w:cs="Times New Roman"/>
          <w:i/>
          <w:spacing w:val="-7"/>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да се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ког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p>
    <w:p w14:paraId="19DA0D2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D36A97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102B7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285F9FDD"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7784A6E4"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37036F3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9CE6A8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 xml:space="preserve">4) ПОДАЦИ О </w:t>
      </w:r>
      <w:proofErr w:type="gramStart"/>
      <w:r w:rsidRPr="0028358B">
        <w:rPr>
          <w:rFonts w:ascii="Liberation Serif" w:eastAsia="SimSun" w:hAnsi="Liberation Serif" w:cs="Mangal"/>
          <w:kern w:val="2"/>
          <w:sz w:val="24"/>
          <w:szCs w:val="24"/>
          <w:lang w:val="en-US" w:eastAsia="zh-CN" w:bidi="hi-IN"/>
        </w:rPr>
        <w:t>УЧЕСНИКУ  У</w:t>
      </w:r>
      <w:proofErr w:type="gramEnd"/>
      <w:r w:rsidRPr="0028358B">
        <w:rPr>
          <w:rFonts w:ascii="Liberation Serif" w:eastAsia="SimSun" w:hAnsi="Liberation Serif" w:cs="Mangal"/>
          <w:kern w:val="2"/>
          <w:sz w:val="24"/>
          <w:szCs w:val="24"/>
          <w:lang w:val="en-US" w:eastAsia="zh-CN" w:bidi="hi-IN"/>
        </w:rPr>
        <w:t xml:space="preserve"> ЗАЈЕДНИЧКОЈ ПОНУДИ</w:t>
      </w:r>
    </w:p>
    <w:p w14:paraId="1ED94C7B"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28358B" w:rsidRPr="0028358B" w14:paraId="77DD74D4" w14:textId="77777777" w:rsidTr="0028358B">
        <w:trPr>
          <w:trHeight w:hRule="exact" w:val="840"/>
        </w:trPr>
        <w:tc>
          <w:tcPr>
            <w:tcW w:w="466" w:type="dxa"/>
            <w:tcBorders>
              <w:top w:val="single" w:sz="4" w:space="0" w:color="000000"/>
              <w:left w:val="single" w:sz="4" w:space="0" w:color="000000"/>
              <w:bottom w:val="single" w:sz="4" w:space="0" w:color="000000"/>
              <w:right w:val="nil"/>
            </w:tcBorders>
          </w:tcPr>
          <w:p w14:paraId="1157CE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8E20E3"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1790A4A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30A05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w:t>
            </w:r>
            <w:r w:rsidRPr="0028358B">
              <w:rPr>
                <w:rFonts w:ascii="Liberation Serif" w:eastAsia="SimSun" w:hAnsi="Liberation Serif" w:cs="Mangal"/>
                <w:kern w:val="2"/>
                <w:sz w:val="24"/>
                <w:szCs w:val="24"/>
                <w:lang w:val="en-US" w:eastAsia="zh-CN" w:bidi="hi-IN"/>
              </w:rPr>
              <w:tab/>
              <w:t>учесника</w:t>
            </w:r>
            <w:r w:rsidRPr="0028358B">
              <w:rPr>
                <w:rFonts w:ascii="Liberation Serif" w:eastAsia="SimSun" w:hAnsi="Liberation Serif" w:cs="Mangal"/>
                <w:kern w:val="2"/>
                <w:sz w:val="24"/>
                <w:szCs w:val="24"/>
                <w:lang w:val="en-US" w:eastAsia="zh-CN" w:bidi="hi-IN"/>
              </w:rPr>
              <w:tab/>
              <w:t>у</w:t>
            </w:r>
            <w:r w:rsidRPr="0028358B">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28FF601"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7548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5D7DB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0CD2AF"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7FB4FDB"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F33349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05029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507A29F8"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A8F272"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169FA1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9AB6BB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E2F61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E63E49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449F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8AB30F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A81FD6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5B2163B"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907A77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B1967E"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8E7341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8C5574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99B8DCB" w14:textId="77777777" w:rsidTr="0028358B">
        <w:trPr>
          <w:trHeight w:hRule="exact" w:val="703"/>
        </w:trPr>
        <w:tc>
          <w:tcPr>
            <w:tcW w:w="466" w:type="dxa"/>
            <w:tcBorders>
              <w:top w:val="single" w:sz="4" w:space="0" w:color="000000"/>
              <w:left w:val="single" w:sz="4" w:space="0" w:color="000000"/>
              <w:bottom w:val="single" w:sz="4" w:space="0" w:color="000000"/>
              <w:right w:val="nil"/>
            </w:tcBorders>
          </w:tcPr>
          <w:p w14:paraId="4C0BD4A9"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EA41B7"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41E80004"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55811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745BE1E"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B45425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6F9B79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A851B7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F7BE6AC"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F4D15A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161331B"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2B101D1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38C875"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316F06D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B6589B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85C6F3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8F275C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89D9E33"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1CADF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EFB4395"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FAAAD7D"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D24554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5E8174C"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D2B9B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62B8C1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29F259B" w14:textId="77777777" w:rsidTr="0028358B">
        <w:trPr>
          <w:trHeight w:hRule="exact" w:val="716"/>
        </w:trPr>
        <w:tc>
          <w:tcPr>
            <w:tcW w:w="466" w:type="dxa"/>
            <w:tcBorders>
              <w:top w:val="single" w:sz="4" w:space="0" w:color="000000"/>
              <w:left w:val="single" w:sz="4" w:space="0" w:color="000000"/>
              <w:bottom w:val="single" w:sz="4" w:space="0" w:color="000000"/>
              <w:right w:val="nil"/>
            </w:tcBorders>
          </w:tcPr>
          <w:p w14:paraId="01CE91C5"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CBAE1B2"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58714D2C"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0DAA63E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CC87E3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390652A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E72571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383040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43DC30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06FB8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C415CC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29EB5E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DB62155"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29AAB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C8743C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4BB72E4"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12910C7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619736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10712A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76264A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81BC52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6338A9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25827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AF3547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33FC7B8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5C67089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7C1CA3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0E65A117" w14:textId="05409C53" w:rsidR="0028358B" w:rsidRPr="0028358B" w:rsidRDefault="0028358B" w:rsidP="00B46744">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w:t>
      </w:r>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одаци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 у</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снику</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 xml:space="preserve">у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w:t>
      </w:r>
      <w:r w:rsidRPr="0028358B">
        <w:rPr>
          <w:rFonts w:ascii="Times New Roman" w:eastAsia="SimSun" w:hAnsi="Times New Roman" w:cs="Times New Roman"/>
          <w:b/>
          <w:bCs/>
          <w:i/>
          <w:spacing w:val="-2"/>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 xml:space="preserve">чкој </w:t>
      </w:r>
      <w:proofErr w:type="gramStart"/>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њ</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ају</w:t>
      </w:r>
      <w:proofErr w:type="gramEnd"/>
      <w:r w:rsidRPr="0028358B">
        <w:rPr>
          <w:rFonts w:ascii="Times New Roman" w:eastAsia="SimSun" w:hAnsi="Times New Roman" w:cs="Times New Roman"/>
          <w:b/>
          <w:bCs/>
          <w:i/>
          <w:spacing w:val="1"/>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амо о</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ко</w:t>
      </w:r>
      <w:r w:rsidRPr="0028358B">
        <w:rPr>
          <w:rFonts w:ascii="Times New Roman" w:eastAsia="SimSun" w:hAnsi="Times New Roman" w:cs="Times New Roman"/>
          <w:b/>
          <w:bCs/>
          <w:i/>
          <w:spacing w:val="-2"/>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и подносе</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дничку</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w:t>
      </w:r>
      <w:r w:rsidRPr="0028358B">
        <w:rPr>
          <w:rFonts w:ascii="Times New Roman" w:eastAsia="SimSun" w:hAnsi="Times New Roman" w:cs="Times New Roman"/>
          <w:b/>
          <w:bCs/>
          <w:i/>
          <w:spacing w:val="-3"/>
          <w:kern w:val="2"/>
          <w:sz w:val="24"/>
          <w:szCs w:val="24"/>
          <w:lang w:val="en-US" w:eastAsia="zh-CN" w:bidi="hi-IN"/>
        </w:rPr>
        <w:t>д</w:t>
      </w:r>
      <w:r w:rsidRPr="0028358B">
        <w:rPr>
          <w:rFonts w:ascii="Times New Roman" w:eastAsia="SimSun" w:hAnsi="Times New Roman" w:cs="Times New Roman"/>
          <w:b/>
          <w:bCs/>
          <w:i/>
          <w:spacing w:val="-17"/>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ук</w:t>
      </w:r>
      <w:r w:rsidRPr="0028358B">
        <w:rPr>
          <w:rFonts w:ascii="Times New Roman" w:eastAsia="SimSun" w:hAnsi="Times New Roman" w:cs="Times New Roman"/>
          <w:b/>
          <w:bCs/>
          <w:i/>
          <w:spacing w:val="-4"/>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ико</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ећи</w:t>
      </w:r>
      <w:r w:rsidRPr="0028358B">
        <w:rPr>
          <w:rFonts w:ascii="Times New Roman" w:eastAsia="SimSun" w:hAnsi="Times New Roman" w:cs="Times New Roman"/>
          <w:b/>
          <w:bCs/>
          <w:i/>
          <w:spacing w:val="6"/>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w:t>
      </w:r>
      <w:r w:rsidRPr="0028358B">
        <w:rPr>
          <w:rFonts w:ascii="Times New Roman" w:eastAsia="SimSun" w:hAnsi="Times New Roman" w:cs="Times New Roman"/>
          <w:b/>
          <w:bCs/>
          <w:i/>
          <w:spacing w:val="7"/>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ика</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r w:rsidRPr="0028358B">
        <w:rPr>
          <w:rFonts w:ascii="Times New Roman" w:eastAsia="SimSun" w:hAnsi="Times New Roman" w:cs="Times New Roman"/>
          <w:b/>
          <w:bCs/>
          <w:i/>
          <w:spacing w:val="7"/>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4"/>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д 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пр</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ђ</w:t>
      </w:r>
      <w:r w:rsidRPr="0028358B">
        <w:rPr>
          <w:rFonts w:ascii="Times New Roman" w:eastAsia="SimSun" w:hAnsi="Times New Roman" w:cs="Times New Roman"/>
          <w:b/>
          <w:bCs/>
          <w:i/>
          <w:spacing w:val="1"/>
          <w:kern w:val="2"/>
          <w:sz w:val="24"/>
          <w:szCs w:val="24"/>
          <w:lang w:val="en-US" w:eastAsia="zh-CN" w:bidi="hi-IN"/>
        </w:rPr>
        <w:t>ених у</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ре</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но</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је</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да</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се на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ни</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бр</w:t>
      </w:r>
      <w:r w:rsidRPr="0028358B">
        <w:rPr>
          <w:rFonts w:ascii="Times New Roman" w:eastAsia="SimSun" w:hAnsi="Times New Roman" w:cs="Times New Roman"/>
          <w:b/>
          <w:bCs/>
          <w:i/>
          <w:spacing w:val="-4"/>
          <w:kern w:val="2"/>
          <w:sz w:val="24"/>
          <w:szCs w:val="24"/>
          <w:lang w:val="en-US" w:eastAsia="zh-CN" w:bidi="hi-IN"/>
        </w:rPr>
        <w:t>аз</w:t>
      </w:r>
      <w:r w:rsidRPr="0028358B">
        <w:rPr>
          <w:rFonts w:ascii="Times New Roman" w:eastAsia="SimSun" w:hAnsi="Times New Roman" w:cs="Times New Roman"/>
          <w:b/>
          <w:bCs/>
          <w:i/>
          <w:spacing w:val="1"/>
          <w:kern w:val="2"/>
          <w:sz w:val="24"/>
          <w:szCs w:val="24"/>
          <w:lang w:val="en-US" w:eastAsia="zh-CN" w:bidi="hi-IN"/>
        </w:rPr>
        <w:t>ац</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копи</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 у до</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ољном</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роју п</w:t>
      </w:r>
      <w:r w:rsidRPr="0028358B">
        <w:rPr>
          <w:rFonts w:ascii="Times New Roman" w:eastAsia="SimSun" w:hAnsi="Times New Roman" w:cs="Times New Roman"/>
          <w:b/>
          <w:bCs/>
          <w:i/>
          <w:spacing w:val="-1"/>
          <w:kern w:val="2"/>
          <w:sz w:val="24"/>
          <w:szCs w:val="24"/>
          <w:lang w:val="en-US" w:eastAsia="zh-CN" w:bidi="hi-IN"/>
        </w:rPr>
        <w:t>ри</w:t>
      </w:r>
      <w:r w:rsidRPr="0028358B">
        <w:rPr>
          <w:rFonts w:ascii="Times New Roman" w:eastAsia="SimSun" w:hAnsi="Times New Roman" w:cs="Times New Roman"/>
          <w:b/>
          <w:bCs/>
          <w:i/>
          <w:spacing w:val="1"/>
          <w:kern w:val="2"/>
          <w:sz w:val="24"/>
          <w:szCs w:val="24"/>
          <w:lang w:val="en-US" w:eastAsia="zh-CN" w:bidi="hi-IN"/>
        </w:rPr>
        <w:t>ме</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ака,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дос</w:t>
      </w:r>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ави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ког понуђ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ча који</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 уч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 xml:space="preserve">сник у </w:t>
      </w:r>
      <w:r w:rsidRPr="0028358B">
        <w:rPr>
          <w:rFonts w:ascii="Times New Roman" w:eastAsia="SimSun" w:hAnsi="Times New Roman" w:cs="Times New Roman"/>
          <w:b/>
          <w:bCs/>
          <w:i/>
          <w:spacing w:val="-3"/>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3"/>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w:t>
      </w:r>
    </w:p>
    <w:p w14:paraId="6BE1B7BC" w14:textId="77777777"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ОПИС 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w:t>
      </w:r>
    </w:p>
    <w:p w14:paraId="4D5292F8" w14:textId="53040399"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28358B">
        <w:rPr>
          <w:rFonts w:ascii="Times New Roman" w:eastAsia="SimSun" w:hAnsi="Times New Roman" w:cs="Times New Roman"/>
          <w:kern w:val="2"/>
          <w:sz w:val="24"/>
          <w:szCs w:val="24"/>
          <w:lang w:val="sr-Cyrl-RS" w:eastAsia="zh-CN" w:bidi="hi-IN"/>
        </w:rPr>
        <w:t xml:space="preserve">Услуге штампања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86243C">
        <w:rPr>
          <w:rFonts w:ascii="Times New Roman" w:eastAsia="SimSun" w:hAnsi="Times New Roman" w:cs="Times New Roman"/>
          <w:kern w:val="2"/>
          <w:sz w:val="24"/>
          <w:szCs w:val="24"/>
          <w:lang w:eastAsia="zh-CN" w:bidi="hi-IN"/>
        </w:rPr>
        <w:t>1/19</w:t>
      </w:r>
    </w:p>
    <w:p w14:paraId="73DD0EA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02891A35"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0BF136E" w14:textId="5E7E5DE6"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lastRenderedPageBreak/>
        <w:t>Структура</w:t>
      </w:r>
      <w:r w:rsidRPr="0028358B">
        <w:rPr>
          <w:rFonts w:ascii="Times New Roman" w:eastAsia="SimSun" w:hAnsi="Times New Roman" w:cs="Times New Roman"/>
          <w:b/>
          <w:kern w:val="2"/>
          <w:sz w:val="24"/>
          <w:szCs w:val="24"/>
          <w:lang w:val="sr-Cyrl-CS" w:eastAsia="zh-CN" w:bidi="hi-IN"/>
        </w:rPr>
        <w:t xml:space="preserve"> цен</w:t>
      </w:r>
      <w:r w:rsidR="001D693A">
        <w:rPr>
          <w:rFonts w:ascii="Times New Roman" w:eastAsia="SimSun" w:hAnsi="Times New Roman" w:cs="Times New Roman"/>
          <w:b/>
          <w:kern w:val="2"/>
          <w:sz w:val="24"/>
          <w:szCs w:val="24"/>
          <w:lang w:eastAsia="zh-CN" w:bidi="hi-IN"/>
        </w:rPr>
        <w:t>e</w:t>
      </w:r>
      <w:r w:rsidRPr="0028358B">
        <w:rPr>
          <w:rFonts w:ascii="Times New Roman" w:eastAsia="SimSun" w:hAnsi="Times New Roman" w:cs="Times New Roman"/>
          <w:b/>
          <w:kern w:val="2"/>
          <w:sz w:val="24"/>
          <w:szCs w:val="24"/>
          <w:lang w:val="sr-Cyrl-CS" w:eastAsia="zh-CN" w:bidi="hi-IN"/>
        </w:rPr>
        <w:t>:</w:t>
      </w:r>
    </w:p>
    <w:p w14:paraId="1D595B4D"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0810588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5) Структура цене: </w:t>
      </w:r>
    </w:p>
    <w:p w14:paraId="762074A0"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r w:rsidRPr="0028358B">
        <w:rPr>
          <w:rFonts w:ascii="Times New Roman" w:eastAsia="Times New Roman" w:hAnsi="Times New Roman" w:cs="Times New Roman"/>
          <w:sz w:val="24"/>
          <w:szCs w:val="24"/>
          <w:lang w:val="sr-Cyrl-RS" w:eastAsia="zh-CN"/>
        </w:rPr>
        <w:tab/>
      </w:r>
      <w:r w:rsidRPr="0028358B">
        <w:rPr>
          <w:rFonts w:ascii="Times New Roman" w:eastAsia="Times New Roman" w:hAnsi="Times New Roman" w:cs="Times New Roman"/>
          <w:sz w:val="24"/>
          <w:szCs w:val="24"/>
          <w:lang w:val="sr-Cyrl-RS" w:eastAsia="zh-CN"/>
        </w:rPr>
        <w:tab/>
        <w:t>износ: ________________без ПДВ      __________________са ПДВ</w:t>
      </w:r>
    </w:p>
    <w:p w14:paraId="56271290"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Припрема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Times New Roman" w:hAnsi="Times New Roman" w:cs="Times New Roman"/>
          <w:sz w:val="24"/>
          <w:szCs w:val="24"/>
          <w:lang w:val="sr-Cyrl-RS" w:eastAsia="zh-CN"/>
        </w:rPr>
        <w:tab/>
        <w:t>износ: ________________без ПДВ      __________________са ПДВ</w:t>
      </w:r>
    </w:p>
    <w:p w14:paraId="340002A4"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7F722FBB"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5A9E1730" w14:textId="661F364A"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Pr>
          <w:rFonts w:ascii="Liberation Serif" w:eastAsia="SimSun" w:hAnsi="Liberation Serif" w:cs="Mangal"/>
          <w:kern w:val="2"/>
          <w:sz w:val="24"/>
          <w:szCs w:val="24"/>
          <w:lang w:val="sr-Cyrl-RS" w:eastAsia="zh-CN" w:bidi="hi-IN"/>
        </w:rPr>
        <w:t>оглашивач, уз сагласност наручиоца</w:t>
      </w:r>
      <w:r w:rsidRPr="0028358B">
        <w:rPr>
          <w:rFonts w:ascii="Times New Roman" w:eastAsia="Times New Roman" w:hAnsi="Times New Roman" w:cs="Times New Roman"/>
          <w:sz w:val="24"/>
          <w:szCs w:val="24"/>
          <w:lang w:val="sr-Cyrl-RS" w:eastAsia="zh-CN"/>
        </w:rPr>
        <w:t xml:space="preserve"> износ: ________________без ПДВ       __________________са ПДВ </w:t>
      </w:r>
    </w:p>
    <w:p w14:paraId="7DEC68D2" w14:textId="77777777" w:rsidR="0028358B" w:rsidRPr="0028358B" w:rsidRDefault="0028358B" w:rsidP="0028358B">
      <w:pPr>
        <w:widowControl w:val="0"/>
        <w:numPr>
          <w:ilvl w:val="0"/>
          <w:numId w:val="6"/>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717E3F1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34655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C5A59F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28358B">
        <w:rPr>
          <w:rFonts w:ascii="Times New Roman" w:eastAsia="SimSun" w:hAnsi="Times New Roman" w:cs="Times New Roman"/>
          <w:spacing w:val="1"/>
          <w:kern w:val="2"/>
          <w:sz w:val="24"/>
          <w:szCs w:val="24"/>
          <w:lang w:eastAsia="zh-CN" w:bidi="hi-IN"/>
        </w:rPr>
        <w:t>63</w:t>
      </w:r>
      <w:r w:rsidRPr="0028358B">
        <w:rPr>
          <w:rFonts w:ascii="Times New Roman" w:eastAsia="SimSun" w:hAnsi="Times New Roman" w:cs="Times New Roman"/>
          <w:spacing w:val="1"/>
          <w:kern w:val="2"/>
          <w:sz w:val="24"/>
          <w:szCs w:val="24"/>
          <w:lang w:val="sr-Cyrl-RS" w:eastAsia="zh-CN" w:bidi="hi-IN"/>
        </w:rPr>
        <w:t>00 ком. без ПДВ-а _________________РСД</w:t>
      </w:r>
    </w:p>
    <w:p w14:paraId="0139DA1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370157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28358B">
        <w:rPr>
          <w:rFonts w:ascii="Times New Roman" w:eastAsia="SimSun" w:hAnsi="Times New Roman" w:cs="Times New Roman"/>
          <w:spacing w:val="1"/>
          <w:kern w:val="2"/>
          <w:sz w:val="24"/>
          <w:szCs w:val="24"/>
          <w:lang w:eastAsia="zh-CN" w:bidi="hi-IN"/>
        </w:rPr>
        <w:t>63</w:t>
      </w:r>
      <w:r w:rsidRPr="0028358B">
        <w:rPr>
          <w:rFonts w:ascii="Times New Roman" w:eastAsia="SimSun" w:hAnsi="Times New Roman" w:cs="Times New Roman"/>
          <w:spacing w:val="1"/>
          <w:kern w:val="2"/>
          <w:sz w:val="24"/>
          <w:szCs w:val="24"/>
          <w:lang w:val="sr-Cyrl-RS" w:eastAsia="zh-CN" w:bidi="hi-IN"/>
        </w:rPr>
        <w:t>00 ком. са ПДВ-ом ________________ РСД</w:t>
      </w:r>
    </w:p>
    <w:p w14:paraId="1DF38AA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31A547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442803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71ABC91" w14:textId="77777777" w:rsidR="002848D6" w:rsidRDefault="0028358B"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sidRPr="0028358B">
        <w:rPr>
          <w:rFonts w:ascii="Times New Roman" w:eastAsia="Times New Roman" w:hAnsi="Times New Roman" w:cs="Times New Roman"/>
          <w:b/>
          <w:sz w:val="24"/>
          <w:szCs w:val="24"/>
          <w:lang w:val="sr-Cyrl-RS" w:eastAsia="zh-CN"/>
        </w:rPr>
        <w:t xml:space="preserve">Напомена: </w:t>
      </w:r>
    </w:p>
    <w:p w14:paraId="1CFA3941" w14:textId="0A77A340" w:rsidR="0028358B" w:rsidRPr="002848D6" w:rsidRDefault="0028358B" w:rsidP="0028358B">
      <w:pPr>
        <w:pStyle w:val="ListParagraph"/>
        <w:numPr>
          <w:ilvl w:val="0"/>
          <w:numId w:val="9"/>
        </w:numPr>
        <w:suppressAutoHyphens/>
        <w:spacing w:after="0" w:line="240" w:lineRule="auto"/>
        <w:ind w:right="38"/>
        <w:jc w:val="both"/>
        <w:rPr>
          <w:rFonts w:ascii="Times New Roman" w:eastAsia="Times New Roman" w:hAnsi="Times New Roman" w:cs="Times New Roman"/>
          <w:b/>
          <w:sz w:val="24"/>
          <w:szCs w:val="24"/>
          <w:lang w:val="sr-Cyrl-RS" w:eastAsia="zh-CN"/>
        </w:rPr>
      </w:pPr>
      <w:r w:rsidRPr="002848D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34CD078E" w14:textId="14D73FBB"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38A79E9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117ADB3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06648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6EED9250"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B12FE94"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12BD2AD7"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
    <w:p w14:paraId="7E2140FC"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5CC6FD4E" w14:textId="77777777" w:rsidR="0028358B" w:rsidRPr="0028358B" w:rsidRDefault="0028358B" w:rsidP="0028358B">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__________________</w:t>
      </w:r>
    </w:p>
    <w:p w14:paraId="58F0799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е</w:t>
      </w:r>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1C768BE6" w14:textId="77777777" w:rsidR="0028358B" w:rsidRPr="0028358B" w:rsidRDefault="0028358B" w:rsidP="0028358B">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gramStart"/>
      <w:r w:rsidRPr="0028358B">
        <w:rPr>
          <w:rFonts w:ascii="Times New Roman" w:eastAsia="SimSun" w:hAnsi="Times New Roman" w:cs="Times New Roman"/>
          <w:i/>
          <w:kern w:val="2"/>
          <w:sz w:val="24"/>
          <w:szCs w:val="24"/>
          <w:lang w:val="en-US" w:eastAsia="zh-CN" w:bidi="hi-IN"/>
        </w:rPr>
        <w:t>Обр</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ц </w:t>
      </w:r>
      <w:r w:rsidRPr="0028358B">
        <w:rPr>
          <w:rFonts w:ascii="Times New Roman" w:eastAsia="SimSun" w:hAnsi="Times New Roman" w:cs="Times New Roman"/>
          <w:i/>
          <w:spacing w:val="5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ун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им</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 xml:space="preserve">ује да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чни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 који</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у у </w:t>
      </w:r>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и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дничку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7"/>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же 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9"/>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ују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м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з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ча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3"/>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 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 који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м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p>
    <w:p w14:paraId="0AE1C6CE"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29494EC" w14:textId="1AB9C12B" w:rsid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3345E1E" w14:textId="77777777" w:rsidR="00B46744" w:rsidRPr="0028358B" w:rsidRDefault="00B46744"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839B1FB" w14:textId="2A1A72B2" w:rsid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3AEE018" w14:textId="76D7D2DB"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0C1091A" w14:textId="188719DE"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1F810F3" w14:textId="74AEEFB3"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62E936B" w14:textId="73DA7790"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F29CDB8" w14:textId="21C5CFCE"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CC1E202" w14:textId="75084E33" w:rsidR="00111CD9"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AACF4CF" w14:textId="77777777" w:rsidR="00111CD9" w:rsidRPr="0028358B"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86DBE7A"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531356C"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BDB47AD"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eastAsia="zh-CN" w:bidi="hi-IN"/>
        </w:rPr>
        <w:lastRenderedPageBreak/>
        <w:t>VII МОДЕЛ</w:t>
      </w:r>
      <w:r w:rsidRPr="0028358B">
        <w:rPr>
          <w:rFonts w:ascii="Times New Roman" w:eastAsia="SimSun" w:hAnsi="Times New Roman" w:cs="Times New Roman"/>
          <w:b/>
          <w:bCs/>
          <w:kern w:val="2"/>
          <w:sz w:val="24"/>
          <w:szCs w:val="24"/>
          <w:lang w:val="en-US" w:eastAsia="zh-CN" w:bidi="hi-IN"/>
        </w:rPr>
        <w:t xml:space="preserve"> УГОВОРА</w:t>
      </w:r>
      <w:r w:rsidRPr="0028358B">
        <w:rPr>
          <w:rFonts w:ascii="Times New Roman" w:eastAsia="SimSun" w:hAnsi="Times New Roman" w:cs="Times New Roman"/>
          <w:b/>
          <w:bCs/>
          <w:kern w:val="2"/>
          <w:sz w:val="24"/>
          <w:szCs w:val="24"/>
          <w:lang w:val="sr-Cyrl-CS" w:eastAsia="zh-CN" w:bidi="hi-IN"/>
        </w:rPr>
        <w:t xml:space="preserve">  </w:t>
      </w:r>
    </w:p>
    <w:p w14:paraId="065990B7"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3511804B"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7B737F7B" w14:textId="77777777" w:rsidR="0028358B" w:rsidRPr="0028358B" w:rsidRDefault="0028358B" w:rsidP="0028358B">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18EE8168" w14:textId="532D6EA3" w:rsidR="0028358B" w:rsidRPr="0028358B" w:rsidRDefault="0028358B" w:rsidP="0028358B">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28358B">
        <w:rPr>
          <w:rFonts w:ascii="Times New Roman" w:eastAsia="SimSun" w:hAnsi="Times New Roman" w:cs="Times New Roman"/>
          <w:kern w:val="2"/>
          <w:szCs w:val="24"/>
          <w:lang w:val="en-US" w:eastAsia="zh-CN" w:bidi="hi-IN"/>
        </w:rPr>
        <w:t>З</w:t>
      </w:r>
      <w:r w:rsidRPr="0028358B">
        <w:rPr>
          <w:rFonts w:ascii="Times New Roman" w:eastAsia="SimSun" w:hAnsi="Times New Roman" w:cs="Times New Roman"/>
          <w:kern w:val="2"/>
          <w:sz w:val="24"/>
          <w:szCs w:val="24"/>
          <w:lang w:val="en-US" w:eastAsia="zh-CN" w:bidi="hi-IN"/>
        </w:rPr>
        <w:t>акључен у Београду, дана ___________ 201</w:t>
      </w:r>
      <w:r w:rsidR="00274CD2">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en-US" w:eastAsia="zh-CN" w:bidi="hi-IN"/>
        </w:rPr>
        <w:t xml:space="preserve"> године између уговорних страна:</w:t>
      </w:r>
    </w:p>
    <w:p w14:paraId="10E71FAB" w14:textId="77777777" w:rsidR="0028358B" w:rsidRPr="0028358B" w:rsidRDefault="0028358B" w:rsidP="0028358B">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t>1</w:t>
      </w:r>
      <w:r w:rsidRPr="0028358B">
        <w:rPr>
          <w:rFonts w:ascii="Times New Roman" w:eastAsia="SimSu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28358B">
        <w:rPr>
          <w:rFonts w:ascii="Times New Roman" w:eastAsia="SimSun" w:hAnsi="Times New Roman" w:cs="Times New Roman"/>
          <w:b/>
          <w:bCs/>
          <w:kern w:val="2"/>
          <w:sz w:val="24"/>
          <w:szCs w:val="24"/>
          <w:lang w:val="sr-Cyrl-CS" w:eastAsia="zh-CN" w:bidi="hi-IN"/>
        </w:rPr>
        <w:t xml:space="preserve">матични број: </w:t>
      </w:r>
      <w:r w:rsidRPr="0028358B">
        <w:rPr>
          <w:rFonts w:ascii="Times New Roman" w:eastAsia="SimSun" w:hAnsi="Times New Roman" w:cs="Times New Roman"/>
          <w:b/>
          <w:bCs/>
          <w:kern w:val="2"/>
          <w:sz w:val="24"/>
          <w:szCs w:val="24"/>
          <w:lang w:val="sr-Cyrl-RS" w:eastAsia="zh-CN" w:bidi="hi-IN"/>
        </w:rPr>
        <w:t>17701096</w:t>
      </w:r>
      <w:r w:rsidRPr="0028358B">
        <w:rPr>
          <w:rFonts w:ascii="Times New Roman" w:eastAsia="SimSun" w:hAnsi="Times New Roman" w:cs="Times New Roman"/>
          <w:b/>
          <w:bCs/>
          <w:kern w:val="2"/>
          <w:sz w:val="24"/>
          <w:szCs w:val="24"/>
          <w:lang w:val="sr-Cyrl-CS" w:eastAsia="zh-CN" w:bidi="hi-IN"/>
        </w:rPr>
        <w:t xml:space="preserve"> и ПИБ: </w:t>
      </w:r>
      <w:r w:rsidRPr="0028358B">
        <w:rPr>
          <w:rFonts w:ascii="Times New Roman" w:eastAsia="SimSun" w:hAnsi="Times New Roman" w:cs="Times New Roman"/>
          <w:b/>
          <w:bCs/>
          <w:kern w:val="2"/>
          <w:sz w:val="24"/>
          <w:szCs w:val="24"/>
          <w:lang w:val="sr-Cyrl-RS" w:eastAsia="zh-CN" w:bidi="hi-IN"/>
        </w:rPr>
        <w:t xml:space="preserve">105333106 </w:t>
      </w:r>
      <w:r w:rsidRPr="0028358B">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28358B">
        <w:rPr>
          <w:rFonts w:ascii="Times New Roman" w:eastAsia="SimSun" w:hAnsi="Times New Roman" w:cs="Times New Roman"/>
          <w:b/>
          <w:kern w:val="2"/>
          <w:sz w:val="24"/>
          <w:szCs w:val="24"/>
          <w:lang w:val="ru-RU" w:eastAsia="zh-CN" w:bidi="hi-IN"/>
        </w:rPr>
        <w:t xml:space="preserve">(у даљем тексту: </w:t>
      </w:r>
      <w:r w:rsidRPr="0028358B">
        <w:rPr>
          <w:rFonts w:ascii="Times New Roman" w:eastAsia="SimSun" w:hAnsi="Times New Roman" w:cs="Times New Roman"/>
          <w:b/>
          <w:kern w:val="2"/>
          <w:sz w:val="24"/>
          <w:szCs w:val="24"/>
          <w:lang w:val="sr-Cyrl-RS" w:eastAsia="zh-CN" w:bidi="hi-IN"/>
        </w:rPr>
        <w:t xml:space="preserve">Наручилац </w:t>
      </w:r>
      <w:r w:rsidRPr="0028358B">
        <w:rPr>
          <w:rFonts w:ascii="Times New Roman" w:eastAsia="SimSun" w:hAnsi="Times New Roman" w:cs="Times New Roman"/>
          <w:b/>
          <w:kern w:val="2"/>
          <w:sz w:val="24"/>
          <w:szCs w:val="24"/>
          <w:lang w:val="ru-RU" w:eastAsia="zh-CN" w:bidi="hi-IN"/>
        </w:rPr>
        <w:t>) и</w:t>
      </w:r>
    </w:p>
    <w:p w14:paraId="0DB68F08"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 xml:space="preserve">2. "_________________" _______________ ул. ________________, </w:t>
      </w:r>
      <w:r w:rsidRPr="0028358B">
        <w:rPr>
          <w:rFonts w:ascii="Liberation Serif" w:eastAsia="SimSun" w:hAnsi="Liberation Serif" w:cs="Mangal"/>
          <w:b/>
          <w:kern w:val="2"/>
          <w:sz w:val="24"/>
          <w:szCs w:val="24"/>
          <w:lang w:val="sr-Cyrl-RS" w:eastAsia="zh-CN" w:bidi="hi-IN"/>
        </w:rPr>
        <w:t xml:space="preserve">бр. _____, матични број: ____________, ПИБ: _________ </w:t>
      </w:r>
      <w:r w:rsidRPr="0028358B">
        <w:rPr>
          <w:rFonts w:ascii="Liberation Serif" w:eastAsia="SimSun" w:hAnsi="Liberation Serif" w:cs="Mangal"/>
          <w:b/>
          <w:kern w:val="2"/>
          <w:sz w:val="24"/>
          <w:szCs w:val="24"/>
          <w:lang w:val="sr-Cyrl-CS" w:eastAsia="zh-CN" w:bidi="hi-IN"/>
        </w:rPr>
        <w:t>које заступа ________________________________________</w:t>
      </w:r>
      <w:r w:rsidRPr="0028358B">
        <w:rPr>
          <w:rFonts w:ascii="Liberation Serif" w:eastAsia="SimSun" w:hAnsi="Liberation Serif" w:cs="Mangal"/>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 xml:space="preserve">у даљем тексту: </w:t>
      </w:r>
      <w:r w:rsidRPr="0028358B">
        <w:rPr>
          <w:rFonts w:ascii="Liberation Serif" w:eastAsia="SimSun" w:hAnsi="Liberation Serif" w:cs="Mangal"/>
          <w:b/>
          <w:kern w:val="2"/>
          <w:sz w:val="24"/>
          <w:szCs w:val="24"/>
          <w:lang w:val="sr-Cyrl-RS" w:eastAsia="zh-CN" w:bidi="hi-IN"/>
        </w:rPr>
        <w:t xml:space="preserve">Понуђач </w:t>
      </w:r>
      <w:r w:rsidRPr="0028358B">
        <w:rPr>
          <w:rFonts w:ascii="Liberation Serif" w:eastAsia="SimSun" w:hAnsi="Liberation Serif" w:cs="Mangal"/>
          <w:kern w:val="2"/>
          <w:sz w:val="24"/>
          <w:szCs w:val="24"/>
          <w:lang w:val="sr-Cyrl-CS" w:eastAsia="zh-CN" w:bidi="hi-IN"/>
        </w:rPr>
        <w:t xml:space="preserve">), </w:t>
      </w:r>
    </w:p>
    <w:p w14:paraId="2F99EA5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28358B">
        <w:rPr>
          <w:rFonts w:ascii="Liberation Serif" w:eastAsia="SimSun" w:hAnsi="Liberation Serif" w:cs="Mangal"/>
          <w:kern w:val="2"/>
          <w:sz w:val="24"/>
          <w:szCs w:val="24"/>
          <w:lang w:val="sr-Latn-CS" w:eastAsia="zh-CN" w:bidi="hi-IN"/>
        </w:rPr>
        <w:t xml:space="preserve">                                       </w:t>
      </w:r>
    </w:p>
    <w:p w14:paraId="3EBEF90C"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а) ______________________________________________________________________________</w:t>
      </w:r>
    </w:p>
    <w:p w14:paraId="3F65101C"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2327D857"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б) ______________________________________________________________________________</w:t>
      </w:r>
    </w:p>
    <w:p w14:paraId="4AA35719"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77513D95"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02B485BA"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627AE9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Cs w:val="24"/>
          <w:lang w:val="sr-Cyrl-CS" w:eastAsia="zh-CN" w:bidi="hi-IN"/>
        </w:rPr>
      </w:pPr>
      <w:r w:rsidRPr="0028358B">
        <w:rPr>
          <w:rFonts w:ascii="Liberation Serif" w:eastAsia="SimSun" w:hAnsi="Liberation Serif" w:cs="Mangal"/>
          <w:b/>
          <w:kern w:val="2"/>
          <w:sz w:val="24"/>
          <w:szCs w:val="24"/>
          <w:lang w:val="sr-Cyrl-CS" w:eastAsia="zh-CN" w:bidi="hi-IN"/>
        </w:rPr>
        <w:t>з а к љ у ч у ј у:</w:t>
      </w:r>
    </w:p>
    <w:p w14:paraId="204EE93E" w14:textId="77777777" w:rsidR="0028358B" w:rsidRPr="0028358B" w:rsidRDefault="0028358B" w:rsidP="0028358B">
      <w:pPr>
        <w:suppressAutoHyphens/>
        <w:spacing w:after="0" w:line="300" w:lineRule="atLeast"/>
        <w:jc w:val="both"/>
        <w:rPr>
          <w:rFonts w:ascii="Times New Roman" w:eastAsia="SimSun" w:hAnsi="Times New Roman" w:cs="Times New Roman"/>
          <w:b/>
          <w:bCs/>
          <w:kern w:val="2"/>
          <w:szCs w:val="24"/>
          <w:lang w:val="sr-Cyrl-CS" w:eastAsia="zh-CN" w:bidi="hi-IN"/>
        </w:rPr>
      </w:pPr>
    </w:p>
    <w:p w14:paraId="0E56ADD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t xml:space="preserve">      У Г О В О Р </w:t>
      </w:r>
    </w:p>
    <w:p w14:paraId="2E58D5E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113820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p>
    <w:p w14:paraId="046FD801"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51BE5E3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стране констатују:</w:t>
      </w:r>
    </w:p>
    <w:p w14:paraId="0F30C17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28358B">
        <w:rPr>
          <w:rFonts w:ascii="Times New Roman" w:eastAsia="SimSun" w:hAnsi="Times New Roman" w:cs="Times New Roman"/>
          <w:kern w:val="2"/>
          <w:sz w:val="24"/>
          <w:szCs w:val="24"/>
          <w:lang w:val="sr-Cyrl-RS" w:eastAsia="zh-CN" w:bidi="hi-IN"/>
        </w:rPr>
        <w:t>и 68/15,</w:t>
      </w:r>
      <w:r w:rsidRPr="0028358B">
        <w:rPr>
          <w:rFonts w:ascii="Times New Roman" w:eastAsia="SimSun" w:hAnsi="Times New Roman" w:cs="Times New Roman"/>
          <w:kern w:val="2"/>
          <w:sz w:val="24"/>
          <w:szCs w:val="24"/>
          <w:lang w:val="en-US" w:eastAsia="zh-CN" w:bidi="hi-IN"/>
        </w:rPr>
        <w:t xml:space="preserve">) спровео поступак </w:t>
      </w:r>
      <w:proofErr w:type="gramStart"/>
      <w:r w:rsidRPr="0028358B">
        <w:rPr>
          <w:rFonts w:ascii="Times New Roman" w:eastAsia="SimSun" w:hAnsi="Times New Roman" w:cs="Times New Roman"/>
          <w:kern w:val="2"/>
          <w:sz w:val="24"/>
          <w:szCs w:val="24"/>
          <w:lang w:val="sr-Cyrl-RS" w:eastAsia="zh-CN" w:bidi="hi-IN"/>
        </w:rPr>
        <w:t>јавне  набавке</w:t>
      </w:r>
      <w:proofErr w:type="gramEnd"/>
      <w:r w:rsidRPr="0028358B">
        <w:rPr>
          <w:rFonts w:ascii="Times New Roman" w:eastAsia="SimSun" w:hAnsi="Times New Roman" w:cs="Times New Roman"/>
          <w:kern w:val="2"/>
          <w:sz w:val="24"/>
          <w:szCs w:val="24"/>
          <w:lang w:val="sr-Cyrl-RS" w:eastAsia="zh-CN" w:bidi="hi-IN"/>
        </w:rPr>
        <w:t xml:space="preserve"> мале вредности чији је предмет услуга штампања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Cs/>
          <w:kern w:val="2"/>
          <w:sz w:val="24"/>
          <w:szCs w:val="24"/>
          <w:lang w:eastAsia="zh-CN" w:bidi="hi-IN"/>
        </w:rPr>
        <w:t xml:space="preserve"> </w:t>
      </w:r>
      <w:r w:rsidRPr="0028358B">
        <w:rPr>
          <w:rFonts w:ascii="Times New Roman" w:eastAsia="SimSun" w:hAnsi="Times New Roman" w:cs="Times New Roman"/>
          <w:bCs/>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Стоматолошке коморе Србије</w:t>
      </w:r>
    </w:p>
    <w:p w14:paraId="5C79C9A4"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7397E41" w14:textId="46FA7D3D"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да је Понуђач дана ____________ 201</w:t>
      </w:r>
      <w:r w:rsidR="00661C59">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03AD701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FB2BC9D" w14:textId="1F5D5793"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да је Наручилац прихватио понуду Понуђача у целости и да је донео Одлуку о додели уговора о штампању број ___________од __________ 201</w:t>
      </w:r>
      <w:r w:rsidR="00661C59">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en-US" w:eastAsia="zh-CN" w:bidi="hi-IN"/>
        </w:rPr>
        <w:t>. године, која је саставни део овог Уговора.</w:t>
      </w:r>
    </w:p>
    <w:p w14:paraId="76FA8FB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568B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2.</w:t>
      </w:r>
    </w:p>
    <w:p w14:paraId="1C68C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9CE9CF7" w14:textId="77777777" w:rsidR="0028358B" w:rsidRPr="0028358B" w:rsidRDefault="0028358B" w:rsidP="0028358B">
      <w:pPr>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Предмет овог уговора је услуга штампањ</w:t>
      </w:r>
      <w:r w:rsidRPr="0028358B">
        <w:rPr>
          <w:rFonts w:ascii="Times New Roman" w:eastAsia="SimSun" w:hAnsi="Times New Roman" w:cs="Times New Roman"/>
          <w:kern w:val="2"/>
          <w:sz w:val="24"/>
          <w:szCs w:val="24"/>
          <w:lang w:val="sr-Cyrl-RS" w:eastAsia="zh-CN" w:bidi="hi-IN"/>
        </w:rPr>
        <w:t xml:space="preserve">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у тиражу од </w:t>
      </w:r>
      <w:r w:rsidRPr="0028358B">
        <w:rPr>
          <w:rFonts w:ascii="Times New Roman" w:eastAsia="SimSun" w:hAnsi="Times New Roman" w:cs="Times New Roman"/>
          <w:kern w:val="2"/>
          <w:sz w:val="24"/>
          <w:szCs w:val="24"/>
          <w:lang w:eastAsia="zh-CN" w:bidi="hi-IN"/>
        </w:rPr>
        <w:t>6.</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kern w:val="2"/>
          <w:sz w:val="24"/>
          <w:szCs w:val="24"/>
          <w:lang w:val="sr-Cyrl-RS" w:eastAsia="zh-CN" w:bidi="hi-IN"/>
        </w:rPr>
        <w:t>00 комада према следећој структури цене:</w:t>
      </w:r>
    </w:p>
    <w:p w14:paraId="0668B8EE" w14:textId="630BFA04" w:rsidR="0028358B" w:rsidRPr="0028358B" w:rsidRDefault="0028358B" w:rsidP="0028358B">
      <w:pPr>
        <w:suppressAutoHyphens/>
        <w:spacing w:after="0" w:line="240" w:lineRule="auto"/>
        <w:jc w:val="both"/>
        <w:rPr>
          <w:rFonts w:ascii="Times New Roman" w:eastAsia="Times New Roman" w:hAnsi="Times New Roman" w:cs="Times New Roman"/>
          <w:sz w:val="24"/>
          <w:szCs w:val="24"/>
          <w:lang w:eastAsia="zh-CN"/>
        </w:rPr>
      </w:pPr>
      <w:bookmarkStart w:id="7" w:name="_Hlk522526067"/>
      <w:r w:rsidRPr="0028358B">
        <w:rPr>
          <w:rFonts w:ascii="Times New Roman" w:eastAsia="Times New Roman" w:hAnsi="Times New Roman" w:cs="Times New Roman"/>
          <w:sz w:val="24"/>
          <w:szCs w:val="24"/>
          <w:lang w:val="sr-Cyrl-RS" w:eastAsia="zh-CN"/>
        </w:rPr>
        <w:t>Структура цене</w:t>
      </w:r>
      <w:r w:rsidRPr="0028358B">
        <w:rPr>
          <w:rFonts w:ascii="Times New Roman" w:eastAsia="Times New Roman" w:hAnsi="Times New Roman" w:cs="Times New Roman"/>
          <w:sz w:val="24"/>
          <w:szCs w:val="24"/>
          <w:lang w:eastAsia="zh-CN"/>
        </w:rPr>
        <w:t>:</w:t>
      </w:r>
    </w:p>
    <w:p w14:paraId="7A8B260C"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p>
    <w:p w14:paraId="473FA547"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Припрема </w:t>
      </w:r>
      <w:r w:rsidRPr="0028358B">
        <w:rPr>
          <w:rFonts w:ascii="Times New Roman" w:eastAsia="SimSun" w:hAnsi="Times New Roman" w:cs="Times New Roman"/>
          <w:bCs/>
          <w:kern w:val="2"/>
          <w:sz w:val="24"/>
          <w:szCs w:val="24"/>
          <w:lang w:val="sr-Cyrl-RS" w:eastAsia="zh-CN" w:bidi="hi-IN"/>
        </w:rPr>
        <w:t>серијске публикације</w:t>
      </w:r>
    </w:p>
    <w:p w14:paraId="6FB465A3"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Times New Roman" w:hAnsi="Times New Roman" w:cs="Times New Roman"/>
          <w:sz w:val="24"/>
          <w:szCs w:val="24"/>
          <w:lang w:val="sr-Cyrl-RS" w:eastAsia="zh-CN"/>
        </w:rPr>
        <w:t xml:space="preserve"> са ламинацијом</w:t>
      </w:r>
    </w:p>
    <w:p w14:paraId="76AC1E0A"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w:t>
      </w:r>
    </w:p>
    <w:p w14:paraId="44096157" w14:textId="251010FD"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Pr>
          <w:rFonts w:ascii="Liberation Serif" w:eastAsia="SimSun" w:hAnsi="Liberation Serif" w:cs="Mangal"/>
          <w:kern w:val="2"/>
          <w:sz w:val="24"/>
          <w:szCs w:val="24"/>
          <w:lang w:val="sr-Cyrl-RS" w:eastAsia="zh-CN" w:bidi="hi-IN"/>
        </w:rPr>
        <w:t>оглашивач, уз сагласност наручиоца</w:t>
      </w:r>
    </w:p>
    <w:p w14:paraId="36E81C40"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Адресирање, убацивање у фолију и припрема за слање</w:t>
      </w:r>
    </w:p>
    <w:bookmarkEnd w:id="7"/>
    <w:p w14:paraId="01908E55" w14:textId="77777777" w:rsidR="0028358B" w:rsidRPr="0028358B" w:rsidRDefault="0028358B" w:rsidP="0028358B">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1756CE21" w14:textId="77777777" w:rsidR="005E7A26" w:rsidRDefault="0028358B" w:rsidP="0028358B">
      <w:pPr>
        <w:suppressAutoHyphens/>
        <w:spacing w:after="0" w:line="240" w:lineRule="auto"/>
        <w:ind w:left="360"/>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b/>
          <w:sz w:val="24"/>
          <w:szCs w:val="24"/>
          <w:lang w:val="sr-Cyrl-RS" w:eastAsia="zh-CN"/>
        </w:rPr>
        <w:t>Напомена:</w:t>
      </w:r>
      <w:r w:rsidRPr="0028358B">
        <w:rPr>
          <w:rFonts w:ascii="Times New Roman" w:eastAsia="Times New Roman" w:hAnsi="Times New Roman" w:cs="Times New Roman"/>
          <w:sz w:val="24"/>
          <w:szCs w:val="24"/>
          <w:lang w:val="sr-Cyrl-RS" w:eastAsia="zh-CN"/>
        </w:rPr>
        <w:t xml:space="preserve"> </w:t>
      </w:r>
    </w:p>
    <w:p w14:paraId="21B10682" w14:textId="2ABE7F08" w:rsidR="0028358B" w:rsidRDefault="005E7A26" w:rsidP="005E7A26">
      <w:pPr>
        <w:suppressAutoHyphens/>
        <w:spacing w:after="0" w:line="240" w:lineRule="auto"/>
        <w:ind w:left="360"/>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p>
    <w:p w14:paraId="6664616F" w14:textId="4AB0A6C7" w:rsidR="00EA7886" w:rsidRPr="00130C28" w:rsidRDefault="002848D6" w:rsidP="00EA7886">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sr-Cyrl-RS" w:eastAsia="zh-CN"/>
        </w:rPr>
        <w:t xml:space="preserve">2. </w:t>
      </w:r>
      <w:r w:rsidR="00EA7886">
        <w:rPr>
          <w:rFonts w:ascii="Times New Roman" w:eastAsia="Times New Roman" w:hAnsi="Times New Roman" w:cs="Times New Roman"/>
          <w:b/>
          <w:sz w:val="24"/>
          <w:szCs w:val="24"/>
          <w:lang w:eastAsia="zh-CN"/>
        </w:rPr>
        <w:t>O</w:t>
      </w:r>
      <w:r w:rsidR="00EA7886">
        <w:rPr>
          <w:rFonts w:ascii="Times New Roman" w:eastAsia="Times New Roman" w:hAnsi="Times New Roman" w:cs="Times New Roman"/>
          <w:b/>
          <w:sz w:val="24"/>
          <w:szCs w:val="24"/>
          <w:lang w:val="sr-Cyrl-RS" w:eastAsia="zh-CN"/>
        </w:rPr>
        <w:t>бавеза Понуђача је да након добијања табела, од стране Наручиоца, са</w:t>
      </w:r>
      <w:r w:rsidR="00EA7886">
        <w:rPr>
          <w:rFonts w:ascii="Times New Roman" w:eastAsia="Times New Roman" w:hAnsi="Times New Roman" w:cs="Times New Roman"/>
          <w:b/>
          <w:sz w:val="24"/>
          <w:szCs w:val="24"/>
          <w:lang w:eastAsia="zh-CN"/>
        </w:rPr>
        <w:t xml:space="preserve"> </w:t>
      </w:r>
      <w:r w:rsidR="00EA7886">
        <w:rPr>
          <w:rFonts w:ascii="Times New Roman" w:eastAsia="Times New Roman" w:hAnsi="Times New Roman" w:cs="Times New Roman"/>
          <w:b/>
          <w:sz w:val="24"/>
          <w:szCs w:val="24"/>
          <w:lang w:val="sr-Cyrl-RS" w:eastAsia="zh-CN"/>
        </w:rPr>
        <w:t>списковима доктора стоматологије и њиховим адресама које ће се штампати на налепницама или при кесирању часописа, изврши припрему адресирања за слање са јасно видљивим свим подацима, односно словима које те табеле садрже. Пре штампања послати на увид.</w:t>
      </w:r>
    </w:p>
    <w:p w14:paraId="32E836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185765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sr-Cyrl-RS" w:eastAsia="zh-CN" w:bidi="hi-IN"/>
        </w:rPr>
        <w:t>Члан 3.</w:t>
      </w:r>
    </w:p>
    <w:p w14:paraId="4819C0F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F0DC4DD" w14:textId="3E434FF9" w:rsid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се обавезује да</w:t>
      </w:r>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375FE2D7" w14:textId="77777777" w:rsidR="00B46744"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58810DCF" w14:textId="77777777" w:rsidR="00B46744" w:rsidRDefault="00B46744" w:rsidP="00B46744">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 xml:space="preserve">Понуђач се обавезује да заврши штампање часописа у року од 8 дана од дана добијања сагласности од стране Наручиоца на урађени прелом текста. </w:t>
      </w:r>
    </w:p>
    <w:p w14:paraId="33F7A35F" w14:textId="77777777" w:rsidR="00B46744" w:rsidRDefault="00B46744" w:rsidP="00B46744">
      <w:pPr>
        <w:suppressAutoHyphens/>
        <w:spacing w:after="0" w:line="300" w:lineRule="atLeast"/>
        <w:jc w:val="both"/>
        <w:rPr>
          <w:rFonts w:ascii="Times New Roman" w:eastAsia="SimSun" w:hAnsi="Times New Roman" w:cs="Times New Roman"/>
          <w:b/>
          <w:spacing w:val="2"/>
          <w:kern w:val="2"/>
          <w:sz w:val="24"/>
          <w:szCs w:val="24"/>
          <w:lang w:val="sr-Cyrl-RS" w:eastAsia="zh-CN" w:bidi="hi-IN"/>
        </w:rPr>
      </w:pPr>
    </w:p>
    <w:p w14:paraId="69FB91F8" w14:textId="08CCCD96" w:rsidR="00B46744" w:rsidRPr="00B46744" w:rsidRDefault="00B46744" w:rsidP="00B46744">
      <w:pPr>
        <w:suppressAutoHyphens/>
        <w:spacing w:after="0" w:line="300" w:lineRule="atLeast"/>
        <w:jc w:val="both"/>
        <w:rPr>
          <w:rFonts w:ascii="Times New Roman" w:eastAsia="SimSun" w:hAnsi="Times New Roman" w:cs="Times New Roman"/>
          <w:kern w:val="2"/>
          <w:sz w:val="24"/>
          <w:szCs w:val="24"/>
          <w:lang w:val="en-US" w:eastAsia="zh-CN" w:bidi="hi-IN"/>
        </w:rPr>
      </w:pPr>
      <w:r w:rsidRPr="00B46744">
        <w:rPr>
          <w:rFonts w:ascii="Times New Roman" w:eastAsia="SimSun" w:hAnsi="Times New Roman" w:cs="Times New Roman"/>
          <w:spacing w:val="2"/>
          <w:kern w:val="2"/>
          <w:sz w:val="24"/>
          <w:szCs w:val="24"/>
          <w:lang w:val="sr-Cyrl-RS" w:eastAsia="zh-CN" w:bidi="hi-IN"/>
        </w:rPr>
        <w:t xml:space="preserve">Рекламни материјал који се убацује између корице и прве стране часописа биће достављен штампарији до добијања сагласности од наручиоца на урађени прелом текста. </w:t>
      </w:r>
    </w:p>
    <w:p w14:paraId="0EA12E7C" w14:textId="77777777" w:rsidR="00B46744" w:rsidRPr="0028358B"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6E461E0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12FB319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Члан 4.</w:t>
      </w:r>
    </w:p>
    <w:p w14:paraId="49AB0EB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5FF1D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 Понуђач се обавезује да</w:t>
      </w:r>
      <w:r w:rsidRPr="0028358B">
        <w:rPr>
          <w:rFonts w:ascii="Times New Roman" w:eastAsia="SimSun" w:hAnsi="Times New Roman" w:cs="Times New Roman"/>
          <w:kern w:val="2"/>
          <w:sz w:val="24"/>
          <w:szCs w:val="24"/>
          <w:lang w:val="en-US" w:eastAsia="zh-CN" w:bidi="hi-IN"/>
        </w:rPr>
        <w:t xml:space="preserve"> предметну услугу из чл. 2 овог уговора изврши у свему према техничким карактеристикама и </w:t>
      </w:r>
      <w:r w:rsidRPr="0028358B">
        <w:rPr>
          <w:rFonts w:ascii="Times New Roman" w:eastAsia="SimSun" w:hAnsi="Times New Roman" w:cs="Times New Roman"/>
          <w:kern w:val="2"/>
          <w:sz w:val="24"/>
          <w:szCs w:val="24"/>
          <w:lang w:val="sr-Cyrl-RS" w:eastAsia="zh-CN" w:bidi="hi-IN"/>
        </w:rPr>
        <w:t xml:space="preserve">структури цене </w:t>
      </w:r>
      <w:r w:rsidRPr="0028358B">
        <w:rPr>
          <w:rFonts w:ascii="Times New Roman" w:eastAsia="SimSun" w:hAnsi="Times New Roman" w:cs="Times New Roman"/>
          <w:kern w:val="2"/>
          <w:sz w:val="24"/>
          <w:szCs w:val="24"/>
          <w:lang w:val="en-US" w:eastAsia="zh-CN" w:bidi="hi-IN"/>
        </w:rPr>
        <w:t xml:space="preserve">које су саставни део конкурсне документације, као и понудом, бр. ____________ од __________ године </w:t>
      </w:r>
      <w:r w:rsidRPr="0028358B">
        <w:rPr>
          <w:rFonts w:ascii="Times New Roman" w:eastAsia="SimSun" w:hAnsi="Times New Roman" w:cs="Times New Roman"/>
          <w:kern w:val="2"/>
          <w:sz w:val="24"/>
          <w:szCs w:val="24"/>
          <w:lang w:val="sr-Cyrl-RS" w:eastAsia="zh-CN" w:bidi="hi-IN"/>
        </w:rPr>
        <w:t xml:space="preserve">у року од 8 (осам) дана </w:t>
      </w:r>
      <w:r w:rsidRPr="0028358B">
        <w:rPr>
          <w:rFonts w:ascii="Times New Roman" w:eastAsia="SimSun" w:hAnsi="Times New Roman" w:cs="Times New Roman"/>
          <w:spacing w:val="2"/>
          <w:kern w:val="2"/>
          <w:sz w:val="24"/>
          <w:szCs w:val="24"/>
          <w:lang w:val="sr-Cyrl-RS" w:eastAsia="zh-CN" w:bidi="hi-IN"/>
        </w:rPr>
        <w:t xml:space="preserve">од дана добијања сагласности од стране Наручиоца на урађени прелом текста. </w:t>
      </w:r>
    </w:p>
    <w:p w14:paraId="75CDDF3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5F9CC9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Понуђач </w:t>
      </w:r>
      <w:r w:rsidRPr="0028358B">
        <w:rPr>
          <w:rFonts w:ascii="Times New Roman" w:eastAsia="SimSun" w:hAnsi="Times New Roman" w:cs="Times New Roman"/>
          <w:kern w:val="2"/>
          <w:sz w:val="24"/>
          <w:szCs w:val="24"/>
          <w:lang w:val="en-US" w:eastAsia="zh-CN" w:bidi="hi-IN"/>
        </w:rPr>
        <w:t>је дужан да уговорени посао обави квалитетно и у складу са нормативима струке.</w:t>
      </w:r>
    </w:p>
    <w:p w14:paraId="0B2BE913"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E993460"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5</w:t>
      </w:r>
      <w:r w:rsidRPr="0028358B">
        <w:rPr>
          <w:rFonts w:ascii="Times New Roman" w:eastAsia="SimSun" w:hAnsi="Times New Roman" w:cs="Times New Roman"/>
          <w:bCs/>
          <w:kern w:val="2"/>
          <w:sz w:val="24"/>
          <w:szCs w:val="24"/>
          <w:lang w:val="en-US" w:eastAsia="zh-CN" w:bidi="hi-IN"/>
        </w:rPr>
        <w:t>.</w:t>
      </w:r>
    </w:p>
    <w:p w14:paraId="467B22B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CF07AA8"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28358B">
        <w:rPr>
          <w:rFonts w:ascii="Times New Roman" w:eastAsia="SimSun" w:hAnsi="Times New Roman" w:cs="Times New Roman"/>
          <w:kern w:val="2"/>
          <w:sz w:val="24"/>
          <w:szCs w:val="24"/>
          <w:lang w:val="sr-Cyrl-RS" w:eastAsia="zh-CN" w:bidi="hi-IN"/>
        </w:rPr>
        <w:t xml:space="preserve"> према структури цене</w:t>
      </w:r>
      <w:r w:rsidRPr="0028358B">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309E829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C054CA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28358B">
        <w:rPr>
          <w:rFonts w:ascii="Times New Roman" w:eastAsia="SimSun" w:hAnsi="Times New Roman" w:cs="Times New Roman"/>
          <w:kern w:val="2"/>
          <w:sz w:val="24"/>
          <w:szCs w:val="24"/>
          <w:lang w:val="sr-Cyrl-RS" w:eastAsia="zh-CN" w:bidi="hi-IN"/>
        </w:rPr>
        <w:t>7</w:t>
      </w:r>
      <w:r w:rsidRPr="0028358B">
        <w:rPr>
          <w:rFonts w:ascii="Times New Roman" w:eastAsia="SimSun" w:hAnsi="Times New Roman" w:cs="Times New Roman"/>
          <w:kern w:val="2"/>
          <w:sz w:val="24"/>
          <w:szCs w:val="24"/>
          <w:lang w:val="en-US" w:eastAsia="zh-CN" w:bidi="hi-IN"/>
        </w:rPr>
        <w:t xml:space="preserve"> дана дана од дана </w:t>
      </w:r>
      <w:r w:rsidRPr="0028358B">
        <w:rPr>
          <w:rFonts w:ascii="Times New Roman" w:eastAsia="SimSun" w:hAnsi="Times New Roman" w:cs="Times New Roman"/>
          <w:kern w:val="2"/>
          <w:sz w:val="24"/>
          <w:szCs w:val="24"/>
          <w:lang w:val="sr-Cyrl-RS" w:eastAsia="zh-CN" w:bidi="hi-IN"/>
        </w:rPr>
        <w:t>испоруке.</w:t>
      </w:r>
    </w:p>
    <w:p w14:paraId="025A5C1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F8AB0E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6.</w:t>
      </w:r>
    </w:p>
    <w:p w14:paraId="66B12E4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649A958"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стране су се договориле, да ће уколико се у тренутку пријема одштампан</w:t>
      </w:r>
      <w:r w:rsidRPr="0028358B">
        <w:rPr>
          <w:rFonts w:ascii="Times New Roman" w:eastAsia="SimSun" w:hAnsi="Times New Roman" w:cs="Times New Roman"/>
          <w:kern w:val="2"/>
          <w:sz w:val="24"/>
          <w:szCs w:val="24"/>
          <w:lang w:val="sr-Cyrl-RS" w:eastAsia="zh-CN" w:bidi="hi-IN"/>
        </w:rPr>
        <w:t xml:space="preserve">е </w:t>
      </w:r>
      <w:r w:rsidRPr="0028358B">
        <w:rPr>
          <w:rFonts w:ascii="Times New Roman" w:eastAsia="SimSun" w:hAnsi="Times New Roman" w:cs="Times New Roman"/>
          <w:bCs/>
          <w:kern w:val="2"/>
          <w:sz w:val="24"/>
          <w:szCs w:val="24"/>
          <w:lang w:val="sr-Cyrl-RS" w:eastAsia="zh-CN" w:bidi="hi-IN"/>
        </w:rPr>
        <w:t>серијске публикациј</w:t>
      </w:r>
      <w:r w:rsidRPr="0028358B">
        <w:rPr>
          <w:rFonts w:ascii="Times New Roman" w:eastAsia="SimSun" w:hAnsi="Times New Roman" w:cs="Times New Roman"/>
          <w:b/>
          <w:bCs/>
          <w:kern w:val="2"/>
          <w:sz w:val="24"/>
          <w:szCs w:val="24"/>
          <w:lang w:val="sr-Cyrl-RS" w:eastAsia="zh-CN" w:bidi="hi-IN"/>
        </w:rPr>
        <w:t xml:space="preserve">е </w:t>
      </w:r>
      <w:r w:rsidRPr="0028358B">
        <w:rPr>
          <w:rFonts w:ascii="Times New Roman" w:eastAsia="SimSun" w:hAnsi="Times New Roman" w:cs="Times New Roman"/>
          <w:b/>
          <w:bCs/>
          <w:kern w:val="2"/>
          <w:sz w:val="24"/>
          <w:szCs w:val="24"/>
          <w:lang w:eastAsia="zh-CN" w:bidi="hi-IN"/>
        </w:rPr>
        <w:t>„</w:t>
      </w:r>
      <w:proofErr w:type="gramStart"/>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proofErr w:type="gramEnd"/>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28358B">
        <w:rPr>
          <w:rFonts w:ascii="Times New Roman" w:eastAsia="SimSun" w:hAnsi="Times New Roman" w:cs="Times New Roman"/>
          <w:kern w:val="2"/>
          <w:sz w:val="24"/>
          <w:szCs w:val="24"/>
          <w:lang w:val="sr-Cyrl-RS" w:eastAsia="zh-CN" w:bidi="hi-IN"/>
        </w:rPr>
        <w:lastRenderedPageBreak/>
        <w:t>Понуђач ће</w:t>
      </w:r>
      <w:r w:rsidRPr="0028358B">
        <w:rPr>
          <w:rFonts w:ascii="Times New Roman" w:eastAsia="SimSun" w:hAnsi="Times New Roman" w:cs="Times New Roman"/>
          <w:kern w:val="2"/>
          <w:sz w:val="24"/>
          <w:szCs w:val="24"/>
          <w:lang w:val="en-US" w:eastAsia="zh-CN" w:bidi="hi-IN"/>
        </w:rPr>
        <w:t xml:space="preserve"> бити у обавези, да у року од 5 (пет) дана од дана писане рекламације </w:t>
      </w:r>
      <w:r w:rsidRPr="0028358B">
        <w:rPr>
          <w:rFonts w:ascii="Times New Roman" w:eastAsia="SimSun" w:hAnsi="Times New Roman" w:cs="Times New Roman"/>
          <w:kern w:val="2"/>
          <w:sz w:val="24"/>
          <w:szCs w:val="24"/>
          <w:lang w:val="sr-Cyrl-RS" w:eastAsia="zh-CN" w:bidi="hi-IN"/>
        </w:rPr>
        <w:t>Наручиоца</w:t>
      </w:r>
      <w:r w:rsidRPr="0028358B">
        <w:rPr>
          <w:rFonts w:ascii="Times New Roman" w:eastAsia="SimSun" w:hAnsi="Times New Roman" w:cs="Times New Roman"/>
          <w:kern w:val="2"/>
          <w:sz w:val="24"/>
          <w:szCs w:val="24"/>
          <w:lang w:val="en-US" w:eastAsia="zh-CN" w:bidi="hi-IN"/>
        </w:rPr>
        <w:t>, исте отклони о свом трошку.</w:t>
      </w:r>
    </w:p>
    <w:p w14:paraId="42F2745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Ако у наведеном року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не може да отклони недостатке, </w:t>
      </w: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има право да раскине уговор, а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је у том случају дужан да </w:t>
      </w:r>
      <w:r w:rsidRPr="0028358B">
        <w:rPr>
          <w:rFonts w:ascii="Times New Roman" w:eastAsia="SimSun" w:hAnsi="Times New Roman" w:cs="Times New Roman"/>
          <w:kern w:val="2"/>
          <w:sz w:val="24"/>
          <w:szCs w:val="24"/>
          <w:lang w:val="sr-Cyrl-RS" w:eastAsia="zh-CN" w:bidi="hi-IN"/>
        </w:rPr>
        <w:t>Наручиоцу</w:t>
      </w:r>
      <w:r w:rsidRPr="0028358B">
        <w:rPr>
          <w:rFonts w:ascii="Times New Roman" w:eastAsia="SimSun" w:hAnsi="Times New Roman" w:cs="Times New Roman"/>
          <w:kern w:val="2"/>
          <w:sz w:val="24"/>
          <w:szCs w:val="24"/>
          <w:lang w:val="en-US" w:eastAsia="zh-CN" w:bidi="hi-IN"/>
        </w:rPr>
        <w:t xml:space="preserve"> надокнади насталу штету.</w:t>
      </w:r>
    </w:p>
    <w:p w14:paraId="6A66834C"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9C7FC4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7</w:t>
      </w:r>
      <w:r w:rsidRPr="0028358B">
        <w:rPr>
          <w:rFonts w:ascii="Times New Roman" w:eastAsia="SimSun" w:hAnsi="Times New Roman" w:cs="Times New Roman"/>
          <w:bCs/>
          <w:kern w:val="2"/>
          <w:sz w:val="24"/>
          <w:szCs w:val="24"/>
          <w:lang w:val="en-US" w:eastAsia="zh-CN" w:bidi="hi-IN"/>
        </w:rPr>
        <w:t>.</w:t>
      </w:r>
    </w:p>
    <w:p w14:paraId="08274C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6B4502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Наручилац ће рекламације на квалитет </w:t>
      </w:r>
      <w:r w:rsidRPr="0028358B">
        <w:rPr>
          <w:rFonts w:ascii="Times New Roman" w:eastAsia="SimSun" w:hAnsi="Times New Roman" w:cs="Times New Roman"/>
          <w:kern w:val="2"/>
          <w:sz w:val="24"/>
          <w:szCs w:val="24"/>
          <w:lang w:val="sr-Cyrl-RS" w:eastAsia="zh-CN" w:bidi="hi-IN"/>
        </w:rPr>
        <w:t xml:space="preserve">часописа </w:t>
      </w:r>
      <w:r w:rsidRPr="0028358B">
        <w:rPr>
          <w:rFonts w:ascii="Times New Roman" w:eastAsia="SimSun" w:hAnsi="Times New Roman" w:cs="Times New Roman"/>
          <w:kern w:val="2"/>
          <w:sz w:val="24"/>
          <w:szCs w:val="24"/>
          <w:lang w:val="en-US" w:eastAsia="zh-CN" w:bidi="hi-IN"/>
        </w:rPr>
        <w:t xml:space="preserve">учинити након </w:t>
      </w:r>
      <w:r w:rsidRPr="0028358B">
        <w:rPr>
          <w:rFonts w:ascii="Times New Roman" w:eastAsia="SimSun" w:hAnsi="Times New Roman" w:cs="Times New Roman"/>
          <w:kern w:val="2"/>
          <w:sz w:val="24"/>
          <w:szCs w:val="24"/>
          <w:lang w:val="sr-Cyrl-RS" w:eastAsia="zh-CN" w:bidi="hi-IN"/>
        </w:rPr>
        <w:t>преузимања робе</w:t>
      </w:r>
      <w:r w:rsidRPr="0028358B">
        <w:rPr>
          <w:rFonts w:ascii="Times New Roman" w:eastAsia="SimSun" w:hAnsi="Times New Roman" w:cs="Times New Roman"/>
          <w:kern w:val="2"/>
          <w:sz w:val="24"/>
          <w:szCs w:val="24"/>
          <w:lang w:val="en-US" w:eastAsia="zh-CN" w:bidi="hi-IN"/>
        </w:rPr>
        <w:t xml:space="preserve"> док ће рекламације за скривене мане, као и за мањак примерака у пакету вршити до расподеле</w:t>
      </w:r>
    </w:p>
    <w:p w14:paraId="2E73A57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тиража.</w:t>
      </w:r>
    </w:p>
    <w:p w14:paraId="259F69A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
    <w:p w14:paraId="6FA5C21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en-US" w:eastAsia="zh-CN" w:bidi="hi-IN"/>
        </w:rPr>
      </w:pPr>
    </w:p>
    <w:p w14:paraId="45143863"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 xml:space="preserve">Члан </w:t>
      </w:r>
      <w:r w:rsidRPr="0028358B">
        <w:rPr>
          <w:rFonts w:ascii="Times New Roman" w:eastAsia="SimSun" w:hAnsi="Times New Roman" w:cs="Times New Roman"/>
          <w:bCs/>
          <w:kern w:val="2"/>
          <w:sz w:val="24"/>
          <w:szCs w:val="24"/>
          <w:lang w:val="sr-Cyrl-RS" w:eastAsia="zh-CN" w:bidi="hi-IN"/>
        </w:rPr>
        <w:t>8.</w:t>
      </w:r>
    </w:p>
    <w:p w14:paraId="33C3F8D2" w14:textId="77777777" w:rsidR="0028358B" w:rsidRPr="0028358B" w:rsidRDefault="0028358B" w:rsidP="0028358B">
      <w:pPr>
        <w:suppressAutoHyphens/>
        <w:spacing w:after="0" w:line="300" w:lineRule="atLeast"/>
        <w:ind w:left="3540" w:firstLine="708"/>
        <w:jc w:val="both"/>
        <w:rPr>
          <w:rFonts w:ascii="Liberation Serif" w:eastAsia="SimSun" w:hAnsi="Liberation Serif" w:cs="Mangal" w:hint="eastAsia"/>
          <w:kern w:val="2"/>
          <w:sz w:val="24"/>
          <w:szCs w:val="24"/>
          <w:lang w:val="en-US" w:eastAsia="zh-CN" w:bidi="hi-IN"/>
        </w:rPr>
      </w:pPr>
    </w:p>
    <w:p w14:paraId="002D556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Уколико </w:t>
      </w:r>
      <w:proofErr w:type="gramStart"/>
      <w:r w:rsidRPr="0028358B">
        <w:rPr>
          <w:rFonts w:ascii="Times New Roman" w:eastAsia="SimSun" w:hAnsi="Times New Roman" w:cs="Times New Roman"/>
          <w:kern w:val="2"/>
          <w:sz w:val="24"/>
          <w:szCs w:val="24"/>
          <w:lang w:val="sr-Cyrl-RS" w:eastAsia="zh-CN" w:bidi="hi-IN"/>
        </w:rPr>
        <w:t xml:space="preserve">Понуђач </w:t>
      </w:r>
      <w:r w:rsidRPr="0028358B">
        <w:rPr>
          <w:rFonts w:ascii="Times New Roman" w:eastAsia="SimSun" w:hAnsi="Times New Roman" w:cs="Times New Roman"/>
          <w:kern w:val="2"/>
          <w:sz w:val="24"/>
          <w:szCs w:val="24"/>
          <w:lang w:val="en-US" w:eastAsia="zh-CN" w:bidi="hi-IN"/>
        </w:rPr>
        <w:t xml:space="preserve"> не</w:t>
      </w:r>
      <w:proofErr w:type="gramEnd"/>
      <w:r w:rsidRPr="0028358B">
        <w:rPr>
          <w:rFonts w:ascii="Times New Roman" w:eastAsia="SimSun" w:hAnsi="Times New Roman" w:cs="Times New Roman"/>
          <w:kern w:val="2"/>
          <w:sz w:val="24"/>
          <w:szCs w:val="24"/>
          <w:lang w:val="en-US" w:eastAsia="zh-CN" w:bidi="hi-IN"/>
        </w:rPr>
        <w:t xml:space="preserve"> изврши услугу у уговореном року из члана 6. Овог уговора, у обавези је да </w:t>
      </w:r>
      <w:proofErr w:type="gramStart"/>
      <w:r w:rsidRPr="0028358B">
        <w:rPr>
          <w:rFonts w:ascii="Times New Roman" w:eastAsia="SimSun" w:hAnsi="Times New Roman" w:cs="Times New Roman"/>
          <w:kern w:val="2"/>
          <w:sz w:val="24"/>
          <w:szCs w:val="24"/>
          <w:lang w:val="sr-Cyrl-RS" w:eastAsia="zh-CN" w:bidi="hi-IN"/>
        </w:rPr>
        <w:t xml:space="preserve">Наручиоцу </w:t>
      </w:r>
      <w:r w:rsidRPr="0028358B">
        <w:rPr>
          <w:rFonts w:ascii="Times New Roman" w:eastAsia="SimSun" w:hAnsi="Times New Roman" w:cs="Times New Roman"/>
          <w:kern w:val="2"/>
          <w:sz w:val="24"/>
          <w:szCs w:val="24"/>
          <w:lang w:val="en-US" w:eastAsia="zh-CN" w:bidi="hi-IN"/>
        </w:rPr>
        <w:t xml:space="preserve"> исплати</w:t>
      </w:r>
      <w:proofErr w:type="gramEnd"/>
      <w:r w:rsidRPr="0028358B">
        <w:rPr>
          <w:rFonts w:ascii="Times New Roman" w:eastAsia="SimSun" w:hAnsi="Times New Roman" w:cs="Times New Roman"/>
          <w:kern w:val="2"/>
          <w:sz w:val="24"/>
          <w:szCs w:val="24"/>
          <w:lang w:val="en-US" w:eastAsia="zh-CN" w:bidi="hi-IN"/>
        </w:rPr>
        <w:t xml:space="preserve"> 0,5% од вредности неиспорученог дела за сваки дан закашњења.</w:t>
      </w:r>
    </w:p>
    <w:p w14:paraId="6631097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245AA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t xml:space="preserve">          </w:t>
      </w:r>
    </w:p>
    <w:p w14:paraId="4DDA189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EE8E7B"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Члан 9.</w:t>
      </w:r>
    </w:p>
    <w:p w14:paraId="54DCE9E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en-US" w:eastAsia="zh-CN" w:bidi="hi-IN"/>
        </w:rPr>
      </w:pPr>
    </w:p>
    <w:p w14:paraId="3A0678B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25511178"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3217E30A"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10.</w:t>
      </w:r>
    </w:p>
    <w:p w14:paraId="596DC42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630C18D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14:paraId="6221BAC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30874B6"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Уколико се спор не реши на начин из става 1. овог члана, решаваће се пред надлежним судом.</w:t>
      </w:r>
    </w:p>
    <w:p w14:paraId="367237F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6D9F45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r w:rsidRPr="0028358B">
        <w:rPr>
          <w:rFonts w:ascii="Times New Roman" w:eastAsia="SimSun" w:hAnsi="Times New Roman" w:cs="Times New Roman"/>
          <w:bCs/>
          <w:kern w:val="2"/>
          <w:sz w:val="24"/>
          <w:szCs w:val="24"/>
          <w:lang w:val="sr-Cyrl-RS" w:eastAsia="zh-CN" w:bidi="hi-IN"/>
        </w:rPr>
        <w:t>1</w:t>
      </w:r>
      <w:r w:rsidRPr="0028358B">
        <w:rPr>
          <w:rFonts w:ascii="Times New Roman" w:eastAsia="SimSun" w:hAnsi="Times New Roman" w:cs="Times New Roman"/>
          <w:bCs/>
          <w:kern w:val="2"/>
          <w:sz w:val="24"/>
          <w:szCs w:val="24"/>
          <w:lang w:val="en-US" w:eastAsia="zh-CN" w:bidi="hi-IN"/>
        </w:rPr>
        <w:t>.</w:t>
      </w:r>
    </w:p>
    <w:p w14:paraId="02809AB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ABCD6F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14:paraId="598EC1AE"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4A910CB"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 xml:space="preserve">Члан </w:t>
      </w:r>
      <w:r w:rsidRPr="0028358B">
        <w:rPr>
          <w:rFonts w:ascii="Times New Roman" w:eastAsia="SimSun" w:hAnsi="Times New Roman" w:cs="Times New Roman"/>
          <w:bCs/>
          <w:kern w:val="2"/>
          <w:sz w:val="24"/>
          <w:szCs w:val="24"/>
          <w:lang w:val="sr-Cyrl-RS" w:eastAsia="zh-CN" w:bidi="hi-IN"/>
        </w:rPr>
        <w:t>12</w:t>
      </w:r>
      <w:r w:rsidRPr="0028358B">
        <w:rPr>
          <w:rFonts w:ascii="Times New Roman" w:eastAsia="SimSun" w:hAnsi="Times New Roman" w:cs="Times New Roman"/>
          <w:bCs/>
          <w:kern w:val="2"/>
          <w:sz w:val="24"/>
          <w:szCs w:val="24"/>
          <w:lang w:val="en-US" w:eastAsia="zh-CN" w:bidi="hi-IN"/>
        </w:rPr>
        <w:t>.</w:t>
      </w:r>
    </w:p>
    <w:p w14:paraId="74F61AC1"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06D443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1ADFC82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да ће пословним подацима приступити искључиво ради штампања адреса на часопису.</w:t>
      </w:r>
    </w:p>
    <w:p w14:paraId="160F556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lastRenderedPageBreak/>
        <w:t>Понуђач се обавезује да ће применити највише могуће сигурносне стандарде и процедуре у заштити података од трећих лица.</w:t>
      </w:r>
    </w:p>
    <w:p w14:paraId="654BBE8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5D8719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Члан 1</w:t>
      </w:r>
      <w:r w:rsidRPr="0028358B">
        <w:rPr>
          <w:rFonts w:ascii="Times New Roman" w:eastAsia="SimSun" w:hAnsi="Times New Roman" w:cs="Times New Roman"/>
          <w:bCs/>
          <w:kern w:val="2"/>
          <w:sz w:val="24"/>
          <w:szCs w:val="24"/>
          <w:lang w:val="sr-Cyrl-RS" w:eastAsia="zh-CN" w:bidi="hi-IN"/>
        </w:rPr>
        <w:t>3</w:t>
      </w:r>
      <w:r w:rsidRPr="0028358B">
        <w:rPr>
          <w:rFonts w:ascii="Times New Roman" w:eastAsia="SimSun" w:hAnsi="Times New Roman" w:cs="Times New Roman"/>
          <w:bCs/>
          <w:kern w:val="2"/>
          <w:sz w:val="24"/>
          <w:szCs w:val="24"/>
          <w:lang w:val="en-US" w:eastAsia="zh-CN" w:bidi="hi-IN"/>
        </w:rPr>
        <w:t>.</w:t>
      </w:r>
    </w:p>
    <w:p w14:paraId="7B8BA5E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7691B50"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 ступа на снагу даном потписивања.</w:t>
      </w:r>
    </w:p>
    <w:p w14:paraId="5649981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05D786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t>Члан 1</w:t>
      </w:r>
      <w:r w:rsidRPr="0028358B">
        <w:rPr>
          <w:rFonts w:ascii="Times New Roman" w:eastAsia="SimSun" w:hAnsi="Times New Roman" w:cs="Times New Roman"/>
          <w:bCs/>
          <w:kern w:val="2"/>
          <w:sz w:val="24"/>
          <w:szCs w:val="24"/>
          <w:lang w:val="sr-Cyrl-RS" w:eastAsia="zh-CN" w:bidi="hi-IN"/>
        </w:rPr>
        <w:t>4</w:t>
      </w:r>
      <w:r w:rsidRPr="0028358B">
        <w:rPr>
          <w:rFonts w:ascii="Times New Roman" w:eastAsia="SimSun" w:hAnsi="Times New Roman" w:cs="Times New Roman"/>
          <w:bCs/>
          <w:kern w:val="2"/>
          <w:sz w:val="24"/>
          <w:szCs w:val="24"/>
          <w:lang w:val="en-US" w:eastAsia="zh-CN" w:bidi="hi-IN"/>
        </w:rPr>
        <w:t>.</w:t>
      </w:r>
    </w:p>
    <w:p w14:paraId="7CE03E5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1C54BC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48F9E56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5E219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3DE8CF6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768C88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9E0D7E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sr-Cyrl-RS" w:eastAsia="zh-CN" w:bidi="hi-IN"/>
        </w:rPr>
        <w:t>Понуђач</w:t>
      </w:r>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Наручилац</w:t>
      </w:r>
    </w:p>
    <w:p w14:paraId="41C786F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E92A29B"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директор __________________                                                    директор ____________________</w:t>
      </w:r>
    </w:p>
    <w:p w14:paraId="7A74D019"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E604D55"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F83B8A0"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Cs/>
          <w:kern w:val="2"/>
          <w:sz w:val="24"/>
          <w:szCs w:val="24"/>
          <w:lang w:val="en-US" w:eastAsia="zh-CN" w:bidi="hi-IN"/>
        </w:rPr>
        <w:t>Напомена:</w:t>
      </w:r>
      <w:r w:rsidRPr="0028358B">
        <w:rPr>
          <w:rFonts w:ascii="Times New Roman" w:eastAsia="SimSun" w:hAnsi="Times New Roman" w:cs="Times New Roman"/>
          <w:kern w:val="2"/>
          <w:sz w:val="24"/>
          <w:szCs w:val="24"/>
          <w:lang w:val="en-US" w:eastAsia="zh-CN" w:bidi="hi-IN"/>
        </w:rPr>
        <w:t>Овај</w:t>
      </w:r>
      <w:proofErr w:type="gramEnd"/>
      <w:r w:rsidRPr="0028358B">
        <w:rPr>
          <w:rFonts w:ascii="Times New Roman" w:eastAsia="SimSun" w:hAnsi="Times New Roman" w:cs="Times New Roman"/>
          <w:kern w:val="2"/>
          <w:sz w:val="24"/>
          <w:szCs w:val="24"/>
          <w:lang w:val="en-US" w:eastAsia="zh-CN" w:bidi="hi-IN"/>
        </w:rPr>
        <w:t xml:space="preserve"> модел уговора представља садржину уговора који ће бити закључен са</w:t>
      </w:r>
    </w:p>
    <w:p w14:paraId="7B4ED0F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19B3F498" w14:textId="77777777" w:rsidR="0028358B" w:rsidRPr="0028358B" w:rsidRDefault="0028358B" w:rsidP="0028358B">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 xml:space="preserve">Модел уговора понуђач је дужан да попуни у уводном делу где су подаци (назив фирме, адреса и </w:t>
      </w:r>
      <w:proofErr w:type="gramStart"/>
      <w:r w:rsidRPr="0028358B">
        <w:rPr>
          <w:rFonts w:ascii="Times New Roman" w:eastAsia="SimSun" w:hAnsi="Times New Roman" w:cs="Times New Roman"/>
          <w:kern w:val="2"/>
          <w:sz w:val="24"/>
          <w:szCs w:val="24"/>
          <w:lang w:val="en-US" w:eastAsia="zh-CN" w:bidi="hi-IN"/>
        </w:rPr>
        <w:t>др. )</w:t>
      </w:r>
      <w:proofErr w:type="gramEnd"/>
      <w:r w:rsidRPr="0028358B">
        <w:rPr>
          <w:rFonts w:ascii="Times New Roman" w:eastAsia="SimSun" w:hAnsi="Times New Roman" w:cs="Times New Roman"/>
          <w:kern w:val="2"/>
          <w:sz w:val="24"/>
          <w:szCs w:val="24"/>
          <w:lang w:val="en-US" w:eastAsia="zh-CN" w:bidi="hi-IN"/>
        </w:rPr>
        <w:t xml:space="preserve"> и да исти потпише и овери печатом чиме потврђује да је упознат и сагласан са текстом уговора.</w:t>
      </w:r>
    </w:p>
    <w:p w14:paraId="27BB22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309D5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1166B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239ED00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E9F69F2"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4B034B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6E42FF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B1119DC"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9BB74"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8392343"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30A9E2E" w14:textId="6B0B9A62" w:rsid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72E9A9D" w14:textId="11EE3A00" w:rsidR="00B46744" w:rsidRDefault="00B46744"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B33D7FB" w14:textId="0EF1AB0D" w:rsidR="00B46744" w:rsidRDefault="00B46744"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83BD6BB" w14:textId="77777777" w:rsidR="00B46744" w:rsidRPr="0028358B" w:rsidRDefault="00B46744"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7FC5B3" w14:textId="77777777" w:rsidR="002848D6" w:rsidRPr="0028358B" w:rsidRDefault="002848D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AE02E0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553B59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lastRenderedPageBreak/>
        <w:t>V</w:t>
      </w: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w:t>
      </w:r>
      <w:r w:rsidRPr="0028358B">
        <w:rPr>
          <w:rFonts w:ascii="Times New Roman" w:eastAsia="SimSun" w:hAnsi="Times New Roman" w:cs="Times New Roman"/>
          <w:b/>
          <w:bCs/>
          <w:kern w:val="2"/>
          <w:sz w:val="24"/>
          <w:szCs w:val="24"/>
          <w:lang w:eastAsia="zh-CN" w:bidi="hi-IN"/>
        </w:rPr>
        <w:t>I</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2"/>
          <w:kern w:val="2"/>
          <w:sz w:val="24"/>
          <w:szCs w:val="24"/>
          <w:lang w:val="en-US" w:eastAsia="zh-CN" w:bidi="hi-IN"/>
        </w:rPr>
        <w:t>ЗЈ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kern w:val="2"/>
          <w:sz w:val="24"/>
          <w:szCs w:val="24"/>
          <w:lang w:val="sr-Cyrl-CS" w:eastAsia="zh-CN" w:bidi="hi-IN"/>
        </w:rPr>
        <w:t xml:space="preserve"> </w:t>
      </w:r>
      <w:r w:rsidRPr="0028358B">
        <w:rPr>
          <w:rFonts w:ascii="Times New Roman" w:eastAsia="SimSun" w:hAnsi="Times New Roman" w:cs="Times New Roman"/>
          <w:b/>
          <w:bCs/>
          <w:spacing w:val="1"/>
          <w:kern w:val="2"/>
          <w:sz w:val="24"/>
          <w:szCs w:val="24"/>
          <w:lang w:val="sr-Cyrl-RS" w:eastAsia="zh-CN" w:bidi="hi-IN"/>
        </w:rPr>
        <w:t>У</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ИЗ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7</w:t>
      </w:r>
      <w:r w:rsidRPr="0028358B">
        <w:rPr>
          <w:rFonts w:ascii="Times New Roman" w:eastAsia="SimSun" w:hAnsi="Times New Roman" w:cs="Times New Roman"/>
          <w:b/>
          <w:bCs/>
          <w:spacing w:val="-3"/>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776A27E9" w14:textId="77777777" w:rsidR="0028358B" w:rsidRPr="0028358B" w:rsidRDefault="0028358B" w:rsidP="0028358B">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3E8A0F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t>ИЗ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5180A2A5" w14:textId="77777777" w:rsidR="0028358B" w:rsidRPr="0028358B" w:rsidRDefault="0028358B" w:rsidP="0028358B">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Њ</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w:t>
      </w: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 xml:space="preserve">Е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sr-Cyrl-RS" w:eastAsia="zh-CN" w:bidi="hi-IN"/>
        </w:rPr>
        <w:t>МАЛЕ ВРЕДНОСТИ</w:t>
      </w:r>
    </w:p>
    <w:p w14:paraId="4EEC804A" w14:textId="77777777" w:rsidR="0028358B" w:rsidRPr="0028358B" w:rsidRDefault="0028358B" w:rsidP="0028358B">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62026362" w14:textId="77777777" w:rsidR="0028358B" w:rsidRPr="0028358B" w:rsidRDefault="0028358B" w:rsidP="0028358B">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са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 xml:space="preserve">аном </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ав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4</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9"/>
          <w:kern w:val="2"/>
          <w:sz w:val="24"/>
          <w:szCs w:val="24"/>
          <w:lang w:val="en-US" w:eastAsia="zh-CN" w:bidi="hi-IN"/>
        </w:rPr>
        <w:t xml:space="preserve"> </w:t>
      </w:r>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ном </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5"/>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чном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ношћ</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к </w:t>
      </w:r>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ем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
    <w:p w14:paraId="10AB91E7" w14:textId="77777777" w:rsidR="0028358B" w:rsidRPr="0028358B" w:rsidRDefault="0028358B" w:rsidP="0028358B">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21090298" w14:textId="77777777" w:rsidR="0028358B" w:rsidRPr="0028358B" w:rsidRDefault="0028358B" w:rsidP="0028358B">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З Ј</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71B5331E"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F77050D" w14:textId="268DF7B8"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spacing w:val="-1"/>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ab/>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spacing w:val="-5"/>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з</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в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авне</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 xml:space="preserve">мале </w:t>
      </w:r>
      <w:proofErr w:type="gramStart"/>
      <w:r w:rsidRPr="0028358B">
        <w:rPr>
          <w:rFonts w:ascii="Times New Roman" w:eastAsia="SimSun" w:hAnsi="Times New Roman" w:cs="Times New Roman"/>
          <w:kern w:val="2"/>
          <w:sz w:val="24"/>
          <w:szCs w:val="24"/>
          <w:lang w:val="sr-Cyrl-RS" w:eastAsia="zh-CN" w:bidi="hi-IN"/>
        </w:rPr>
        <w:t xml:space="preserve">вредности  </w:t>
      </w:r>
      <w:r w:rsidRPr="0028358B">
        <w:rPr>
          <w:rFonts w:ascii="Times New Roman" w:eastAsia="SimSun" w:hAnsi="Times New Roman" w:cs="Times New Roman"/>
          <w:spacing w:val="6"/>
          <w:kern w:val="2"/>
          <w:sz w:val="24"/>
          <w:szCs w:val="24"/>
          <w:lang w:val="sr-Cyrl-RS" w:eastAsia="zh-CN" w:bidi="hi-IN"/>
        </w:rPr>
        <w:t>услуге</w:t>
      </w:r>
      <w:proofErr w:type="gramEnd"/>
      <w:r w:rsidRPr="0028358B">
        <w:rPr>
          <w:rFonts w:ascii="Times New Roman" w:eastAsia="SimSun" w:hAnsi="Times New Roman" w:cs="Times New Roman"/>
          <w:spacing w:val="6"/>
          <w:kern w:val="2"/>
          <w:sz w:val="24"/>
          <w:szCs w:val="24"/>
          <w:lang w:val="sr-Cyrl-RS" w:eastAsia="zh-CN" w:bidi="hi-IN"/>
        </w:rPr>
        <w:t xml:space="preserve"> штампања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spacing w:val="6"/>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ЈНМВ број </w:t>
      </w:r>
      <w:r w:rsidR="0086243C">
        <w:rPr>
          <w:rFonts w:ascii="Times New Roman" w:eastAsia="SimSun" w:hAnsi="Times New Roman" w:cs="Times New Roman"/>
          <w:kern w:val="2"/>
          <w:sz w:val="24"/>
          <w:szCs w:val="24"/>
          <w:lang w:eastAsia="zh-CN" w:bidi="hi-IN"/>
        </w:rPr>
        <w:t>1/19</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ња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sr-Cyrl-CS" w:eastAsia="zh-CN" w:bidi="hi-IN"/>
        </w:rPr>
        <w:t>ледеће</w:t>
      </w:r>
      <w:r w:rsidRPr="0028358B">
        <w:rPr>
          <w:rFonts w:ascii="Times New Roman" w:eastAsia="SimSun" w:hAnsi="Times New Roman" w:cs="Times New Roman"/>
          <w:spacing w:val="41"/>
          <w:kern w:val="2"/>
          <w:sz w:val="24"/>
          <w:szCs w:val="24"/>
          <w:lang w:val="sr-Cyrl-C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3"/>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4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рсном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ен</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ом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ну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вн</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
    <w:p w14:paraId="2409A701" w14:textId="77777777" w:rsidR="0028358B" w:rsidRPr="0028358B" w:rsidRDefault="0028358B" w:rsidP="0028358B">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21589EB1"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ан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но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 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p>
    <w:p w14:paraId="5FCCB129"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или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 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AB548F6"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сти,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7BCE1C1"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5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 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1"/>
          <w:kern w:val="2"/>
          <w:sz w:val="24"/>
          <w:szCs w:val="24"/>
          <w:lang w:val="en-US" w:eastAsia="zh-CN" w:bidi="hi-IN"/>
        </w:rPr>
        <w:t xml:space="preserve"> 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ј </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142D8188" w14:textId="77777777" w:rsidR="0028358B" w:rsidRPr="0028358B" w:rsidRDefault="0028358B" w:rsidP="0028358B">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5</w:t>
      </w:r>
      <w:r w:rsidRPr="0028358B">
        <w:rPr>
          <w:rFonts w:ascii="Times New Roman" w:eastAsia="SimSun" w:hAnsi="Times New Roman" w:cs="Times New Roman"/>
          <w:kern w:val="2"/>
          <w:sz w:val="24"/>
          <w:szCs w:val="24"/>
          <w:lang w:val="en-US" w:eastAsia="zh-CN" w:bidi="hi-IN"/>
        </w:rPr>
        <w:t>)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3"/>
          <w:kern w:val="2"/>
          <w:sz w:val="24"/>
          <w:szCs w:val="24"/>
          <w:lang w:val="en-US" w:eastAsia="zh-CN" w:bidi="hi-IN"/>
        </w:rPr>
        <w:t>то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ао</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про</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аз</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ћи</w:t>
      </w:r>
      <w:r w:rsidRPr="0028358B">
        <w:rPr>
          <w:rFonts w:ascii="Times New Roman" w:eastAsia="SimSun" w:hAnsi="Times New Roman" w:cs="Times New Roman"/>
          <w:kern w:val="2"/>
          <w:sz w:val="24"/>
          <w:szCs w:val="24"/>
          <w:lang w:val="en-US" w:eastAsia="zh-CN" w:bidi="hi-IN"/>
        </w:rPr>
        <w:t>х</w:t>
      </w:r>
      <w:r w:rsidRPr="0028358B">
        <w:rPr>
          <w:rFonts w:ascii="Times New Roman" w:eastAsia="SimSun" w:hAnsi="Times New Roman" w:cs="Times New Roman"/>
          <w:spacing w:val="2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проп</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ању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 xml:space="preserve">ти </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тне ср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им</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0"/>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p>
    <w:p w14:paraId="30CEFEC5"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010A6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D1768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BC67E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DEA69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74E4CF2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Датум: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 xml:space="preserve">         Понуђач</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08EB61E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4916F1CB" w14:textId="77777777" w:rsidR="0028358B" w:rsidRPr="0028358B" w:rsidRDefault="0028358B" w:rsidP="0028358B">
      <w:pPr>
        <w:spacing w:after="0" w:line="240" w:lineRule="auto"/>
        <w:rPr>
          <w:rFonts w:ascii="Times New Roman" w:eastAsia="SimSun" w:hAnsi="Times New Roman" w:cs="Times New Roman"/>
          <w:kern w:val="2"/>
          <w:sz w:val="24"/>
          <w:szCs w:val="24"/>
          <w:lang w:val="en-US" w:eastAsia="zh-CN" w:bidi="hi-IN"/>
        </w:rPr>
        <w:sectPr w:rsidR="0028358B" w:rsidRPr="0028358B">
          <w:footerReference w:type="default" r:id="rId9"/>
          <w:pgSz w:w="12240" w:h="15840"/>
          <w:pgMar w:top="1134" w:right="1134" w:bottom="1134" w:left="1134" w:header="720" w:footer="720" w:gutter="0"/>
          <w:cols w:space="720"/>
        </w:sectPr>
      </w:pPr>
    </w:p>
    <w:p w14:paraId="1046D8A8" w14:textId="77777777" w:rsidR="0028358B" w:rsidRPr="0028358B" w:rsidRDefault="0028358B" w:rsidP="0028358B">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08F26BB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1A23C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DBE8F5" w14:textId="77777777" w:rsidR="0028358B" w:rsidRPr="0028358B" w:rsidRDefault="0028358B" w:rsidP="0028358B">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4F85A993" wp14:editId="55C7536E">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62C6"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28358B">
        <w:rPr>
          <w:rFonts w:ascii="Times New Roman" w:eastAsia="SimSun" w:hAnsi="Times New Roman" w:cs="Times New Roman"/>
          <w:b/>
          <w:bCs/>
          <w:i/>
          <w:kern w:val="2"/>
          <w:sz w:val="24"/>
          <w:szCs w:val="24"/>
          <w:lang w:val="en-US" w:eastAsia="zh-CN" w:bidi="hi-IN"/>
        </w:rPr>
        <w:t>На</w:t>
      </w:r>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 xml:space="preserve">ена: </w:t>
      </w:r>
      <w:r w:rsidRPr="0028358B">
        <w:rPr>
          <w:rFonts w:ascii="Times New Roman" w:eastAsia="SimSun" w:hAnsi="Times New Roman" w:cs="Times New Roman"/>
          <w:b/>
          <w:bCs/>
          <w:i/>
          <w:spacing w:val="12"/>
          <w:kern w:val="2"/>
          <w:sz w:val="24"/>
          <w:szCs w:val="24"/>
          <w:u w:val="thick" w:color="000000"/>
          <w:lang w:val="en-US" w:eastAsia="zh-CN" w:bidi="hi-IN"/>
        </w:rPr>
        <w:t xml:space="preserve"> </w:t>
      </w:r>
      <w:r w:rsidRPr="0028358B">
        <w:rPr>
          <w:rFonts w:ascii="Times New Roman" w:eastAsia="SimSun" w:hAnsi="Times New Roman" w:cs="Times New Roman"/>
          <w:b/>
          <w:bCs/>
          <w:i/>
          <w:spacing w:val="-6"/>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ко</w:t>
      </w:r>
      <w:r w:rsidRPr="0028358B">
        <w:rPr>
          <w:rFonts w:ascii="Times New Roman" w:eastAsia="SimSun" w:hAnsi="Times New Roman" w:cs="Times New Roman"/>
          <w:b/>
          <w:bCs/>
          <w:i/>
          <w:spacing w:val="-1"/>
          <w:kern w:val="2"/>
          <w:sz w:val="24"/>
          <w:szCs w:val="24"/>
          <w:u w:val="thick" w:color="000000"/>
          <w:lang w:val="en-US" w:eastAsia="zh-CN" w:bidi="hi-IN"/>
        </w:rPr>
        <w:t>л</w:t>
      </w:r>
      <w:r w:rsidRPr="0028358B">
        <w:rPr>
          <w:rFonts w:ascii="Times New Roman" w:eastAsia="SimSun" w:hAnsi="Times New Roman" w:cs="Times New Roman"/>
          <w:b/>
          <w:bCs/>
          <w:i/>
          <w:spacing w:val="-3"/>
          <w:kern w:val="2"/>
          <w:sz w:val="24"/>
          <w:szCs w:val="24"/>
          <w:u w:val="thick" w:color="000000"/>
          <w:lang w:val="en-US" w:eastAsia="zh-CN" w:bidi="hi-IN"/>
        </w:rPr>
        <w:t>и</w:t>
      </w:r>
      <w:r w:rsidRPr="0028358B">
        <w:rPr>
          <w:rFonts w:ascii="Times New Roman" w:eastAsia="SimSun" w:hAnsi="Times New Roman" w:cs="Times New Roman"/>
          <w:b/>
          <w:bCs/>
          <w:i/>
          <w:kern w:val="2"/>
          <w:sz w:val="24"/>
          <w:szCs w:val="24"/>
          <w:u w:val="thick" w:color="000000"/>
          <w:lang w:val="en-US" w:eastAsia="zh-CN" w:bidi="hi-IN"/>
        </w:rPr>
        <w:t xml:space="preserve">ко </w:t>
      </w:r>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онуду</w:t>
      </w:r>
      <w:r w:rsidRPr="0028358B">
        <w:rPr>
          <w:rFonts w:ascii="Times New Roman" w:eastAsia="SimSun" w:hAnsi="Times New Roman" w:cs="Times New Roman"/>
          <w:b/>
          <w:bCs/>
          <w:i/>
          <w:spacing w:val="1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но</w:t>
      </w:r>
      <w:r w:rsidRPr="0028358B">
        <w:rPr>
          <w:rFonts w:ascii="Times New Roman" w:eastAsia="SimSun" w:hAnsi="Times New Roman" w:cs="Times New Roman"/>
          <w:b/>
          <w:bCs/>
          <w:i/>
          <w:spacing w:val="-1"/>
          <w:kern w:val="2"/>
          <w:sz w:val="24"/>
          <w:szCs w:val="24"/>
          <w:u w:val="thick" w:color="000000"/>
          <w:lang w:val="en-US" w:eastAsia="zh-CN" w:bidi="hi-IN"/>
        </w:rPr>
        <w:t>с</w:t>
      </w:r>
      <w:r w:rsidRPr="0028358B">
        <w:rPr>
          <w:rFonts w:ascii="Times New Roman" w:eastAsia="SimSun" w:hAnsi="Times New Roman" w:cs="Times New Roman"/>
          <w:b/>
          <w:bCs/>
          <w:i/>
          <w:kern w:val="2"/>
          <w:sz w:val="24"/>
          <w:szCs w:val="24"/>
          <w:u w:val="thick" w:color="000000"/>
          <w:lang w:val="en-US" w:eastAsia="zh-CN" w:bidi="hi-IN"/>
        </w:rPr>
        <w:t xml:space="preserve">и </w:t>
      </w:r>
      <w:r w:rsidRPr="0028358B">
        <w:rPr>
          <w:rFonts w:ascii="Times New Roman" w:eastAsia="SimSun" w:hAnsi="Times New Roman" w:cs="Times New Roman"/>
          <w:b/>
          <w:bCs/>
          <w:i/>
          <w:spacing w:val="-3"/>
          <w:kern w:val="2"/>
          <w:sz w:val="24"/>
          <w:szCs w:val="24"/>
          <w:u w:val="thick" w:color="000000"/>
          <w:lang w:val="en-US" w:eastAsia="zh-CN" w:bidi="hi-IN"/>
        </w:rPr>
        <w:t>г</w:t>
      </w:r>
      <w:r w:rsidRPr="0028358B">
        <w:rPr>
          <w:rFonts w:ascii="Times New Roman" w:eastAsia="SimSun" w:hAnsi="Times New Roman" w:cs="Times New Roman"/>
          <w:b/>
          <w:bCs/>
          <w:i/>
          <w:spacing w:val="-5"/>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у</w:t>
      </w:r>
      <w:r w:rsidRPr="0028358B">
        <w:rPr>
          <w:rFonts w:ascii="Times New Roman" w:eastAsia="SimSun" w:hAnsi="Times New Roman" w:cs="Times New Roman"/>
          <w:b/>
          <w:bCs/>
          <w:i/>
          <w:spacing w:val="-1"/>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 xml:space="preserve">а </w:t>
      </w:r>
      <w:proofErr w:type="gramStart"/>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ну</w:t>
      </w:r>
      <w:r w:rsidRPr="0028358B">
        <w:rPr>
          <w:rFonts w:ascii="Times New Roman" w:eastAsia="SimSun" w:hAnsi="Times New Roman" w:cs="Times New Roman"/>
          <w:b/>
          <w:bCs/>
          <w:i/>
          <w:spacing w:val="-1"/>
          <w:kern w:val="2"/>
          <w:sz w:val="24"/>
          <w:szCs w:val="24"/>
          <w:u w:val="thick" w:color="000000"/>
          <w:lang w:val="en-US" w:eastAsia="zh-CN" w:bidi="hi-IN"/>
        </w:rPr>
        <w:t>ђ</w:t>
      </w:r>
      <w:r w:rsidRPr="0028358B">
        <w:rPr>
          <w:rFonts w:ascii="Times New Roman" w:eastAsia="SimSun" w:hAnsi="Times New Roman" w:cs="Times New Roman"/>
          <w:b/>
          <w:bCs/>
          <w:i/>
          <w:spacing w:val="-10"/>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ча</w:t>
      </w:r>
      <w:r w:rsidRPr="0028358B">
        <w:rPr>
          <w:rFonts w:ascii="Times New Roman" w:eastAsia="SimSun" w:hAnsi="Times New Roman" w:cs="Times New Roman"/>
          <w:b/>
          <w:bCs/>
          <w:i/>
          <w:spacing w:val="2"/>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spacing w:val="12"/>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зј</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мо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б</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0"/>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ис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 од</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ст</w:t>
      </w:r>
      <w:r w:rsidRPr="0028358B">
        <w:rPr>
          <w:rFonts w:ascii="Times New Roman" w:eastAsia="SimSun" w:hAnsi="Times New Roman" w:cs="Times New Roman"/>
          <w:i/>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ла</w:t>
      </w:r>
      <w:r w:rsidRPr="0028358B">
        <w:rPr>
          <w:rFonts w:ascii="Times New Roman" w:eastAsia="SimSun" w:hAnsi="Times New Roman" w:cs="Times New Roman"/>
          <w:i/>
          <w:spacing w:val="-1"/>
          <w:kern w:val="2"/>
          <w:sz w:val="24"/>
          <w:szCs w:val="24"/>
          <w:lang w:val="en-US" w:eastAsia="zh-CN" w:bidi="hi-IN"/>
        </w:rPr>
        <w:t>ш</w:t>
      </w:r>
      <w:r w:rsidRPr="0028358B">
        <w:rPr>
          <w:rFonts w:ascii="Times New Roman" w:eastAsia="SimSun" w:hAnsi="Times New Roman" w:cs="Times New Roman"/>
          <w:i/>
          <w:kern w:val="2"/>
          <w:sz w:val="24"/>
          <w:szCs w:val="24"/>
          <w:lang w:val="en-US" w:eastAsia="zh-CN" w:bidi="hi-IN"/>
        </w:rPr>
        <w:t>ћ</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ог</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ли</w:t>
      </w:r>
      <w:r w:rsidRPr="0028358B">
        <w:rPr>
          <w:rFonts w:ascii="Times New Roman" w:eastAsia="SimSun" w:hAnsi="Times New Roman" w:cs="Times New Roman"/>
          <w:i/>
          <w:spacing w:val="3"/>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 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ог</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уђ</w:t>
      </w:r>
      <w:r w:rsidRPr="0028358B">
        <w:rPr>
          <w:rFonts w:ascii="Times New Roman" w:eastAsia="SimSun" w:hAnsi="Times New Roman" w:cs="Times New Roman"/>
          <w:i/>
          <w:spacing w:val="-15"/>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из</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г</w:t>
      </w:r>
      <w:r w:rsidRPr="0028358B">
        <w:rPr>
          <w:rFonts w:ascii="Times New Roman" w:eastAsia="SimSun" w:hAnsi="Times New Roman" w:cs="Times New Roman"/>
          <w:i/>
          <w:spacing w:val="-8"/>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
    <w:p w14:paraId="2F84BA0C" w14:textId="77777777" w:rsidR="0028358B" w:rsidRPr="0028358B" w:rsidRDefault="0028358B" w:rsidP="0028358B">
      <w:pPr>
        <w:spacing w:after="0" w:line="240" w:lineRule="auto"/>
        <w:rPr>
          <w:rFonts w:ascii="Liberation Serif" w:eastAsia="SimSun" w:hAnsi="Liberation Serif" w:cs="Mangal" w:hint="eastAsia"/>
          <w:kern w:val="2"/>
          <w:sz w:val="24"/>
          <w:szCs w:val="24"/>
          <w:lang w:val="sr-Cyrl-RS" w:eastAsia="zh-CN" w:bidi="hi-IN"/>
        </w:rPr>
        <w:sectPr w:rsidR="0028358B" w:rsidRPr="0028358B">
          <w:type w:val="continuous"/>
          <w:pgSz w:w="12240" w:h="15840"/>
          <w:pgMar w:top="1134" w:right="1134" w:bottom="1134" w:left="1134" w:header="720" w:footer="720" w:gutter="0"/>
          <w:cols w:space="720"/>
        </w:sectPr>
      </w:pPr>
    </w:p>
    <w:p w14:paraId="11E23D4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2F564568"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1BB1747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1CE7A63"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939EA6D"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DE335D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409616B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8F2EDA8"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7A942B2E"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lastRenderedPageBreak/>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22"/>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1498C28"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 xml:space="preserve">Л.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У </w:t>
      </w:r>
      <w:proofErr w:type="gramStart"/>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7"/>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Times New Roma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КЕ </w:t>
      </w:r>
      <w:r w:rsidRPr="0028358B">
        <w:rPr>
          <w:rFonts w:ascii="Times New Roman" w:eastAsia="SimSun" w:hAnsi="Times New Roman" w:cs="Times New Roman"/>
          <w:b/>
          <w:bCs/>
          <w:kern w:val="2"/>
          <w:sz w:val="24"/>
          <w:szCs w:val="24"/>
          <w:lang w:val="sr-Cyrl-RS" w:eastAsia="zh-CN" w:bidi="hi-IN"/>
        </w:rPr>
        <w:t>МАЛЕ ВРЕДНОСТИ</w:t>
      </w:r>
    </w:p>
    <w:p w14:paraId="1D92AB88"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ECB417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69A7F5D"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1501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77</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м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spacing w:val="-2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у</w:t>
      </w:r>
    </w:p>
    <w:p w14:paraId="60E883DD"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53179DB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B171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135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 З</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Ј</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57F51EC3" w14:textId="77777777" w:rsidR="0028358B" w:rsidRPr="0028358B"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71AA14C6" w14:textId="6A83FAE6"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i/>
          <w:kern w:val="2"/>
          <w:sz w:val="24"/>
          <w:szCs w:val="24"/>
          <w:u w:val="single" w:color="000000"/>
          <w:lang w:val="en-US" w:eastAsia="zh-CN" w:bidi="hi-IN"/>
        </w:rPr>
        <w:t xml:space="preserve">                                                                              </w:t>
      </w:r>
      <w:proofErr w:type="gramStart"/>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spacing w:val="-66"/>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 јавне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kern w:val="2"/>
          <w:sz w:val="24"/>
          <w:szCs w:val="24"/>
          <w:lang w:val="sr-Cyrl-RS" w:eastAsia="zh-CN" w:bidi="hi-IN"/>
        </w:rPr>
        <w:t>мале вредности</w:t>
      </w:r>
      <w:r w:rsidRPr="0028358B">
        <w:rPr>
          <w:rFonts w:ascii="Times New Roman" w:eastAsia="SimSun" w:hAnsi="Times New Roman" w:cs="Times New Roman"/>
          <w:spacing w:val="6"/>
          <w:kern w:val="2"/>
          <w:sz w:val="24"/>
          <w:szCs w:val="24"/>
          <w:lang w:val="sr-Cyrl-RS" w:eastAsia="zh-CN" w:bidi="hi-IN"/>
        </w:rPr>
        <w:t xml:space="preserve">  услуге штампања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2"/>
          <w:kern w:val="2"/>
          <w:sz w:val="24"/>
          <w:szCs w:val="24"/>
          <w:lang w:val="sr-Cyrl-RS" w:eastAsia="zh-CN" w:bidi="hi-IN"/>
        </w:rPr>
        <w:t xml:space="preserve">ЈНМВ </w:t>
      </w:r>
      <w:r w:rsidR="0086243C">
        <w:rPr>
          <w:rFonts w:ascii="Times New Roman" w:eastAsia="SimSun" w:hAnsi="Times New Roman" w:cs="Times New Roman"/>
          <w:spacing w:val="12"/>
          <w:kern w:val="2"/>
          <w:sz w:val="24"/>
          <w:szCs w:val="24"/>
          <w:lang w:eastAsia="zh-CN" w:bidi="hi-IN"/>
        </w:rPr>
        <w:t>1/19</w:t>
      </w:r>
      <w:r w:rsidRPr="0028358B">
        <w:rPr>
          <w:rFonts w:ascii="Times New Roman" w:eastAsia="SimSun" w:hAnsi="Times New Roman" w:cs="Times New Roman"/>
          <w:spacing w:val="1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исп</w:t>
      </w:r>
      <w:r w:rsidRPr="0028358B">
        <w:rPr>
          <w:rFonts w:ascii="Times New Roman" w:eastAsia="SimSun" w:hAnsi="Times New Roman" w:cs="Times New Roman"/>
          <w:spacing w:val="-3"/>
          <w:kern w:val="2"/>
          <w:sz w:val="24"/>
          <w:szCs w:val="24"/>
          <w:lang w:val="sr-Cyrl-RS" w:eastAsia="zh-CN" w:bidi="hi-IN"/>
        </w:rPr>
        <w:t>у</w:t>
      </w:r>
      <w:r w:rsidRPr="0028358B">
        <w:rPr>
          <w:rFonts w:ascii="Times New Roman" w:eastAsia="SimSun" w:hAnsi="Times New Roman" w:cs="Times New Roman"/>
          <w:spacing w:val="-1"/>
          <w:kern w:val="2"/>
          <w:sz w:val="24"/>
          <w:szCs w:val="24"/>
          <w:lang w:val="sr-Cyrl-RS" w:eastAsia="zh-CN" w:bidi="hi-IN"/>
        </w:rPr>
        <w:t>њ</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в</w:t>
      </w:r>
      <w:r w:rsidRPr="0028358B">
        <w:rPr>
          <w:rFonts w:ascii="Times New Roman" w:eastAsia="SimSun" w:hAnsi="Times New Roman" w:cs="Times New Roman"/>
          <w:kern w:val="2"/>
          <w:sz w:val="24"/>
          <w:szCs w:val="24"/>
          <w:lang w:val="sr-Cyrl-RS" w:eastAsia="zh-CN" w:bidi="hi-IN"/>
        </w:rPr>
        <w:t>а</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 xml:space="preserve">носно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сном</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ац</w:t>
      </w:r>
      <w:r w:rsidRPr="0028358B">
        <w:rPr>
          <w:rFonts w:ascii="Times New Roman" w:eastAsia="SimSun" w:hAnsi="Times New Roman" w:cs="Times New Roman"/>
          <w:kern w:val="2"/>
          <w:sz w:val="24"/>
          <w:szCs w:val="24"/>
          <w:lang w:val="en-US" w:eastAsia="zh-CN" w:bidi="hi-IN"/>
        </w:rPr>
        <w:t>ијом</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вну 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w:t>
      </w:r>
    </w:p>
    <w:p w14:paraId="24EBEC63"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ч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 xml:space="preserve">ан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г </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 xml:space="preserve">но </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н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 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w:t>
      </w:r>
    </w:p>
    <w:p w14:paraId="09D86091"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r w:rsidRPr="0028358B">
        <w:rPr>
          <w:rFonts w:ascii="Times New Roman" w:eastAsia="SimSun" w:hAnsi="Times New Roman" w:cs="Times New Roman"/>
          <w:spacing w:val="1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ивичних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за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 xml:space="preserve">на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ивична </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 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 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 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 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 xml:space="preserve">ивично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 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 xml:space="preserve">а или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 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4CFD62E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није</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сти, </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 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w:t>
      </w:r>
    </w:p>
    <w:p w14:paraId="2FC83C05"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2"/>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вне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r w:rsidRPr="0028358B">
        <w:rPr>
          <w:rFonts w:ascii="Times New Roman" w:eastAsia="SimSun" w:hAnsi="Times New Roman" w:cs="Times New Roman"/>
          <w:spacing w:val="57"/>
          <w:kern w:val="2"/>
          <w:sz w:val="24"/>
          <w:szCs w:val="24"/>
          <w:lang w:val="en-US" w:eastAsia="zh-CN" w:bidi="hi-IN"/>
        </w:rPr>
        <w:t xml:space="preserve"> </w:t>
      </w:r>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Србије</w:t>
      </w:r>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5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 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да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1"/>
          <w:kern w:val="2"/>
          <w:sz w:val="24"/>
          <w:szCs w:val="24"/>
          <w:lang w:val="en-US" w:eastAsia="zh-CN" w:bidi="hi-IN"/>
        </w:rPr>
        <w:t xml:space="preserve"> 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ј </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2FB34836" w14:textId="77777777" w:rsidR="0028358B" w:rsidRPr="0028358B" w:rsidRDefault="0028358B" w:rsidP="0028358B">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0BE60288"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BD6C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56A583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BC644D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4BBB4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45D78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F5E56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Место:__________</w:t>
      </w:r>
    </w:p>
    <w:p w14:paraId="146EAC8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74DDD0D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Датум::__________</w:t>
      </w:r>
    </w:p>
    <w:p w14:paraId="7CA2D15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D4566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8B2D4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Подизвођач</w:t>
      </w:r>
    </w:p>
    <w:p w14:paraId="0853DA3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E6AA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1D226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FBE81A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806CD0"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1BDB212F" w14:textId="77777777" w:rsidR="0028358B" w:rsidRPr="0028358B" w:rsidRDefault="0028358B" w:rsidP="0028358B">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5AD8736F" wp14:editId="3CD14650">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711E"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28358B">
        <w:rPr>
          <w:rFonts w:ascii="Times New Roman" w:eastAsia="SimSun" w:hAnsi="Times New Roman" w:cs="Times New Roman"/>
          <w:b/>
          <w:bCs/>
          <w:i/>
          <w:spacing w:val="-4"/>
          <w:kern w:val="2"/>
          <w:sz w:val="24"/>
          <w:szCs w:val="24"/>
          <w:u w:val="thick" w:color="000000"/>
          <w:lang w:val="en-US" w:eastAsia="zh-CN" w:bidi="hi-IN"/>
        </w:rPr>
        <w:t xml:space="preserve"> У</w:t>
      </w:r>
      <w:r w:rsidRPr="0028358B">
        <w:rPr>
          <w:rFonts w:ascii="Times New Roman" w:eastAsia="SimSun" w:hAnsi="Times New Roman" w:cs="Times New Roman"/>
          <w:b/>
          <w:bCs/>
          <w:i/>
          <w:kern w:val="2"/>
          <w:sz w:val="24"/>
          <w:szCs w:val="24"/>
          <w:u w:val="thick" w:color="000000"/>
          <w:lang w:val="en-US" w:eastAsia="zh-CN" w:bidi="hi-IN"/>
        </w:rPr>
        <w:t xml:space="preserve">колико  </w:t>
      </w:r>
      <w:r w:rsidRPr="0028358B">
        <w:rPr>
          <w:rFonts w:ascii="Times New Roman" w:eastAsia="SimSun" w:hAnsi="Times New Roman" w:cs="Times New Roman"/>
          <w:b/>
          <w:bCs/>
          <w:i/>
          <w:spacing w:val="23"/>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 xml:space="preserve">ч  </w:t>
      </w:r>
      <w:r w:rsidRPr="0028358B">
        <w:rPr>
          <w:rFonts w:ascii="Times New Roman" w:eastAsia="SimSun" w:hAnsi="Times New Roman" w:cs="Times New Roman"/>
          <w:b/>
          <w:bCs/>
          <w:i/>
          <w:spacing w:val="22"/>
          <w:kern w:val="2"/>
          <w:sz w:val="24"/>
          <w:szCs w:val="24"/>
          <w:u w:val="thick" w:color="000000"/>
          <w:lang w:val="en-US" w:eastAsia="zh-CN" w:bidi="hi-IN"/>
        </w:rPr>
        <w:t xml:space="preserve"> </w:t>
      </w:r>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одн</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 xml:space="preserve">си  </w:t>
      </w:r>
      <w:r w:rsidRPr="0028358B">
        <w:rPr>
          <w:rFonts w:ascii="Times New Roman" w:eastAsia="SimSun" w:hAnsi="Times New Roman" w:cs="Times New Roman"/>
          <w:b/>
          <w:bCs/>
          <w:i/>
          <w:spacing w:val="22"/>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 xml:space="preserve">уду  </w:t>
      </w:r>
      <w:r w:rsidRPr="0028358B">
        <w:rPr>
          <w:rFonts w:ascii="Times New Roman" w:eastAsia="SimSun" w:hAnsi="Times New Roman" w:cs="Times New Roman"/>
          <w:b/>
          <w:bCs/>
          <w:i/>
          <w:spacing w:val="24"/>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 xml:space="preserve">са  </w:t>
      </w:r>
      <w:r w:rsidRPr="0028358B">
        <w:rPr>
          <w:rFonts w:ascii="Times New Roman" w:eastAsia="SimSun" w:hAnsi="Times New Roman" w:cs="Times New Roman"/>
          <w:b/>
          <w:bCs/>
          <w:i/>
          <w:spacing w:val="2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подиз</w:t>
      </w:r>
      <w:r w:rsidRPr="0028358B">
        <w:rPr>
          <w:rFonts w:ascii="Times New Roman" w:eastAsia="SimSun" w:hAnsi="Times New Roman" w:cs="Times New Roman"/>
          <w:b/>
          <w:bCs/>
          <w:i/>
          <w:spacing w:val="-6"/>
          <w:kern w:val="2"/>
          <w:sz w:val="24"/>
          <w:szCs w:val="24"/>
          <w:u w:val="thick" w:color="000000"/>
          <w:lang w:val="en-US" w:eastAsia="zh-CN" w:bidi="hi-IN"/>
        </w:rPr>
        <w:t>в</w:t>
      </w:r>
      <w:r w:rsidRPr="0028358B">
        <w:rPr>
          <w:rFonts w:ascii="Times New Roman" w:eastAsia="SimSun" w:hAnsi="Times New Roman" w:cs="Times New Roman"/>
          <w:b/>
          <w:bCs/>
          <w:i/>
          <w:kern w:val="2"/>
          <w:sz w:val="24"/>
          <w:szCs w:val="24"/>
          <w:u w:val="thick" w:color="000000"/>
          <w:lang w:val="en-US" w:eastAsia="zh-CN" w:bidi="hi-IN"/>
        </w:rPr>
        <w:t>ођ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е</w:t>
      </w:r>
      <w:r w:rsidRPr="0028358B">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 xml:space="preserve">м </w:t>
      </w:r>
      <w:r w:rsidRPr="0028358B">
        <w:rPr>
          <w:rFonts w:ascii="Times New Roman" w:eastAsia="SimSun" w:hAnsi="Times New Roman" w:cs="Times New Roman"/>
          <w:b/>
          <w:bCs/>
          <w:i/>
          <w:spacing w:val="-6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kern w:val="2"/>
          <w:sz w:val="24"/>
          <w:szCs w:val="24"/>
          <w:lang w:val="en-US" w:eastAsia="zh-CN" w:bidi="hi-IN"/>
        </w:rPr>
        <w:t>д 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
    <w:p w14:paraId="4094D5B3"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28D714C3" w14:textId="77777777" w:rsidR="0028358B" w:rsidRPr="0028358B" w:rsidRDefault="0028358B" w:rsidP="0028358B">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5E4443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BDB641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9CC39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eastAsia="zh-CN" w:bidi="hi-IN"/>
        </w:rPr>
        <w:t xml:space="preserve">IX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5B0858E3" w14:textId="77777777" w:rsidR="0028358B" w:rsidRPr="0028358B" w:rsidRDefault="0028358B" w:rsidP="0028358B">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6A46DEEB" w14:textId="77777777" w:rsidR="0028358B" w:rsidRPr="0028358B" w:rsidRDefault="0028358B" w:rsidP="0028358B">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члан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u w:val="single"/>
          <w:lang w:val="en-US" w:eastAsia="zh-CN" w:bidi="hi-IN"/>
        </w:rPr>
        <w:t xml:space="preserve">  </w:t>
      </w:r>
      <w:proofErr w:type="gramEnd"/>
      <w:r w:rsidRPr="0028358B">
        <w:rPr>
          <w:rFonts w:ascii="Times New Roman" w:eastAsia="SimSun" w:hAnsi="Times New Roman" w:cs="Times New Roman"/>
          <w:kern w:val="2"/>
          <w:sz w:val="24"/>
          <w:szCs w:val="24"/>
          <w:u w:val="single"/>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ђ</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w:t>
      </w:r>
    </w:p>
    <w:p w14:paraId="3BE2D123" w14:textId="77777777" w:rsidR="0028358B" w:rsidRPr="0028358B" w:rsidRDefault="0028358B" w:rsidP="0028358B">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077DF78C"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НЕ</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НОЈ</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068E6272" w14:textId="77777777" w:rsidR="0028358B" w:rsidRPr="0028358B" w:rsidRDefault="0028358B" w:rsidP="0028358B">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1F6365D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345B17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3B5A7A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EC81F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E4296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B8A2370" w14:textId="1B2CECB7"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ивичном</w:t>
      </w:r>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 у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у </w:t>
      </w:r>
      <w:proofErr w:type="gramStart"/>
      <w:r w:rsidRPr="0028358B">
        <w:rPr>
          <w:rFonts w:ascii="Times New Roman" w:eastAsia="SimSun" w:hAnsi="Times New Roman" w:cs="Times New Roman"/>
          <w:kern w:val="2"/>
          <w:sz w:val="24"/>
          <w:szCs w:val="24"/>
          <w:lang w:val="en-US" w:eastAsia="zh-CN" w:bidi="hi-IN"/>
        </w:rPr>
        <w:t xml:space="preserve">јавне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мале вредности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 xml:space="preserve">e </w:t>
      </w:r>
      <w:r w:rsidRPr="0028358B">
        <w:rPr>
          <w:rFonts w:ascii="Times New Roman" w:eastAsia="SimSun" w:hAnsi="Times New Roman" w:cs="Times New Roman"/>
          <w:kern w:val="2"/>
          <w:sz w:val="24"/>
          <w:szCs w:val="24"/>
          <w:lang w:val="sr-Cyrl-RS" w:eastAsia="zh-CN" w:bidi="hi-IN"/>
        </w:rPr>
        <w:t xml:space="preserve">штампање серијске публикације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број ЈНМВ </w:t>
      </w:r>
      <w:r w:rsidR="0086243C">
        <w:rPr>
          <w:rFonts w:ascii="Times New Roman" w:eastAsia="SimSun" w:hAnsi="Times New Roman" w:cs="Times New Roman"/>
          <w:kern w:val="2"/>
          <w:sz w:val="24"/>
          <w:szCs w:val="24"/>
          <w:lang w:eastAsia="zh-CN" w:bidi="hi-IN"/>
        </w:rPr>
        <w:t>1/19</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з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чима</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или 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ним лицим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D7E369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E01DDF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8ADC1D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CF174D3"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61B8CD5" w14:textId="77777777" w:rsidR="0028358B" w:rsidRPr="0028358B" w:rsidRDefault="0028358B" w:rsidP="0028358B">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29F69A7A" w14:textId="77777777" w:rsidR="0028358B" w:rsidRPr="0028358B" w:rsidRDefault="0028358B" w:rsidP="0028358B">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7490FEA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863FA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E45EF8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29E2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B7A1A08" w14:textId="77777777" w:rsidR="0028358B" w:rsidRPr="0028358B" w:rsidRDefault="0028358B" w:rsidP="0028358B">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43832E80" wp14:editId="1A9BAA43">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B8A0"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60DF83EF" wp14:editId="79D55F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C85A"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1"/>
          <w:kern w:val="2"/>
          <w:sz w:val="24"/>
          <w:szCs w:val="24"/>
          <w:lang w:val="en-US" w:eastAsia="zh-CN" w:bidi="hi-IN"/>
        </w:rPr>
        <w:t>њ</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ње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 xml:space="preserve"> 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 xml:space="preserve">т </w:t>
      </w:r>
      <w:r w:rsidRPr="0028358B">
        <w:rPr>
          <w:rFonts w:ascii="Times New Roman" w:eastAsia="SimSun" w:hAnsi="Times New Roman" w:cs="Times New Roman"/>
          <w:i/>
          <w:spacing w:val="1"/>
          <w:kern w:val="2"/>
          <w:sz w:val="24"/>
          <w:szCs w:val="24"/>
          <w:lang w:val="en-US" w:eastAsia="zh-CN" w:bidi="hi-IN"/>
        </w:rPr>
        <w:t>из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 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ди</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ла</w:t>
      </w:r>
      <w:r w:rsidRPr="0028358B">
        <w:rPr>
          <w:rFonts w:ascii="Times New Roman" w:eastAsia="SimSun" w:hAnsi="Times New Roman" w:cs="Times New Roman"/>
          <w:i/>
          <w:kern w:val="2"/>
          <w:sz w:val="24"/>
          <w:szCs w:val="24"/>
          <w:lang w:val="en-US" w:eastAsia="zh-CN" w:bidi="hi-IN"/>
        </w:rPr>
        <w:t xml:space="preserve">ц </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дм</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х</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цију</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жну</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ција </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6"/>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w:t>
      </w:r>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сно</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 у</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врди</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 xml:space="preserve">о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7"/>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 xml:space="preserve">о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це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кона</w:t>
      </w:r>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кој</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м се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ује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јавне 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до</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6"/>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 xml:space="preserve">е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да 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w:t>
      </w:r>
      <w:r w:rsidRPr="0028358B">
        <w:rPr>
          <w:rFonts w:ascii="Times New Roman" w:eastAsia="SimSun" w:hAnsi="Times New Roman" w:cs="Times New Roman"/>
          <w:i/>
          <w:spacing w:val="-2"/>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 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вља 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вну </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ф</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w:t>
      </w:r>
      <w:r w:rsidRPr="0028358B">
        <w:rPr>
          <w:rFonts w:ascii="Times New Roman" w:eastAsia="SimSun" w:hAnsi="Times New Roman" w:cs="Times New Roman"/>
          <w:i/>
          <w:spacing w:val="-17"/>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 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 xml:space="preserve">у </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8</w:t>
      </w:r>
      <w:r w:rsidRPr="0028358B">
        <w:rPr>
          <w:rFonts w:ascii="Times New Roman" w:eastAsia="SimSun" w:hAnsi="Times New Roman" w:cs="Times New Roman"/>
          <w:i/>
          <w:spacing w:val="1"/>
          <w:kern w:val="2"/>
          <w:sz w:val="24"/>
          <w:szCs w:val="24"/>
          <w:lang w:val="en-US" w:eastAsia="zh-CN" w:bidi="hi-IN"/>
        </w:rPr>
        <w:t>2</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в </w:t>
      </w:r>
      <w:r w:rsidRPr="0028358B">
        <w:rPr>
          <w:rFonts w:ascii="Times New Roman" w:eastAsia="SimSun" w:hAnsi="Times New Roman" w:cs="Times New Roman"/>
          <w:i/>
          <w:spacing w:val="1"/>
          <w:kern w:val="2"/>
          <w:sz w:val="24"/>
          <w:szCs w:val="24"/>
          <w:lang w:val="en-US" w:eastAsia="zh-CN" w:bidi="hi-IN"/>
        </w:rPr>
        <w:t>1</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чка</w:t>
      </w:r>
      <w:r w:rsidRPr="0028358B">
        <w:rPr>
          <w:rFonts w:ascii="Times New Roman" w:eastAsia="SimSun" w:hAnsi="Times New Roman" w:cs="Times New Roman"/>
          <w:i/>
          <w:spacing w:val="1"/>
          <w:kern w:val="2"/>
          <w:sz w:val="24"/>
          <w:szCs w:val="24"/>
          <w:lang w:val="en-US" w:eastAsia="zh-CN" w:bidi="hi-IN"/>
        </w:rPr>
        <w:t xml:space="preserve"> 2</w:t>
      </w:r>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p>
    <w:p w14:paraId="364572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spacing w:val="-4"/>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 xml:space="preserve">колико </w:t>
      </w:r>
      <w:r w:rsidRPr="0028358B">
        <w:rPr>
          <w:rFonts w:ascii="Times New Roman" w:eastAsia="SimSun" w:hAnsi="Times New Roman" w:cs="Times New Roman"/>
          <w:b/>
          <w:bCs/>
          <w:i/>
          <w:spacing w:val="34"/>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spacing w:val="-1"/>
          <w:kern w:val="2"/>
          <w:sz w:val="24"/>
          <w:szCs w:val="24"/>
          <w:u w:val="thick" w:color="000000"/>
          <w:lang w:val="sr-Cyrl-CS" w:eastAsia="zh-CN" w:bidi="hi-IN"/>
        </w:rPr>
        <w:t>у</w:t>
      </w:r>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у</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5"/>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3"/>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 xml:space="preserve">дноси </w:t>
      </w:r>
      <w:r w:rsidRPr="0028358B">
        <w:rPr>
          <w:rFonts w:ascii="Times New Roman" w:eastAsia="SimSun" w:hAnsi="Times New Roman" w:cs="Times New Roman"/>
          <w:b/>
          <w:bCs/>
          <w:i/>
          <w:spacing w:val="34"/>
          <w:kern w:val="2"/>
          <w:sz w:val="24"/>
          <w:szCs w:val="24"/>
          <w:u w:val="thick" w:color="000000"/>
          <w:lang w:val="en-US" w:eastAsia="zh-CN" w:bidi="hi-IN"/>
        </w:rPr>
        <w:t xml:space="preserve"> </w:t>
      </w:r>
      <w:r w:rsidRPr="0028358B">
        <w:rPr>
          <w:rFonts w:ascii="Times New Roman" w:eastAsia="SimSun" w:hAnsi="Times New Roman" w:cs="Times New Roman"/>
          <w:b/>
          <w:bCs/>
          <w:i/>
          <w:spacing w:val="-1"/>
          <w:kern w:val="2"/>
          <w:sz w:val="24"/>
          <w:szCs w:val="24"/>
          <w:u w:val="thick" w:color="000000"/>
          <w:lang w:val="en-US" w:eastAsia="zh-CN" w:bidi="hi-IN"/>
        </w:rPr>
        <w:t>г</w:t>
      </w:r>
      <w:r w:rsidRPr="0028358B">
        <w:rPr>
          <w:rFonts w:ascii="Times New Roman" w:eastAsia="SimSun" w:hAnsi="Times New Roman" w:cs="Times New Roman"/>
          <w:b/>
          <w:bCs/>
          <w:i/>
          <w:spacing w:val="-7"/>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 xml:space="preserve">упа </w:t>
      </w:r>
      <w:r w:rsidRPr="0028358B">
        <w:rPr>
          <w:rFonts w:ascii="Times New Roman" w:eastAsia="SimSun" w:hAnsi="Times New Roman" w:cs="Times New Roman"/>
          <w:b/>
          <w:bCs/>
          <w:i/>
          <w:spacing w:val="35"/>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а</w:t>
      </w:r>
      <w:r w:rsidRPr="0028358B">
        <w:rPr>
          <w:rFonts w:ascii="Times New Roman" w:eastAsia="SimSun" w:hAnsi="Times New Roman" w:cs="Times New Roman"/>
          <w:b/>
          <w:bCs/>
          <w:i/>
          <w:spacing w:val="3"/>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r w:rsidRPr="0028358B">
        <w:rPr>
          <w:rFonts w:ascii="Times New Roman" w:eastAsia="SimSun" w:hAnsi="Times New Roman" w:cs="Times New Roman"/>
          <w:b/>
          <w:bCs/>
          <w:i/>
          <w:spacing w:val="35"/>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35"/>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на</w:t>
      </w:r>
      <w:r w:rsidRPr="0028358B">
        <w:rPr>
          <w:rFonts w:ascii="Times New Roman" w:eastAsia="SimSun" w:hAnsi="Times New Roman" w:cs="Times New Roman"/>
          <w:i/>
          <w:spacing w:val="3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 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 xml:space="preserve">не </w:t>
      </w:r>
      <w:r w:rsidRPr="0028358B">
        <w:rPr>
          <w:rFonts w:ascii="Times New Roman" w:eastAsia="SimSun" w:hAnsi="Times New Roman" w:cs="Times New Roman"/>
          <w:i/>
          <w:spacing w:val="40"/>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36"/>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 xml:space="preserve">г </w:t>
      </w:r>
      <w:r w:rsidRPr="0028358B">
        <w:rPr>
          <w:rFonts w:ascii="Times New Roman" w:eastAsia="SimSun" w:hAnsi="Times New Roman" w:cs="Times New Roman"/>
          <w:i/>
          <w:spacing w:val="37"/>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 xml:space="preserve">а </w:t>
      </w:r>
      <w:r w:rsidRPr="0028358B">
        <w:rPr>
          <w:rFonts w:ascii="Times New Roman" w:eastAsia="SimSun" w:hAnsi="Times New Roman" w:cs="Times New Roman"/>
          <w:i/>
          <w:spacing w:val="4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 xml:space="preserve">з </w:t>
      </w:r>
      <w:r w:rsidRPr="0028358B">
        <w:rPr>
          <w:rFonts w:ascii="Times New Roman" w:eastAsia="SimSun" w:hAnsi="Times New Roman" w:cs="Times New Roman"/>
          <w:i/>
          <w:spacing w:val="38"/>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 xml:space="preserve">упе  </w:t>
      </w:r>
      <w:r w:rsidRPr="0028358B">
        <w:rPr>
          <w:rFonts w:ascii="Times New Roman" w:eastAsia="SimSun" w:hAnsi="Times New Roman" w:cs="Times New Roman"/>
          <w:i/>
          <w:spacing w:val="-29"/>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 xml:space="preserve">ча </w:t>
      </w:r>
      <w:r w:rsidRPr="0028358B">
        <w:rPr>
          <w:rFonts w:ascii="Times New Roman" w:eastAsia="SimSun" w:hAnsi="Times New Roman" w:cs="Times New Roman"/>
          <w:i/>
          <w:spacing w:val="4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
    <w:p w14:paraId="21560B7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D03B91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2E16D4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6D2AB5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A8104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290D46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322A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49051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F8093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295D4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8FC919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6913E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2CA56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D18A1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6ABD7B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7E8F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375D6230"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lastRenderedPageBreak/>
        <w:t>X</w:t>
      </w:r>
      <w:r w:rsidRPr="0028358B">
        <w:rPr>
          <w:rFonts w:ascii="Times New Roman" w:eastAsia="SimSun" w:hAnsi="Times New Roman" w:cs="Times New Roman"/>
          <w:b/>
          <w:bCs/>
          <w:spacing w:val="7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 xml:space="preserve"> Т</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ПРИ</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148C9013"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6F7FEB1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69AD9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са</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88</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28358B">
        <w:rPr>
          <w:rFonts w:ascii="Times New Roman" w:eastAsia="SimSun" w:hAnsi="Times New Roman" w:cs="Times New Roman"/>
          <w:spacing w:val="-1"/>
          <w:kern w:val="2"/>
          <w:sz w:val="24"/>
          <w:szCs w:val="24"/>
          <w:u w:val="single" w:color="000000"/>
          <w:lang w:val="sr-Cyrl-CS" w:eastAsia="zh-CN" w:bidi="hi-IN"/>
        </w:rPr>
        <w:t xml:space="preserve">  </w:t>
      </w:r>
      <w:r w:rsidRPr="0028358B">
        <w:rPr>
          <w:rFonts w:ascii="Times New Roman" w:eastAsia="SimSun" w:hAnsi="Times New Roman" w:cs="Times New Roman"/>
          <w:spacing w:val="-1"/>
          <w:kern w:val="2"/>
          <w:sz w:val="24"/>
          <w:szCs w:val="24"/>
          <w:lang w:val="sr-Cyrl-C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 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46"/>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 xml:space="preserve">а </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пан износ и 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 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 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 у</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
    <w:p w14:paraId="063444C2"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28358B" w:rsidRPr="0028358B" w14:paraId="5C6410DF" w14:textId="77777777" w:rsidTr="0028358B">
        <w:trPr>
          <w:trHeight w:hRule="exact" w:val="286"/>
        </w:trPr>
        <w:tc>
          <w:tcPr>
            <w:tcW w:w="5567" w:type="dxa"/>
            <w:tcBorders>
              <w:top w:val="single" w:sz="4" w:space="0" w:color="000000"/>
              <w:left w:val="single" w:sz="4" w:space="0" w:color="000000"/>
              <w:bottom w:val="single" w:sz="4" w:space="0" w:color="000000"/>
              <w:right w:val="nil"/>
            </w:tcBorders>
            <w:hideMark/>
          </w:tcPr>
          <w:p w14:paraId="1E3E78FB"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ВР</w:t>
            </w:r>
            <w:r w:rsidRPr="0028358B">
              <w:rPr>
                <w:rFonts w:ascii="Times New Roman" w:eastAsia="SimSun" w:hAnsi="Times New Roman" w:cs="Times New Roman"/>
                <w:b/>
                <w:bCs/>
                <w:i/>
                <w:spacing w:val="-10"/>
                <w:kern w:val="2"/>
                <w:sz w:val="24"/>
                <w:szCs w:val="24"/>
                <w:lang w:val="en-US" w:eastAsia="zh-CN" w:bidi="hi-IN"/>
              </w:rPr>
              <w:t>СТ</w:t>
            </w:r>
            <w:r w:rsidRPr="0028358B">
              <w:rPr>
                <w:rFonts w:ascii="Times New Roman" w:eastAsia="SimSun" w:hAnsi="Times New Roman" w:cs="Times New Roman"/>
                <w:b/>
                <w:bCs/>
                <w:i/>
                <w:kern w:val="2"/>
                <w:sz w:val="24"/>
                <w:szCs w:val="24"/>
                <w:lang w:val="en-US" w:eastAsia="zh-CN" w:bidi="hi-IN"/>
              </w:rPr>
              <w:t>А ТР</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kern w:val="2"/>
                <w:sz w:val="24"/>
                <w:szCs w:val="24"/>
                <w:lang w:val="en-US" w:eastAsia="zh-CN" w:bidi="hi-IN"/>
              </w:rPr>
              <w:t>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5DB3F8F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 Т</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 У</w:t>
            </w:r>
            <w:r w:rsidRPr="0028358B">
              <w:rPr>
                <w:rFonts w:ascii="Times New Roman" w:eastAsia="SimSun" w:hAnsi="Times New Roman" w:cs="Times New Roman"/>
                <w:b/>
                <w:bCs/>
                <w:i/>
                <w:spacing w:val="1"/>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СД</w:t>
            </w:r>
          </w:p>
        </w:tc>
      </w:tr>
      <w:tr w:rsidR="0028358B" w:rsidRPr="0028358B" w14:paraId="6968A61C" w14:textId="77777777" w:rsidTr="0028358B">
        <w:trPr>
          <w:trHeight w:hRule="exact" w:val="288"/>
        </w:trPr>
        <w:tc>
          <w:tcPr>
            <w:tcW w:w="5567" w:type="dxa"/>
            <w:tcBorders>
              <w:top w:val="single" w:sz="4" w:space="0" w:color="000000"/>
              <w:left w:val="single" w:sz="4" w:space="0" w:color="000000"/>
              <w:bottom w:val="single" w:sz="4" w:space="0" w:color="000000"/>
              <w:right w:val="nil"/>
            </w:tcBorders>
          </w:tcPr>
          <w:p w14:paraId="05E82ABC"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36BC1B1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F57AB94"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6EB96F10"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AE6B26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9A43EB1"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15E3E8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790D0B9"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5A6E5A8"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5D06054F"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B068EF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7792D7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7EC52EA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9BA79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FFB070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ED2E1F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0B33742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2DF8130A" w14:textId="77777777" w:rsidTr="0028358B">
        <w:trPr>
          <w:trHeight w:hRule="exact" w:val="841"/>
        </w:trPr>
        <w:tc>
          <w:tcPr>
            <w:tcW w:w="5567" w:type="dxa"/>
            <w:tcBorders>
              <w:top w:val="single" w:sz="4" w:space="0" w:color="000000"/>
              <w:left w:val="single" w:sz="4" w:space="0" w:color="000000"/>
              <w:bottom w:val="single" w:sz="4" w:space="0" w:color="000000"/>
              <w:right w:val="nil"/>
            </w:tcBorders>
          </w:tcPr>
          <w:p w14:paraId="6C4A8198" w14:textId="77777777" w:rsidR="0028358B" w:rsidRPr="0028358B" w:rsidRDefault="0028358B" w:rsidP="0028358B">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015A9870"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УПАН</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w:t>
            </w:r>
            <w:r w:rsidRPr="0028358B">
              <w:rPr>
                <w:rFonts w:ascii="Times New Roman" w:eastAsia="SimSun" w:hAnsi="Times New Roman" w:cs="Times New Roman"/>
                <w:b/>
                <w:bCs/>
                <w:i/>
                <w:spacing w:val="37"/>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Т</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4"/>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0"/>
                <w:kern w:val="2"/>
                <w:sz w:val="24"/>
                <w:szCs w:val="24"/>
                <w:lang w:val="en-US" w:eastAsia="zh-CN" w:bidi="hi-IN"/>
              </w:rPr>
              <w:t>В</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Њ</w:t>
            </w:r>
            <w:r w:rsidRPr="0028358B">
              <w:rPr>
                <w:rFonts w:ascii="Times New Roman" w:eastAsia="SimSun" w:hAnsi="Times New Roman" w:cs="Times New Roman"/>
                <w:b/>
                <w:bCs/>
                <w:i/>
                <w:kern w:val="2"/>
                <w:sz w:val="24"/>
                <w:szCs w:val="24"/>
                <w:lang w:val="en-US" w:eastAsia="zh-CN" w:bidi="hi-IN"/>
              </w:rPr>
              <w:t>А ПОН</w:t>
            </w:r>
            <w:r w:rsidRPr="0028358B">
              <w:rPr>
                <w:rFonts w:ascii="Times New Roman" w:eastAsia="SimSun" w:hAnsi="Times New Roman" w:cs="Times New Roman"/>
                <w:b/>
                <w:bCs/>
                <w:i/>
                <w:spacing w:val="-9"/>
                <w:kern w:val="2"/>
                <w:sz w:val="24"/>
                <w:szCs w:val="24"/>
                <w:lang w:val="en-US" w:eastAsia="zh-CN" w:bidi="hi-IN"/>
              </w:rPr>
              <w:t>У</w:t>
            </w:r>
            <w:r w:rsidRPr="0028358B">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0B96A9AD"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FF26A9" w14:textId="77777777" w:rsidR="0028358B" w:rsidRPr="0028358B" w:rsidRDefault="0028358B" w:rsidP="0028358B">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777AF02E"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 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сноси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 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p>
    <w:p w14:paraId="425D018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пак</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 xml:space="preserve">е </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авље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из </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 xml:space="preserve"> 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су на</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 надокн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уз</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 или 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 xml:space="preserve">ко </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 из</w:t>
      </w:r>
      <w:r w:rsidRPr="0028358B">
        <w:rPr>
          <w:rFonts w:ascii="Times New Roman" w:eastAsia="SimSun" w:hAnsi="Times New Roman" w:cs="Times New Roman"/>
          <w:spacing w:val="1"/>
          <w:kern w:val="2"/>
          <w:sz w:val="24"/>
          <w:szCs w:val="24"/>
          <w:lang w:val="en-US" w:eastAsia="zh-CN" w:bidi="hi-IN"/>
        </w:rPr>
        <w:t>рађе</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лад</w:t>
      </w:r>
      <w:r w:rsidRPr="0028358B">
        <w:rPr>
          <w:rFonts w:ascii="Times New Roman" w:eastAsia="SimSun" w:hAnsi="Times New Roman" w:cs="Times New Roman"/>
          <w:kern w:val="2"/>
          <w:sz w:val="24"/>
          <w:szCs w:val="24"/>
          <w:lang w:val="en-US" w:eastAsia="zh-CN" w:bidi="hi-IN"/>
        </w:rPr>
        <w:t xml:space="preserve">у са </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ничким специ</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 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 xml:space="preserve">д </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је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 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их</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 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
    <w:p w14:paraId="0511183A" w14:textId="77777777" w:rsidR="0028358B" w:rsidRPr="0028358B" w:rsidRDefault="0028358B" w:rsidP="0028358B">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7BDB1DAB"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0E169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ње</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 об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 xml:space="preserve"> 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ез</w:t>
      </w:r>
      <w:r w:rsidRPr="0028358B">
        <w:rPr>
          <w:rFonts w:ascii="Times New Roman" w:eastAsia="SimSun" w:hAnsi="Times New Roman" w:cs="Times New Roman"/>
          <w:i/>
          <w:kern w:val="2"/>
          <w:sz w:val="24"/>
          <w:szCs w:val="24"/>
          <w:lang w:val="en-US" w:eastAsia="zh-CN" w:bidi="hi-IN"/>
        </w:rPr>
        <w:t>но</w:t>
      </w:r>
    </w:p>
    <w:p w14:paraId="5785873B" w14:textId="77777777" w:rsidR="0028358B" w:rsidRPr="0028358B" w:rsidRDefault="0028358B" w:rsidP="0028358B">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38A1BD3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FE5F9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49E6E6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09BCF4F6" wp14:editId="310E3DD6">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0F5"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0A6704A0" wp14:editId="2D292559">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4F59"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28358B">
        <w:rPr>
          <w:rFonts w:ascii="Times New Roman" w:eastAsia="SimSun" w:hAnsi="Times New Roman" w:cs="Times New Roman"/>
          <w:spacing w:val="-4"/>
          <w:kern w:val="2"/>
          <w:sz w:val="24"/>
          <w:szCs w:val="24"/>
          <w:lang w:val="en-US" w:eastAsia="zh-CN" w:bidi="hi-IN"/>
        </w:rPr>
        <w:t>Да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ab/>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 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
    <w:p w14:paraId="6CFEAB9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010A1DA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C200F97"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5030D1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11A0CB1"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2F6593FB"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6EAC811" w14:textId="77777777" w:rsidR="0028358B" w:rsidRPr="0028358B" w:rsidRDefault="0028358B" w:rsidP="0028358B">
      <w:pPr>
        <w:widowControl w:val="0"/>
        <w:tabs>
          <w:tab w:val="left" w:pos="4340"/>
          <w:tab w:val="left" w:pos="6740"/>
        </w:tabs>
        <w:suppressAutoHyphens/>
        <w:spacing w:after="0" w:line="240" w:lineRule="auto"/>
        <w:jc w:val="both"/>
        <w:rPr>
          <w:rFonts w:ascii="Times New Roman" w:eastAsia="SimSun" w:hAnsi="Times New Roman" w:cs="Times New Roman"/>
          <w:kern w:val="2"/>
          <w:sz w:val="24"/>
          <w:szCs w:val="24"/>
          <w:lang w:val="sr-Cyrl-RS" w:eastAsia="zh-CN" w:bidi="hi-IN"/>
        </w:rPr>
      </w:pPr>
    </w:p>
    <w:p w14:paraId="580A23B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80A1BA0"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p>
    <w:p w14:paraId="56D2764E"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63117C7B"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30E154F9" w14:textId="77777777" w:rsidR="0028358B" w:rsidRPr="0028358B" w:rsidRDefault="0028358B" w:rsidP="0028358B">
      <w:pPr>
        <w:spacing w:line="259" w:lineRule="auto"/>
        <w:rPr>
          <w:rFonts w:eastAsiaTheme="minorHAnsi"/>
          <w:sz w:val="22"/>
          <w:szCs w:val="22"/>
        </w:rPr>
      </w:pPr>
    </w:p>
    <w:p w14:paraId="647056B6" w14:textId="35F3FDD4" w:rsidR="00164723" w:rsidRPr="00D616F2" w:rsidRDefault="00164723" w:rsidP="00D21A41">
      <w:pPr>
        <w:widowControl w:val="0"/>
        <w:tabs>
          <w:tab w:val="left" w:pos="540"/>
        </w:tabs>
        <w:suppressAutoHyphens/>
        <w:spacing w:after="0" w:line="240" w:lineRule="auto"/>
        <w:jc w:val="both"/>
        <w:rPr>
          <w:rFonts w:ascii="Times New Roman" w:hAnsi="Times New Roman" w:cs="Times New Roman"/>
          <w:sz w:val="24"/>
          <w:szCs w:val="24"/>
        </w:rPr>
      </w:pPr>
    </w:p>
    <w:sectPr w:rsidR="00164723" w:rsidRPr="00D616F2" w:rsidSect="0028358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15F5" w14:textId="77777777" w:rsidR="00631EBB" w:rsidRDefault="00631EBB">
      <w:pPr>
        <w:spacing w:after="0" w:line="240" w:lineRule="auto"/>
      </w:pPr>
      <w:r>
        <w:separator/>
      </w:r>
    </w:p>
  </w:endnote>
  <w:endnote w:type="continuationSeparator" w:id="0">
    <w:p w14:paraId="428262A5" w14:textId="77777777" w:rsidR="00631EBB" w:rsidRDefault="0063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84094"/>
      <w:docPartObj>
        <w:docPartGallery w:val="Page Numbers (Bottom of Page)"/>
        <w:docPartUnique/>
      </w:docPartObj>
    </w:sdtPr>
    <w:sdtEndPr>
      <w:rPr>
        <w:noProof/>
      </w:rPr>
    </w:sdtEndPr>
    <w:sdtContent>
      <w:p w14:paraId="1E8A9C27" w14:textId="77777777" w:rsidR="0086243C" w:rsidRDefault="0086243C">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6954F52" w14:textId="77777777" w:rsidR="0086243C" w:rsidRDefault="0086243C">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0792"/>
      <w:docPartObj>
        <w:docPartGallery w:val="Page Numbers (Bottom of Page)"/>
        <w:docPartUnique/>
      </w:docPartObj>
    </w:sdtPr>
    <w:sdtEndPr>
      <w:rPr>
        <w:noProof/>
      </w:rPr>
    </w:sdtEndPr>
    <w:sdtContent>
      <w:p w14:paraId="4717C3E0" w14:textId="77777777" w:rsidR="0086243C" w:rsidRDefault="0086243C">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75C239E5" w14:textId="77777777" w:rsidR="0086243C" w:rsidRDefault="0086243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4712"/>
      <w:docPartObj>
        <w:docPartGallery w:val="Page Numbers (Bottom of Page)"/>
        <w:docPartUnique/>
      </w:docPartObj>
    </w:sdtPr>
    <w:sdtEndPr>
      <w:rPr>
        <w:noProof/>
      </w:rPr>
    </w:sdtEndPr>
    <w:sdtContent>
      <w:p w14:paraId="05798689" w14:textId="77777777" w:rsidR="0086243C" w:rsidRDefault="0086243C">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222AF383" w14:textId="77777777" w:rsidR="0086243C" w:rsidRPr="00C31285" w:rsidRDefault="0086243C" w:rsidP="0028358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4A06" w14:textId="77777777" w:rsidR="00631EBB" w:rsidRDefault="00631EBB">
      <w:pPr>
        <w:spacing w:after="0" w:line="240" w:lineRule="auto"/>
      </w:pPr>
      <w:r>
        <w:separator/>
      </w:r>
    </w:p>
  </w:footnote>
  <w:footnote w:type="continuationSeparator" w:id="0">
    <w:p w14:paraId="39F98D93" w14:textId="77777777" w:rsidR="00631EBB" w:rsidRDefault="0063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3B44" w14:textId="77777777" w:rsidR="0086243C" w:rsidRDefault="0086243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15:restartNumberingAfterBreak="0">
    <w:nsid w:val="081D727B"/>
    <w:multiLevelType w:val="hybridMultilevel"/>
    <w:tmpl w:val="0BD2E6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6"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A"/>
    <w:rsid w:val="00026911"/>
    <w:rsid w:val="000D342D"/>
    <w:rsid w:val="00111CD9"/>
    <w:rsid w:val="00130C28"/>
    <w:rsid w:val="00164723"/>
    <w:rsid w:val="001D693A"/>
    <w:rsid w:val="00274CD2"/>
    <w:rsid w:val="0028358B"/>
    <w:rsid w:val="002848D6"/>
    <w:rsid w:val="002E4C74"/>
    <w:rsid w:val="003B5C40"/>
    <w:rsid w:val="004A5E47"/>
    <w:rsid w:val="005E7A26"/>
    <w:rsid w:val="00631EBB"/>
    <w:rsid w:val="00661C59"/>
    <w:rsid w:val="0086243C"/>
    <w:rsid w:val="008C0D67"/>
    <w:rsid w:val="00A151FA"/>
    <w:rsid w:val="00A50259"/>
    <w:rsid w:val="00A85A76"/>
    <w:rsid w:val="00B112BB"/>
    <w:rsid w:val="00B330E4"/>
    <w:rsid w:val="00B46744"/>
    <w:rsid w:val="00B91CB9"/>
    <w:rsid w:val="00B960EC"/>
    <w:rsid w:val="00C05AD5"/>
    <w:rsid w:val="00C46F18"/>
    <w:rsid w:val="00D21A41"/>
    <w:rsid w:val="00D616F2"/>
    <w:rsid w:val="00EA7886"/>
    <w:rsid w:val="00F24ED3"/>
    <w:rsid w:val="00FC6C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389F"/>
  <w15:chartTrackingRefBased/>
  <w15:docId w15:val="{18EA2E2E-7E96-450D-B165-1459634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r-Latn-R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18"/>
  </w:style>
  <w:style w:type="paragraph" w:styleId="Heading1">
    <w:name w:val="heading 1"/>
    <w:basedOn w:val="Normal"/>
    <w:next w:val="Normal"/>
    <w:link w:val="Heading1Char"/>
    <w:uiPriority w:val="9"/>
    <w:qFormat/>
    <w:rsid w:val="00C46F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6F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46F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46F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46F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46F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46F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46F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46F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6F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46F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46F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46F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46F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46F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46F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46F18"/>
    <w:rPr>
      <w:b/>
      <w:bCs/>
      <w:i/>
      <w:iCs/>
    </w:rPr>
  </w:style>
  <w:style w:type="paragraph" w:styleId="Caption">
    <w:name w:val="caption"/>
    <w:basedOn w:val="Normal"/>
    <w:next w:val="Normal"/>
    <w:uiPriority w:val="35"/>
    <w:semiHidden/>
    <w:unhideWhenUsed/>
    <w:qFormat/>
    <w:rsid w:val="00C46F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F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46F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46F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46F18"/>
    <w:rPr>
      <w:color w:val="44546A" w:themeColor="text2"/>
      <w:sz w:val="28"/>
      <w:szCs w:val="28"/>
    </w:rPr>
  </w:style>
  <w:style w:type="character" w:styleId="Strong">
    <w:name w:val="Strong"/>
    <w:basedOn w:val="DefaultParagraphFont"/>
    <w:uiPriority w:val="22"/>
    <w:qFormat/>
    <w:rsid w:val="00C46F18"/>
    <w:rPr>
      <w:b/>
      <w:bCs/>
    </w:rPr>
  </w:style>
  <w:style w:type="character" w:styleId="Emphasis">
    <w:name w:val="Emphasis"/>
    <w:basedOn w:val="DefaultParagraphFont"/>
    <w:uiPriority w:val="20"/>
    <w:qFormat/>
    <w:rsid w:val="00C46F18"/>
    <w:rPr>
      <w:i/>
      <w:iCs/>
      <w:color w:val="000000" w:themeColor="text1"/>
    </w:rPr>
  </w:style>
  <w:style w:type="paragraph" w:styleId="NoSpacing">
    <w:name w:val="No Spacing"/>
    <w:uiPriority w:val="99"/>
    <w:qFormat/>
    <w:rsid w:val="00C46F18"/>
    <w:pPr>
      <w:spacing w:after="0" w:line="240" w:lineRule="auto"/>
    </w:pPr>
  </w:style>
  <w:style w:type="paragraph" w:styleId="Quote">
    <w:name w:val="Quote"/>
    <w:basedOn w:val="Normal"/>
    <w:next w:val="Normal"/>
    <w:link w:val="QuoteChar"/>
    <w:uiPriority w:val="29"/>
    <w:qFormat/>
    <w:rsid w:val="00C46F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46F18"/>
    <w:rPr>
      <w:i/>
      <w:iCs/>
      <w:color w:val="7B7B7B" w:themeColor="accent3" w:themeShade="BF"/>
      <w:sz w:val="24"/>
      <w:szCs w:val="24"/>
    </w:rPr>
  </w:style>
  <w:style w:type="paragraph" w:styleId="IntenseQuote">
    <w:name w:val="Intense Quote"/>
    <w:basedOn w:val="Normal"/>
    <w:next w:val="Normal"/>
    <w:link w:val="IntenseQuoteChar"/>
    <w:uiPriority w:val="30"/>
    <w:qFormat/>
    <w:rsid w:val="00C46F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46F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46F18"/>
    <w:rPr>
      <w:i/>
      <w:iCs/>
      <w:color w:val="595959" w:themeColor="text1" w:themeTint="A6"/>
    </w:rPr>
  </w:style>
  <w:style w:type="character" w:styleId="IntenseEmphasis">
    <w:name w:val="Intense Emphasis"/>
    <w:basedOn w:val="DefaultParagraphFont"/>
    <w:uiPriority w:val="21"/>
    <w:qFormat/>
    <w:rsid w:val="00C46F18"/>
    <w:rPr>
      <w:b/>
      <w:bCs/>
      <w:i/>
      <w:iCs/>
      <w:color w:val="auto"/>
    </w:rPr>
  </w:style>
  <w:style w:type="character" w:styleId="SubtleReference">
    <w:name w:val="Subtle Reference"/>
    <w:basedOn w:val="DefaultParagraphFont"/>
    <w:uiPriority w:val="31"/>
    <w:qFormat/>
    <w:rsid w:val="00C46F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F18"/>
    <w:rPr>
      <w:b/>
      <w:bCs/>
      <w:caps w:val="0"/>
      <w:smallCaps/>
      <w:color w:val="auto"/>
      <w:spacing w:val="0"/>
      <w:u w:val="single"/>
    </w:rPr>
  </w:style>
  <w:style w:type="character" w:styleId="BookTitle">
    <w:name w:val="Book Title"/>
    <w:basedOn w:val="DefaultParagraphFont"/>
    <w:uiPriority w:val="33"/>
    <w:qFormat/>
    <w:rsid w:val="00C46F18"/>
    <w:rPr>
      <w:b/>
      <w:bCs/>
      <w:caps w:val="0"/>
      <w:smallCaps/>
      <w:spacing w:val="0"/>
    </w:rPr>
  </w:style>
  <w:style w:type="paragraph" w:styleId="TOCHeading">
    <w:name w:val="TOC Heading"/>
    <w:basedOn w:val="Heading1"/>
    <w:next w:val="Normal"/>
    <w:uiPriority w:val="39"/>
    <w:semiHidden/>
    <w:unhideWhenUsed/>
    <w:qFormat/>
    <w:rsid w:val="00C46F18"/>
    <w:pPr>
      <w:outlineLvl w:val="9"/>
    </w:pPr>
  </w:style>
  <w:style w:type="paragraph" w:styleId="BalloonText">
    <w:name w:val="Balloon Text"/>
    <w:basedOn w:val="Normal"/>
    <w:link w:val="BalloonTextChar"/>
    <w:uiPriority w:val="99"/>
    <w:semiHidden/>
    <w:unhideWhenUsed/>
    <w:rsid w:val="004A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47"/>
    <w:rPr>
      <w:rFonts w:ascii="Segoe UI" w:hAnsi="Segoe UI" w:cs="Segoe UI"/>
      <w:sz w:val="18"/>
      <w:szCs w:val="18"/>
    </w:rPr>
  </w:style>
  <w:style w:type="paragraph" w:styleId="ListParagraph">
    <w:name w:val="List Paragraph"/>
    <w:basedOn w:val="Normal"/>
    <w:uiPriority w:val="99"/>
    <w:qFormat/>
    <w:rsid w:val="00D616F2"/>
    <w:pPr>
      <w:ind w:left="720"/>
      <w:contextualSpacing/>
    </w:pPr>
  </w:style>
  <w:style w:type="numbering" w:customStyle="1" w:styleId="NoList1">
    <w:name w:val="No List1"/>
    <w:next w:val="NoList"/>
    <w:uiPriority w:val="99"/>
    <w:semiHidden/>
    <w:unhideWhenUsed/>
    <w:rsid w:val="0028358B"/>
  </w:style>
  <w:style w:type="numbering" w:customStyle="1" w:styleId="NoList11">
    <w:name w:val="No List11"/>
    <w:next w:val="NoList"/>
    <w:uiPriority w:val="99"/>
    <w:semiHidden/>
    <w:unhideWhenUsed/>
    <w:rsid w:val="0028358B"/>
  </w:style>
  <w:style w:type="paragraph" w:styleId="Header">
    <w:name w:val="header"/>
    <w:basedOn w:val="Normal"/>
    <w:link w:val="Head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28358B"/>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28358B"/>
    <w:rPr>
      <w:rFonts w:ascii="Liberation Serif" w:eastAsia="SimSun" w:hAnsi="Liberation Serif" w:cs="Mangal"/>
      <w:kern w:val="2"/>
      <w:sz w:val="24"/>
      <w:szCs w:val="24"/>
      <w:lang w:val="en-US" w:eastAsia="zh-CN" w:bidi="hi-IN"/>
    </w:rPr>
  </w:style>
  <w:style w:type="character" w:customStyle="1" w:styleId="CommentTextChar">
    <w:name w:val="Comment Text Char"/>
    <w:basedOn w:val="DefaultParagraphFont"/>
    <w:link w:val="CommentText"/>
    <w:uiPriority w:val="99"/>
    <w:semiHidden/>
    <w:rsid w:val="0028358B"/>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28358B"/>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28358B"/>
    <w:rPr>
      <w:sz w:val="20"/>
      <w:szCs w:val="20"/>
    </w:rPr>
  </w:style>
  <w:style w:type="character" w:customStyle="1" w:styleId="BodyTextChar">
    <w:name w:val="Body Text Char"/>
    <w:basedOn w:val="DefaultParagraphFont"/>
    <w:link w:val="BodyText"/>
    <w:uiPriority w:val="99"/>
    <w:semiHidden/>
    <w:rsid w:val="0028358B"/>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28358B"/>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28358B"/>
  </w:style>
  <w:style w:type="character" w:customStyle="1" w:styleId="BodyText2Char">
    <w:name w:val="Body Text 2 Char"/>
    <w:basedOn w:val="DefaultParagraphFont"/>
    <w:link w:val="BodyText2"/>
    <w:uiPriority w:val="99"/>
    <w:semiHidden/>
    <w:rsid w:val="0028358B"/>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28358B"/>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28358B"/>
  </w:style>
  <w:style w:type="character" w:customStyle="1" w:styleId="BalloonTextChar1">
    <w:name w:val="Balloon Text Char1"/>
    <w:basedOn w:val="DefaultParagraphFont"/>
    <w:uiPriority w:val="99"/>
    <w:semiHidden/>
    <w:rsid w:val="0028358B"/>
    <w:rPr>
      <w:rFonts w:ascii="Segoe UI" w:hAnsi="Segoe UI" w:cs="Segoe UI"/>
      <w:sz w:val="18"/>
      <w:szCs w:val="18"/>
    </w:rPr>
  </w:style>
  <w:style w:type="character" w:customStyle="1" w:styleId="stepen">
    <w:name w:val="stepen"/>
    <w:basedOn w:val="DefaultParagraphFont"/>
    <w:rsid w:val="0028358B"/>
  </w:style>
  <w:style w:type="character" w:customStyle="1" w:styleId="naslovpropisa1">
    <w:name w:val="naslovpropisa1"/>
    <w:basedOn w:val="DefaultParagraphFont"/>
    <w:rsid w:val="0028358B"/>
  </w:style>
  <w:style w:type="character" w:customStyle="1" w:styleId="naslovpropisa1a">
    <w:name w:val="naslovpropisa1a"/>
    <w:basedOn w:val="DefaultParagraphFont"/>
    <w:rsid w:val="0028358B"/>
  </w:style>
  <w:style w:type="character" w:customStyle="1" w:styleId="WW8Num5z1">
    <w:name w:val="WW8Num5z1"/>
    <w:rsid w:val="0028358B"/>
    <w:rPr>
      <w:rFonts w:ascii="OpenSymbol" w:hAnsi="OpenSymbol" w:cs="OpenSymbol" w:hint="default"/>
    </w:rPr>
  </w:style>
  <w:style w:type="character" w:customStyle="1" w:styleId="WW8Num5z0">
    <w:name w:val="WW8Num5z0"/>
    <w:rsid w:val="0028358B"/>
    <w:rPr>
      <w:rFonts w:ascii="Symbol" w:hAnsi="Symbol" w:cs="OpenSymbol" w:hint="default"/>
      <w:lang w:val="sr-Cyrl-RS"/>
    </w:rPr>
  </w:style>
  <w:style w:type="character" w:customStyle="1" w:styleId="WW8Num2z2">
    <w:name w:val="WW8Num2z2"/>
    <w:rsid w:val="0028358B"/>
    <w:rPr>
      <w:rFonts w:ascii="Wingdings" w:hAnsi="Wingdings" w:cs="Wingdings" w:hint="default"/>
    </w:rPr>
  </w:style>
  <w:style w:type="character" w:customStyle="1" w:styleId="WW8Num3z2">
    <w:name w:val="WW8Num3z2"/>
    <w:rsid w:val="0028358B"/>
    <w:rPr>
      <w:rFonts w:ascii="Wingdings" w:hAnsi="Wingdings" w:cs="Wingdings" w:hint="default"/>
    </w:rPr>
  </w:style>
  <w:style w:type="character" w:customStyle="1" w:styleId="WW8Num3z1">
    <w:name w:val="WW8Num3z1"/>
    <w:rsid w:val="0028358B"/>
    <w:rPr>
      <w:rFonts w:ascii="Courier New" w:hAnsi="Courier New" w:cs="Courier New" w:hint="default"/>
    </w:rPr>
  </w:style>
  <w:style w:type="character" w:customStyle="1" w:styleId="WW8Num4z1">
    <w:name w:val="WW8Num4z1"/>
    <w:rsid w:val="0028358B"/>
    <w:rPr>
      <w:rFonts w:ascii="OpenSymbol" w:hAnsi="OpenSymbol" w:cs="OpenSymbol" w:hint="default"/>
    </w:rPr>
  </w:style>
  <w:style w:type="character" w:customStyle="1" w:styleId="WW8Num4z0">
    <w:name w:val="WW8Num4z0"/>
    <w:rsid w:val="0028358B"/>
    <w:rPr>
      <w:rFonts w:ascii="Symbol" w:hAnsi="Symbol" w:cs="OpenSymbol" w:hint="default"/>
      <w:lang w:val="sr-Cyrl-RS"/>
    </w:rPr>
  </w:style>
  <w:style w:type="character" w:customStyle="1" w:styleId="WW8Num3z0">
    <w:name w:val="WW8Num3z0"/>
    <w:rsid w:val="0028358B"/>
    <w:rPr>
      <w:rFonts w:ascii="Times New Roman" w:hAnsi="Times New Roman" w:cs="Times New Roman" w:hint="default"/>
      <w:color w:val="000000"/>
      <w:sz w:val="24"/>
      <w:szCs w:val="24"/>
    </w:rPr>
  </w:style>
  <w:style w:type="character" w:customStyle="1" w:styleId="WW8Num2z1">
    <w:name w:val="WW8Num2z1"/>
    <w:rsid w:val="0028358B"/>
    <w:rPr>
      <w:rFonts w:ascii="OpenSymbol" w:hAnsi="OpenSymbol" w:cs="OpenSymbol" w:hint="default"/>
    </w:rPr>
  </w:style>
  <w:style w:type="character" w:customStyle="1" w:styleId="WW8Num2z0">
    <w:name w:val="WW8Num2z0"/>
    <w:rsid w:val="0028358B"/>
    <w:rPr>
      <w:rFonts w:ascii="Symbol" w:hAnsi="Symbol" w:cs="OpenSymbol" w:hint="default"/>
      <w:sz w:val="24"/>
      <w:szCs w:val="24"/>
      <w:lang w:val="sr-Cyrl-RS"/>
    </w:rPr>
  </w:style>
  <w:style w:type="character" w:customStyle="1" w:styleId="WW8Num1z8">
    <w:name w:val="WW8Num1z8"/>
    <w:rsid w:val="0028358B"/>
  </w:style>
  <w:style w:type="character" w:customStyle="1" w:styleId="WW8Num1z7">
    <w:name w:val="WW8Num1z7"/>
    <w:rsid w:val="0028358B"/>
  </w:style>
  <w:style w:type="character" w:customStyle="1" w:styleId="WW8Num1z6">
    <w:name w:val="WW8Num1z6"/>
    <w:rsid w:val="0028358B"/>
  </w:style>
  <w:style w:type="character" w:customStyle="1" w:styleId="WW8Num1z5">
    <w:name w:val="WW8Num1z5"/>
    <w:rsid w:val="0028358B"/>
  </w:style>
  <w:style w:type="character" w:customStyle="1" w:styleId="WW8Num1z4">
    <w:name w:val="WW8Num1z4"/>
    <w:rsid w:val="0028358B"/>
  </w:style>
  <w:style w:type="character" w:customStyle="1" w:styleId="WW8Num1z3">
    <w:name w:val="WW8Num1z3"/>
    <w:rsid w:val="0028358B"/>
  </w:style>
  <w:style w:type="character" w:customStyle="1" w:styleId="WW8Num1z2">
    <w:name w:val="WW8Num1z2"/>
    <w:rsid w:val="0028358B"/>
  </w:style>
  <w:style w:type="character" w:customStyle="1" w:styleId="WW8Num1z1">
    <w:name w:val="WW8Num1z1"/>
    <w:rsid w:val="0028358B"/>
  </w:style>
  <w:style w:type="character" w:customStyle="1" w:styleId="WW8Num1z0">
    <w:name w:val="WW8Num1z0"/>
    <w:rsid w:val="0028358B"/>
  </w:style>
  <w:style w:type="character" w:styleId="CommentReference">
    <w:name w:val="annotation reference"/>
    <w:basedOn w:val="DefaultParagraphFont"/>
    <w:uiPriority w:val="99"/>
    <w:semiHidden/>
    <w:unhideWhenUsed/>
    <w:rsid w:val="0028358B"/>
    <w:rPr>
      <w:sz w:val="16"/>
      <w:szCs w:val="16"/>
    </w:rPr>
  </w:style>
  <w:style w:type="paragraph" w:styleId="CommentSubject">
    <w:name w:val="annotation subject"/>
    <w:basedOn w:val="CommentText"/>
    <w:next w:val="CommentText"/>
    <w:link w:val="CommentSubjectChar"/>
    <w:uiPriority w:val="99"/>
    <w:semiHidden/>
    <w:unhideWhenUsed/>
    <w:rsid w:val="0028358B"/>
    <w:pPr>
      <w:widowControl/>
      <w:suppressAutoHyphens w:val="0"/>
      <w:spacing w:after="160"/>
    </w:pPr>
    <w:rPr>
      <w:rFonts w:asciiTheme="minorHAnsi" w:eastAsiaTheme="minorHAnsi" w:hAnsiTheme="minorHAnsi" w:cstheme="minorBidi"/>
      <w:b/>
      <w:bCs/>
      <w:kern w:val="0"/>
      <w:szCs w:val="20"/>
      <w:lang w:val="sr-Latn-RS" w:eastAsia="en-US" w:bidi="ar-SA"/>
    </w:rPr>
  </w:style>
  <w:style w:type="character" w:customStyle="1" w:styleId="CommentSubjectChar">
    <w:name w:val="Comment Subject Char"/>
    <w:basedOn w:val="CommentTextChar1"/>
    <w:link w:val="CommentSubject"/>
    <w:uiPriority w:val="99"/>
    <w:semiHidden/>
    <w:rsid w:val="0028358B"/>
    <w:rPr>
      <w:rFonts w:eastAsiaTheme="minorHAnsi"/>
      <w:b/>
      <w:bCs/>
      <w:sz w:val="20"/>
      <w:szCs w:val="20"/>
    </w:rPr>
  </w:style>
  <w:style w:type="character" w:styleId="Hyperlink">
    <w:name w:val="Hyperlink"/>
    <w:basedOn w:val="DefaultParagraphFont"/>
    <w:uiPriority w:val="99"/>
    <w:unhideWhenUsed/>
    <w:rsid w:val="0028358B"/>
    <w:rPr>
      <w:color w:val="0563C1" w:themeColor="hyperlink"/>
      <w:u w:val="single"/>
    </w:rPr>
  </w:style>
  <w:style w:type="character" w:styleId="UnresolvedMention">
    <w:name w:val="Unresolved Mention"/>
    <w:basedOn w:val="DefaultParagraphFont"/>
    <w:uiPriority w:val="99"/>
    <w:semiHidden/>
    <w:unhideWhenUsed/>
    <w:rsid w:val="0028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finansije@stomkoms.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DC5F-83AA-4009-8071-C42E03E5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9</cp:revision>
  <cp:lastPrinted>2018-03-12T09:18:00Z</cp:lastPrinted>
  <dcterms:created xsi:type="dcterms:W3CDTF">2018-11-27T13:09:00Z</dcterms:created>
  <dcterms:modified xsi:type="dcterms:W3CDTF">2019-02-06T14:19:00Z</dcterms:modified>
</cp:coreProperties>
</file>